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displacedByCustomXml="next"/>
    <w:bookmarkEnd w:id="0" w:displacedByCustomXml="next"/>
    <w:bookmarkStart w:id="1" w:name="_Toc407018666" w:displacedByCustomXml="next"/>
    <w:sdt>
      <w:sdtPr>
        <w:rPr>
          <w:rStyle w:val="Emphasis"/>
          <w:rFonts w:ascii="Calibri" w:hAnsi="Calibri" w:cs="Arial"/>
          <w:i w:val="0"/>
          <w:sz w:val="28"/>
          <w:szCs w:val="28"/>
        </w:rPr>
        <w:id w:val="-877237815"/>
        <w:lock w:val="contentLocked"/>
        <w:placeholder>
          <w:docPart w:val="DefaultPlaceholder_-1854013440"/>
        </w:placeholder>
        <w:group/>
      </w:sdtPr>
      <w:sdtEndPr>
        <w:rPr>
          <w:rStyle w:val="DefaultParagraphFont"/>
          <w:rFonts w:eastAsia="Calibri"/>
          <w:b w:val="0"/>
          <w:sz w:val="22"/>
          <w:szCs w:val="22"/>
          <w:u w:val="single"/>
        </w:rPr>
      </w:sdtEndPr>
      <w:sdtContent>
        <w:sdt>
          <w:sdtPr>
            <w:rPr>
              <w:rStyle w:val="Emphasis"/>
              <w:rFonts w:ascii="Calibri" w:hAnsi="Calibri" w:cs="Arial"/>
              <w:i w:val="0"/>
              <w:sz w:val="28"/>
              <w:szCs w:val="28"/>
            </w:rPr>
            <w:id w:val="1250002441"/>
            <w:lock w:val="contentLocked"/>
            <w:placeholder>
              <w:docPart w:val="DefaultPlaceholder_-1854013440"/>
            </w:placeholder>
            <w:group/>
          </w:sdtPr>
          <w:sdtEndPr>
            <w:rPr>
              <w:rStyle w:val="DefaultParagraphFont"/>
              <w:rFonts w:eastAsia="Calibri"/>
              <w:b w:val="0"/>
              <w:sz w:val="22"/>
              <w:szCs w:val="22"/>
              <w:u w:val="single"/>
            </w:rPr>
          </w:sdtEndPr>
          <w:sdtContent>
            <w:sdt>
              <w:sdtPr>
                <w:rPr>
                  <w:rStyle w:val="Emphasis"/>
                  <w:rFonts w:ascii="Calibri" w:hAnsi="Calibri" w:cs="Arial"/>
                  <w:i w:val="0"/>
                  <w:sz w:val="28"/>
                  <w:szCs w:val="28"/>
                </w:rPr>
                <w:id w:val="-228305258"/>
                <w:lock w:val="contentLocked"/>
                <w:placeholder>
                  <w:docPart w:val="DefaultPlaceholder_-1854013440"/>
                </w:placeholder>
                <w:group/>
              </w:sdtPr>
              <w:sdtEndPr>
                <w:rPr>
                  <w:rStyle w:val="DefaultParagraphFont"/>
                  <w:rFonts w:eastAsia="Calibri"/>
                  <w:b w:val="0"/>
                  <w:sz w:val="22"/>
                  <w:szCs w:val="22"/>
                  <w:u w:val="single"/>
                </w:rPr>
              </w:sdtEndPr>
              <w:sdtContent>
                <w:p w:rsidR="00DF0A5A" w:rsidRPr="0034024A" w:rsidRDefault="00225A1A" w:rsidP="00E21AB0">
                  <w:pPr>
                    <w:pStyle w:val="Title"/>
                    <w:rPr>
                      <w:rFonts w:ascii="Calibri" w:hAnsi="Calibri" w:cs="Arial"/>
                      <w:sz w:val="28"/>
                      <w:szCs w:val="28"/>
                    </w:rPr>
                  </w:pPr>
                  <w:r>
                    <w:rPr>
                      <w:rStyle w:val="Emphasis"/>
                      <w:rFonts w:ascii="Calibri" w:hAnsi="Calibri" w:cs="Arial"/>
                      <w:i w:val="0"/>
                      <w:sz w:val="28"/>
                      <w:szCs w:val="28"/>
                    </w:rPr>
                    <w:t>Swimming</w:t>
                  </w:r>
                  <w:r w:rsidR="00F30473">
                    <w:rPr>
                      <w:rStyle w:val="Emphasis"/>
                      <w:rFonts w:ascii="Calibri" w:hAnsi="Calibri" w:cs="Arial"/>
                      <w:i w:val="0"/>
                      <w:sz w:val="28"/>
                      <w:szCs w:val="28"/>
                    </w:rPr>
                    <w:t xml:space="preserve"> </w:t>
                  </w:r>
                  <w:r>
                    <w:rPr>
                      <w:rStyle w:val="Emphasis"/>
                      <w:rFonts w:ascii="Calibri" w:hAnsi="Calibri" w:cs="Arial"/>
                      <w:i w:val="0"/>
                      <w:sz w:val="28"/>
                      <w:szCs w:val="28"/>
                    </w:rPr>
                    <w:t>Activity-</w:t>
                  </w:r>
                  <w:r w:rsidRPr="0034024A">
                    <w:rPr>
                      <w:rStyle w:val="Emphasis"/>
                      <w:rFonts w:ascii="Calibri" w:hAnsi="Calibri" w:cs="Arial"/>
                      <w:i w:val="0"/>
                      <w:sz w:val="28"/>
                      <w:szCs w:val="28"/>
                    </w:rPr>
                    <w:t>Specific Plan</w:t>
                  </w:r>
                  <w:bookmarkEnd w:id="1"/>
                </w:p>
                <w:p w:rsidR="00DF0A5A" w:rsidRDefault="00154AE6" w:rsidP="00DF0A5A">
                  <w:pPr>
                    <w:pStyle w:val="a"/>
                    <w:jc w:val="both"/>
                    <w:rPr>
                      <w:b/>
                      <w:bCs/>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74929</wp:posOffset>
                            </wp:positionV>
                            <wp:extent cx="6032500" cy="0"/>
                            <wp:effectExtent l="0" t="19050" r="635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88B1581"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5.9pt" to="4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" strokecolor="windowText" strokeweight="2.25pt">
                            <v:stroke joinstyle="miter"/>
                            <o:lock v:ext="edit" shapetype="f"/>
                          </v:line>
                        </w:pict>
                      </mc:Fallback>
                    </mc:AlternateContent>
                  </w:r>
                </w:p>
                <w:p w:rsidR="00DF0A5A" w:rsidRPr="0034024A" w:rsidRDefault="00DF0A5A" w:rsidP="00DF0A5A">
                  <w:pPr>
                    <w:jc w:val="both"/>
                    <w:rPr>
                      <w:rFonts w:ascii="Calibri" w:hAnsi="Calibri"/>
                      <w:sz w:val="22"/>
                      <w:szCs w:val="22"/>
                    </w:rPr>
                  </w:pPr>
                </w:p>
                <w:p w:rsidR="00DF0A5A" w:rsidRPr="00CD0517" w:rsidRDefault="00DF0A5A" w:rsidP="00457E6C">
                  <w:pPr>
                    <w:pStyle w:val="Title"/>
                    <w:tabs>
                      <w:tab w:val="left" w:pos="1440"/>
                      <w:tab w:val="left" w:pos="4320"/>
                      <w:tab w:val="left" w:pos="4950"/>
                    </w:tabs>
                    <w:spacing w:line="360" w:lineRule="auto"/>
                    <w:jc w:val="left"/>
                    <w:rPr>
                      <w:rFonts w:ascii="Calibri" w:hAnsi="Calibri" w:cs="Arial"/>
                      <w:b w:val="0"/>
                      <w:sz w:val="22"/>
                      <w:szCs w:val="22"/>
                      <w:u w:val="single"/>
                    </w:rPr>
                  </w:pPr>
                  <w:r>
                    <w:rPr>
                      <w:rFonts w:ascii="Calibri" w:hAnsi="Calibri" w:cs="Arial"/>
                      <w:b w:val="0"/>
                      <w:sz w:val="22"/>
                      <w:szCs w:val="22"/>
                    </w:rPr>
                    <w:t>Camp Name</w:t>
                  </w:r>
                  <w:r w:rsidRPr="00CD0517">
                    <w:rPr>
                      <w:rFonts w:ascii="Calibri" w:hAnsi="Calibri" w:cs="Arial"/>
                      <w:b w:val="0"/>
                      <w:sz w:val="22"/>
                      <w:szCs w:val="22"/>
                    </w:rPr>
                    <w:t>:</w:t>
                  </w:r>
                  <w:r>
                    <w:rPr>
                      <w:rFonts w:ascii="Calibri" w:hAnsi="Calibri" w:cs="Arial"/>
                      <w:b w:val="0"/>
                      <w:sz w:val="22"/>
                      <w:szCs w:val="22"/>
                    </w:rPr>
                    <w:tab/>
                  </w:r>
                  <w:bookmarkStart w:id="2" w:name="_Hlk505256347"/>
                  <w:sdt>
                    <w:sdtPr>
                      <w:rPr>
                        <w:rFonts w:ascii="Calibri" w:eastAsia="Calibri" w:hAnsi="Calibri" w:cs="Arial"/>
                        <w:b w:val="0"/>
                        <w:sz w:val="22"/>
                        <w:szCs w:val="22"/>
                      </w:rPr>
                      <w:id w:val="-1588611104"/>
                      <w:placeholder>
                        <w:docPart w:val="BFF2565EC394408CA04A5B8A1185FC9B"/>
                      </w:placeholder>
                      <w:showingPlcHdr/>
                    </w:sdtPr>
                    <w:sdtEndPr/>
                    <w:sdtContent>
                      <w:r w:rsidR="00890BEE" w:rsidRPr="00577650">
                        <w:rPr>
                          <w:rFonts w:ascii="Calibri" w:eastAsia="Calibri" w:hAnsi="Calibri"/>
                          <w:b w:val="0"/>
                          <w:color w:val="808080"/>
                          <w:sz w:val="22"/>
                          <w:szCs w:val="22"/>
                          <w:highlight w:val="lightGray"/>
                          <w:u w:val="single"/>
                        </w:rPr>
                        <w:t>Enter text here.</w:t>
                      </w:r>
                    </w:sdtContent>
                  </w:sdt>
                  <w:bookmarkEnd w:id="2"/>
                  <w:r w:rsidR="00457E6C" w:rsidRPr="00457E6C">
                    <w:rPr>
                      <w:rFonts w:ascii="Calibri" w:hAnsi="Calibri" w:cs="Arial"/>
                      <w:sz w:val="22"/>
                      <w:szCs w:val="22"/>
                    </w:rPr>
                    <w:t xml:space="preserve"> </w:t>
                  </w:r>
                  <w:r w:rsidR="00457E6C">
                    <w:rPr>
                      <w:rFonts w:ascii="Calibri" w:hAnsi="Calibri" w:cs="Arial"/>
                      <w:sz w:val="22"/>
                      <w:szCs w:val="22"/>
                    </w:rPr>
                    <w:tab/>
                  </w:r>
                  <w:r w:rsidR="00457E6C" w:rsidRPr="00457E6C">
                    <w:rPr>
                      <w:rFonts w:ascii="Calibri" w:hAnsi="Calibri" w:cs="Arial"/>
                      <w:b w:val="0"/>
                      <w:sz w:val="22"/>
                      <w:szCs w:val="22"/>
                    </w:rPr>
                    <w:t>Date:</w:t>
                  </w:r>
                  <w:r w:rsidR="00457E6C" w:rsidRPr="00457E6C">
                    <w:rPr>
                      <w:rFonts w:ascii="Calibri" w:hAnsi="Calibri" w:cs="Arial"/>
                      <w:b w:val="0"/>
                      <w:sz w:val="22"/>
                      <w:szCs w:val="22"/>
                    </w:rPr>
                    <w:tab/>
                  </w:r>
                  <w:bookmarkStart w:id="3" w:name="_Hlk505257457"/>
                  <w:sdt>
                    <w:sdtPr>
                      <w:rPr>
                        <w:rFonts w:ascii="Calibri" w:eastAsia="Calibri" w:hAnsi="Calibri" w:cs="Arial"/>
                        <w:b w:val="0"/>
                        <w:sz w:val="22"/>
                        <w:szCs w:val="22"/>
                      </w:rPr>
                      <w:id w:val="-1027558930"/>
                      <w:placeholder>
                        <w:docPart w:val="9048D9A2F00E47538437BF9610B2F9ED"/>
                      </w:placeholder>
                      <w:showingPlcHdr/>
                      <w:date>
                        <w:dateFormat w:val="M/d/yyyy"/>
                        <w:lid w:val="en-US"/>
                        <w:storeMappedDataAs w:val="dateTime"/>
                        <w:calendar w:val="gregorian"/>
                      </w:date>
                    </w:sdtPr>
                    <w:sdtEndPr/>
                    <w:sdtContent>
                      <w:r w:rsidR="00F30473" w:rsidRPr="00577650">
                        <w:rPr>
                          <w:rFonts w:ascii="Calibri" w:eastAsia="Calibri" w:hAnsi="Calibri"/>
                          <w:b w:val="0"/>
                          <w:color w:val="808080"/>
                          <w:sz w:val="22"/>
                          <w:szCs w:val="22"/>
                          <w:highlight w:val="lightGray"/>
                          <w:u w:val="single"/>
                        </w:rPr>
                        <w:t>Enter a date.</w:t>
                      </w:r>
                    </w:sdtContent>
                  </w:sdt>
                  <w:bookmarkEnd w:id="3"/>
                </w:p>
                <w:p w:rsidR="00DF0A5A" w:rsidRPr="00CD0517" w:rsidRDefault="00DF0A5A" w:rsidP="007C19B9">
                  <w:pPr>
                    <w:tabs>
                      <w:tab w:val="left" w:pos="1440"/>
                      <w:tab w:val="left" w:pos="4320"/>
                      <w:tab w:val="left" w:pos="4950"/>
                    </w:tabs>
                    <w:spacing w:line="360" w:lineRule="auto"/>
                    <w:rPr>
                      <w:rFonts w:ascii="Calibri" w:hAnsi="Calibri" w:cs="Arial"/>
                      <w:sz w:val="22"/>
                      <w:szCs w:val="22"/>
                      <w:u w:val="single"/>
                    </w:rPr>
                  </w:pPr>
                  <w:r w:rsidRPr="00CD0517">
                    <w:rPr>
                      <w:rFonts w:ascii="Calibri" w:hAnsi="Calibri" w:cs="Arial"/>
                      <w:sz w:val="22"/>
                      <w:szCs w:val="22"/>
                    </w:rPr>
                    <w:t xml:space="preserve">Prepared By: </w:t>
                  </w:r>
                  <w:r w:rsidRPr="00CD0517">
                    <w:rPr>
                      <w:rFonts w:ascii="Calibri" w:hAnsi="Calibri" w:cs="Arial"/>
                      <w:sz w:val="22"/>
                      <w:szCs w:val="22"/>
                    </w:rPr>
                    <w:tab/>
                  </w:r>
                  <w:sdt>
                    <w:sdtPr>
                      <w:rPr>
                        <w:rFonts w:ascii="Calibri" w:eastAsia="Calibri" w:hAnsi="Calibri" w:cs="Arial"/>
                        <w:sz w:val="22"/>
                        <w:szCs w:val="22"/>
                      </w:rPr>
                      <w:id w:val="-408920134"/>
                      <w:placeholder>
                        <w:docPart w:val="030C93E36DF1408A898CE4D6D94D194C"/>
                      </w:placeholder>
                      <w:showingPlcHdr/>
                    </w:sdtPr>
                    <w:sdtEndPr/>
                    <w:sdtContent>
                      <w:r w:rsidR="00890BEE" w:rsidRPr="00577650">
                        <w:rPr>
                          <w:rFonts w:ascii="Calibri" w:eastAsia="Calibri" w:hAnsi="Calibri"/>
                          <w:color w:val="808080"/>
                          <w:sz w:val="22"/>
                          <w:szCs w:val="22"/>
                          <w:highlight w:val="lightGray"/>
                          <w:u w:val="single"/>
                        </w:rPr>
                        <w:t>Enter text here.</w:t>
                      </w:r>
                    </w:sdtContent>
                  </w:sdt>
                  <w:r w:rsidR="007C19B9">
                    <w:rPr>
                      <w:rFonts w:ascii="Calibri" w:hAnsi="Calibri" w:cs="Arial"/>
                      <w:sz w:val="22"/>
                      <w:szCs w:val="22"/>
                    </w:rPr>
                    <w:tab/>
                  </w:r>
                  <w:r w:rsidRPr="00CD0517">
                    <w:rPr>
                      <w:rFonts w:ascii="Calibri" w:hAnsi="Calibri" w:cs="Arial"/>
                      <w:sz w:val="22"/>
                      <w:szCs w:val="22"/>
                    </w:rPr>
                    <w:t>Title:</w:t>
                  </w:r>
                  <w:r w:rsidR="007C19B9">
                    <w:rPr>
                      <w:rFonts w:ascii="Calibri" w:hAnsi="Calibri" w:cs="Arial"/>
                      <w:sz w:val="22"/>
                      <w:szCs w:val="22"/>
                    </w:rPr>
                    <w:tab/>
                  </w:r>
                  <w:sdt>
                    <w:sdtPr>
                      <w:rPr>
                        <w:rFonts w:ascii="Calibri" w:eastAsia="Calibri" w:hAnsi="Calibri" w:cs="Arial"/>
                        <w:sz w:val="22"/>
                        <w:szCs w:val="22"/>
                      </w:rPr>
                      <w:id w:val="894856071"/>
                      <w:placeholder>
                        <w:docPart w:val="506ED0E085D3423ABEB786A0E5C498E9"/>
                      </w:placeholder>
                      <w:showingPlcHdr/>
                    </w:sdtPr>
                    <w:sdtEndPr/>
                    <w:sdtContent>
                      <w:r w:rsidR="00890BEE" w:rsidRPr="00577650">
                        <w:rPr>
                          <w:rFonts w:ascii="Calibri" w:eastAsia="Calibri" w:hAnsi="Calibri"/>
                          <w:color w:val="808080"/>
                          <w:sz w:val="22"/>
                          <w:szCs w:val="22"/>
                          <w:highlight w:val="lightGray"/>
                          <w:u w:val="single"/>
                        </w:rPr>
                        <w:t>Enter text here.</w:t>
                      </w:r>
                    </w:sdtContent>
                  </w:sdt>
                </w:p>
                <w:p w:rsidR="00A67071" w:rsidRDefault="00A67071" w:rsidP="00D97A83">
                  <w:pPr>
                    <w:tabs>
                      <w:tab w:val="left" w:pos="4320"/>
                      <w:tab w:val="left" w:pos="4950"/>
                    </w:tabs>
                    <w:spacing w:line="360" w:lineRule="auto"/>
                    <w:rPr>
                      <w:rFonts w:ascii="Calibri" w:hAnsi="Calibri" w:cs="Arial"/>
                      <w:sz w:val="22"/>
                      <w:szCs w:val="22"/>
                    </w:rPr>
                  </w:pPr>
                  <w:bookmarkStart w:id="4" w:name="_Hlk496104037"/>
                  <w:r>
                    <w:rPr>
                      <w:rFonts w:ascii="Calibri" w:hAnsi="Calibri" w:cs="Arial"/>
                      <w:sz w:val="22"/>
                      <w:szCs w:val="22"/>
                    </w:rPr>
                    <w:t xml:space="preserve">Phone number: </w:t>
                  </w:r>
                  <w:sdt>
                    <w:sdtPr>
                      <w:rPr>
                        <w:rFonts w:ascii="Calibri" w:eastAsia="Calibri" w:hAnsi="Calibri" w:cs="Arial"/>
                        <w:sz w:val="22"/>
                        <w:szCs w:val="22"/>
                      </w:rPr>
                      <w:id w:val="1220008062"/>
                      <w:placeholder>
                        <w:docPart w:val="87DE7A88B36943CC96F1F2CED0B71117"/>
                      </w:placeholder>
                      <w:showingPlcHdr/>
                    </w:sdtPr>
                    <w:sdtEndPr/>
                    <w:sdtContent>
                      <w:r w:rsidR="00890BEE" w:rsidRPr="00577650">
                        <w:rPr>
                          <w:rFonts w:ascii="Calibri" w:eastAsia="Calibri" w:hAnsi="Calibri"/>
                          <w:color w:val="808080"/>
                          <w:sz w:val="22"/>
                          <w:szCs w:val="22"/>
                          <w:highlight w:val="lightGray"/>
                          <w:u w:val="single"/>
                        </w:rPr>
                        <w:t>Enter text here.</w:t>
                      </w:r>
                    </w:sdtContent>
                  </w:sdt>
                  <w:r w:rsidR="00343E3F">
                    <w:rPr>
                      <w:rFonts w:ascii="Calibri" w:hAnsi="Calibri" w:cs="Arial"/>
                      <w:sz w:val="22"/>
                      <w:szCs w:val="22"/>
                    </w:rPr>
                    <w:tab/>
                    <w:t>Email</w:t>
                  </w:r>
                  <w:r>
                    <w:rPr>
                      <w:rFonts w:ascii="Calibri" w:hAnsi="Calibri" w:cs="Arial"/>
                      <w:sz w:val="22"/>
                      <w:szCs w:val="22"/>
                    </w:rPr>
                    <w:t xml:space="preserve">: </w:t>
                  </w:r>
                  <w:r w:rsidR="007C19B9">
                    <w:rPr>
                      <w:rFonts w:ascii="Calibri" w:hAnsi="Calibri" w:cs="Arial"/>
                      <w:sz w:val="22"/>
                      <w:szCs w:val="22"/>
                    </w:rPr>
                    <w:tab/>
                  </w:r>
                  <w:sdt>
                    <w:sdtPr>
                      <w:rPr>
                        <w:rFonts w:ascii="Calibri" w:eastAsia="Calibri" w:hAnsi="Calibri" w:cs="Arial"/>
                        <w:sz w:val="22"/>
                        <w:szCs w:val="22"/>
                      </w:rPr>
                      <w:id w:val="1453515833"/>
                      <w:placeholder>
                        <w:docPart w:val="944D376A73DE4B748558A5415E71C973"/>
                      </w:placeholder>
                      <w:showingPlcHdr/>
                    </w:sdtPr>
                    <w:sdtEndPr/>
                    <w:sdtContent>
                      <w:r w:rsidR="00890BEE" w:rsidRPr="00577650">
                        <w:rPr>
                          <w:rFonts w:ascii="Calibri" w:eastAsia="Calibri" w:hAnsi="Calibri"/>
                          <w:color w:val="808080"/>
                          <w:sz w:val="22"/>
                          <w:szCs w:val="22"/>
                          <w:highlight w:val="lightGray"/>
                          <w:u w:val="single"/>
                        </w:rPr>
                        <w:t>Enter text here.</w:t>
                      </w:r>
                    </w:sdtContent>
                  </w:sdt>
                </w:p>
                <w:bookmarkEnd w:id="4"/>
                <w:p w:rsidR="00DF0A5A" w:rsidRPr="00CD0517" w:rsidRDefault="00DF0A5A" w:rsidP="00DF0A5A">
                  <w:pPr>
                    <w:spacing w:line="360" w:lineRule="auto"/>
                    <w:rPr>
                      <w:rFonts w:ascii="Calibri" w:hAnsi="Calibri" w:cs="Arial"/>
                      <w:sz w:val="22"/>
                      <w:szCs w:val="22"/>
                      <w:u w:val="single"/>
                    </w:rPr>
                  </w:pPr>
                  <w:r w:rsidRPr="00CD0517">
                    <w:rPr>
                      <w:rFonts w:ascii="Calibri" w:hAnsi="Calibri" w:cs="Arial"/>
                      <w:sz w:val="22"/>
                      <w:szCs w:val="22"/>
                    </w:rPr>
                    <w:t xml:space="preserve">Signature:  </w:t>
                  </w:r>
                  <w:r w:rsidRPr="00CD0517">
                    <w:rPr>
                      <w:rFonts w:ascii="Calibri" w:hAnsi="Calibri" w:cs="Arial"/>
                      <w:sz w:val="22"/>
                      <w:szCs w:val="22"/>
                    </w:rPr>
                    <w:tab/>
                  </w:r>
                  <w:sdt>
                    <w:sdtPr>
                      <w:rPr>
                        <w:rFonts w:ascii="Calibri" w:hAnsi="Calibri" w:cs="Arial"/>
                        <w:sz w:val="22"/>
                        <w:szCs w:val="22"/>
                      </w:rPr>
                      <w:id w:val="1006098294"/>
                      <w:placeholder>
                        <w:docPart w:val="9768474894B94B63A7B1BAAD334E4098"/>
                      </w:placeholder>
                      <w:showingPlcHdr/>
                    </w:sdtPr>
                    <w:sdtEndPr/>
                    <w:sdtContent>
                      <w:r w:rsidR="00AB59DD">
                        <w:rPr>
                          <w:rStyle w:val="PlaceholderText"/>
                          <w:rFonts w:asciiTheme="minorHAnsi" w:hAnsiTheme="minorHAnsi"/>
                          <w:szCs w:val="22"/>
                          <w:highlight w:val="lightGray"/>
                          <w:u w:val="single"/>
                        </w:rPr>
                        <w:t>____________</w:t>
                      </w:r>
                    </w:sdtContent>
                  </w:sdt>
                  <w:r w:rsidRPr="00CD0517">
                    <w:rPr>
                      <w:rFonts w:ascii="Calibri" w:hAnsi="Calibri" w:cs="Arial"/>
                      <w:sz w:val="22"/>
                      <w:szCs w:val="22"/>
                    </w:rPr>
                    <w:tab/>
                  </w:r>
                  <w:r w:rsidRPr="00CD0517">
                    <w:rPr>
                      <w:rFonts w:ascii="Calibri" w:hAnsi="Calibri" w:cs="Arial"/>
                      <w:sz w:val="22"/>
                      <w:szCs w:val="22"/>
                    </w:rPr>
                    <w:tab/>
                  </w:r>
                  <w:r w:rsidR="00A67071">
                    <w:rPr>
                      <w:rFonts w:ascii="Calibri" w:hAnsi="Calibri" w:cs="Arial"/>
                      <w:sz w:val="22"/>
                      <w:szCs w:val="22"/>
                    </w:rPr>
                    <w:tab/>
                  </w:r>
                  <w:r w:rsidR="00A67071">
                    <w:rPr>
                      <w:rFonts w:ascii="Calibri" w:hAnsi="Calibri" w:cs="Arial"/>
                      <w:sz w:val="22"/>
                      <w:szCs w:val="22"/>
                    </w:rPr>
                    <w:tab/>
                  </w:r>
                </w:p>
                <w:p w:rsidR="00DF0A5A" w:rsidRPr="00645B3B" w:rsidRDefault="00DF0A5A" w:rsidP="00DF0A5A">
                  <w:pPr>
                    <w:pStyle w:val="Header"/>
                    <w:widowControl/>
                    <w:tabs>
                      <w:tab w:val="clear" w:pos="4320"/>
                      <w:tab w:val="clear" w:pos="8640"/>
                    </w:tabs>
                    <w:jc w:val="both"/>
                    <w:rPr>
                      <w:rFonts w:ascii="Calibri" w:hAnsi="Calibri"/>
                      <w:sz w:val="22"/>
                      <w:szCs w:val="22"/>
                    </w:rPr>
                  </w:pPr>
                </w:p>
                <w:tbl>
                  <w:tblPr>
                    <w:tblpPr w:leftFromText="180" w:rightFromText="180" w:vertAnchor="text" w:horzAnchor="margin" w:tblpY="10"/>
                    <w:tblW w:w="9355" w:type="dxa"/>
                    <w:tblBorders>
                      <w:top w:val="single" w:sz="4" w:space="0" w:color="auto"/>
                      <w:left w:val="single" w:sz="4" w:space="0" w:color="auto"/>
                      <w:bottom w:val="single" w:sz="4" w:space="0" w:color="auto"/>
                      <w:right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55"/>
                  </w:tblGrid>
                  <w:tr w:rsidR="00DF0A5A" w:rsidRPr="00645B3B" w:rsidTr="00C619D1">
                    <w:tc>
                      <w:tcPr>
                        <w:tcW w:w="9355" w:type="dxa"/>
                        <w:tcBorders>
                          <w:top w:val="nil"/>
                          <w:left w:val="nil"/>
                          <w:bottom w:val="nil"/>
                          <w:right w:val="nil"/>
                        </w:tcBorders>
                        <w:shd w:val="pct10" w:color="auto" w:fill="auto"/>
                      </w:tcPr>
                      <w:p w:rsidR="00DF0A5A" w:rsidRPr="00645B3B" w:rsidRDefault="00225A1A" w:rsidP="00C619D1">
                        <w:pPr>
                          <w:jc w:val="both"/>
                          <w:rPr>
                            <w:rFonts w:ascii="Calibri" w:hAnsi="Calibri"/>
                            <w:sz w:val="22"/>
                            <w:szCs w:val="22"/>
                          </w:rPr>
                        </w:pPr>
                        <w:r>
                          <w:rPr>
                            <w:rFonts w:ascii="Calibri" w:hAnsi="Calibri"/>
                            <w:sz w:val="22"/>
                            <w:szCs w:val="22"/>
                          </w:rPr>
                          <w:t>C</w:t>
                        </w:r>
                        <w:r w:rsidR="00DF0A5A" w:rsidRPr="00645B3B">
                          <w:rPr>
                            <w:rFonts w:ascii="Calibri" w:hAnsi="Calibri"/>
                            <w:sz w:val="22"/>
                            <w:szCs w:val="22"/>
                          </w:rPr>
                          <w:t xml:space="preserve">omplete the following </w:t>
                        </w:r>
                        <w:r>
                          <w:rPr>
                            <w:rFonts w:ascii="Calibri" w:hAnsi="Calibri"/>
                            <w:sz w:val="22"/>
                            <w:szCs w:val="22"/>
                          </w:rPr>
                          <w:t>plan</w:t>
                        </w:r>
                        <w:r w:rsidR="00DF0A5A" w:rsidRPr="00645B3B">
                          <w:rPr>
                            <w:rFonts w:ascii="Calibri" w:hAnsi="Calibri"/>
                            <w:sz w:val="22"/>
                            <w:szCs w:val="22"/>
                          </w:rPr>
                          <w:t xml:space="preserve"> for on-site swimming activities. For off-site and wilderness </w:t>
                        </w:r>
                        <w:r w:rsidRPr="00645B3B">
                          <w:rPr>
                            <w:rFonts w:ascii="Calibri" w:hAnsi="Calibri"/>
                            <w:sz w:val="22"/>
                            <w:szCs w:val="22"/>
                          </w:rPr>
                          <w:t>swimming,</w:t>
                        </w:r>
                        <w:r>
                          <w:rPr>
                            <w:rFonts w:ascii="Calibri" w:hAnsi="Calibri"/>
                            <w:sz w:val="22"/>
                            <w:szCs w:val="22"/>
                          </w:rPr>
                          <w:t xml:space="preserve"> </w:t>
                        </w:r>
                        <w:r w:rsidRPr="00645B3B">
                          <w:rPr>
                            <w:rFonts w:ascii="Calibri" w:hAnsi="Calibri"/>
                            <w:sz w:val="22"/>
                            <w:szCs w:val="22"/>
                          </w:rPr>
                          <w:t>compete</w:t>
                        </w:r>
                        <w:r w:rsidR="00DF0A5A" w:rsidRPr="00645B3B">
                          <w:rPr>
                            <w:rFonts w:ascii="Calibri" w:hAnsi="Calibri"/>
                            <w:sz w:val="22"/>
                            <w:szCs w:val="22"/>
                          </w:rPr>
                          <w:t xml:space="preserve"> the Activity-Specific Plan for Camp Trip Swimming. </w:t>
                        </w:r>
                        <w:r w:rsidR="00236DDD" w:rsidRPr="00236DDD">
                          <w:rPr>
                            <w:rFonts w:ascii="Calibri" w:hAnsi="Calibri"/>
                            <w:sz w:val="22"/>
                            <w:szCs w:val="22"/>
                          </w:rPr>
                          <w:t>For on-site aquatic spray grounds, complete the Activity-Specific Plan for Spray Grounds Operation</w:t>
                        </w:r>
                        <w:r w:rsidR="00236DDD">
                          <w:rPr>
                            <w:rFonts w:ascii="Calibri" w:hAnsi="Calibri"/>
                            <w:b/>
                            <w:sz w:val="22"/>
                            <w:szCs w:val="22"/>
                          </w:rPr>
                          <w:t>.</w:t>
                        </w:r>
                        <w:r>
                          <w:rPr>
                            <w:rFonts w:ascii="Calibri" w:hAnsi="Calibri"/>
                            <w:b/>
                            <w:sz w:val="22"/>
                            <w:szCs w:val="22"/>
                          </w:rPr>
                          <w:t xml:space="preserve"> </w:t>
                        </w:r>
                        <w:r w:rsidR="00DF0A5A" w:rsidRPr="00CD0517">
                          <w:rPr>
                            <w:rFonts w:ascii="Calibri" w:hAnsi="Calibri" w:cs="Arial"/>
                            <w:sz w:val="22"/>
                            <w:szCs w:val="22"/>
                          </w:rPr>
                          <w:t>In</w:t>
                        </w:r>
                        <w:r w:rsidR="00DF0A5A">
                          <w:rPr>
                            <w:rFonts w:ascii="Calibri" w:hAnsi="Calibri" w:cs="Arial"/>
                            <w:sz w:val="22"/>
                            <w:szCs w:val="22"/>
                          </w:rPr>
                          <w:t>clude any attachments (e.g. diagrams</w:t>
                        </w:r>
                        <w:r w:rsidR="00DF0A5A" w:rsidRPr="00CD0517">
                          <w:rPr>
                            <w:rFonts w:ascii="Calibri" w:hAnsi="Calibri" w:cs="Arial"/>
                            <w:sz w:val="22"/>
                            <w:szCs w:val="22"/>
                          </w:rPr>
                          <w:t xml:space="preserve">, photos) as necessary. Once completed, it will serve as your facility’s comprehensive </w:t>
                        </w:r>
                        <w:r w:rsidR="00DF0A5A">
                          <w:rPr>
                            <w:rFonts w:ascii="Calibri" w:hAnsi="Calibri" w:cs="Arial"/>
                            <w:sz w:val="22"/>
                            <w:szCs w:val="22"/>
                          </w:rPr>
                          <w:t>swimming safety plan. The plan</w:t>
                        </w:r>
                        <w:r w:rsidR="00DF0A5A" w:rsidRPr="00CD0517">
                          <w:rPr>
                            <w:rFonts w:ascii="Calibri" w:hAnsi="Calibri" w:cs="Arial"/>
                            <w:sz w:val="22"/>
                            <w:szCs w:val="22"/>
                          </w:rPr>
                          <w:t xml:space="preserve"> must meet the specific conditions of your </w:t>
                        </w:r>
                        <w:r w:rsidR="00DF0A5A">
                          <w:rPr>
                            <w:rFonts w:ascii="Calibri" w:hAnsi="Calibri" w:cs="Arial"/>
                            <w:sz w:val="22"/>
                            <w:szCs w:val="22"/>
                          </w:rPr>
                          <w:t xml:space="preserve">pool or beach </w:t>
                        </w:r>
                        <w:r w:rsidR="00DF0A5A" w:rsidRPr="00CD0517">
                          <w:rPr>
                            <w:rFonts w:ascii="Calibri" w:hAnsi="Calibri" w:cs="Arial"/>
                            <w:sz w:val="22"/>
                            <w:szCs w:val="22"/>
                          </w:rPr>
                          <w:t xml:space="preserve">facility and operations, as well as serve as a training and reference document for you and your staff. </w:t>
                        </w:r>
                      </w:p>
                      <w:p w:rsidR="00DF0A5A" w:rsidRPr="00645B3B" w:rsidRDefault="00DF0A5A" w:rsidP="00225A1A">
                        <w:pPr>
                          <w:rPr>
                            <w:rFonts w:ascii="Calibri" w:hAnsi="Calibri"/>
                            <w:sz w:val="22"/>
                            <w:szCs w:val="22"/>
                          </w:rPr>
                        </w:pPr>
                      </w:p>
                      <w:p w:rsidR="00137986" w:rsidRDefault="00137986" w:rsidP="00C619D1">
                        <w:pPr>
                          <w:tabs>
                            <w:tab w:val="left" w:pos="0"/>
                          </w:tabs>
                          <w:jc w:val="both"/>
                          <w:rPr>
                            <w:rFonts w:ascii="Calibri" w:hAnsi="Calibri"/>
                            <w:sz w:val="22"/>
                            <w:szCs w:val="22"/>
                          </w:rPr>
                        </w:pPr>
                        <w:bookmarkStart w:id="5" w:name="_Hlk496783656"/>
                        <w:r>
                          <w:rPr>
                            <w:rFonts w:ascii="Calibri" w:hAnsi="Calibri"/>
                            <w:sz w:val="22"/>
                            <w:szCs w:val="22"/>
                          </w:rPr>
                          <w:t xml:space="preserve">Submit the completed plan to the </w:t>
                        </w:r>
                        <w:hyperlink r:id="rId8" w:history="1">
                          <w:r>
                            <w:rPr>
                              <w:rStyle w:val="Hyperlink"/>
                              <w:rFonts w:ascii="Calibri" w:hAnsi="Calibri"/>
                              <w:sz w:val="22"/>
                              <w:szCs w:val="22"/>
                            </w:rPr>
                            <w:t>local health department or State District Office</w:t>
                          </w:r>
                        </w:hyperlink>
                        <w:r>
                          <w:rPr>
                            <w:rFonts w:ascii="Calibri" w:hAnsi="Calibri"/>
                            <w:sz w:val="22"/>
                            <w:szCs w:val="22"/>
                          </w:rPr>
                          <w:t xml:space="preserve"> that has jurisdiction in the county where the camp is located for review.</w:t>
                        </w:r>
                      </w:p>
                      <w:p w:rsidR="00137986" w:rsidRDefault="00137986" w:rsidP="00137986">
                        <w:pPr>
                          <w:rPr>
                            <w:rFonts w:ascii="Calibri" w:hAnsi="Calibri"/>
                            <w:sz w:val="22"/>
                            <w:szCs w:val="22"/>
                          </w:rPr>
                        </w:pPr>
                      </w:p>
                      <w:p w:rsidR="00DF0A5A" w:rsidRPr="00645B3B" w:rsidRDefault="00137986" w:rsidP="00225A1A">
                        <w:pPr>
                          <w:rPr>
                            <w:rFonts w:ascii="Calibri" w:hAnsi="Calibri"/>
                            <w:sz w:val="22"/>
                            <w:szCs w:val="22"/>
                          </w:rPr>
                        </w:pPr>
                        <w:r>
                          <w:rPr>
                            <w:rFonts w:ascii="Calibri" w:hAnsi="Calibri"/>
                            <w:sz w:val="22"/>
                            <w:szCs w:val="22"/>
                          </w:rPr>
                          <w:t>A copy of the approved</w:t>
                        </w:r>
                        <w:r w:rsidRPr="000C44A8">
                          <w:rPr>
                            <w:rFonts w:ascii="Calibri" w:hAnsi="Calibri"/>
                            <w:sz w:val="22"/>
                            <w:szCs w:val="22"/>
                          </w:rPr>
                          <w:t xml:space="preserve"> </w:t>
                        </w:r>
                        <w:r>
                          <w:rPr>
                            <w:rFonts w:ascii="Calibri" w:hAnsi="Calibri"/>
                            <w:sz w:val="22"/>
                            <w:szCs w:val="22"/>
                          </w:rPr>
                          <w:t>p</w:t>
                        </w:r>
                        <w:r w:rsidRPr="000C44A8">
                          <w:rPr>
                            <w:rFonts w:ascii="Calibri" w:hAnsi="Calibri"/>
                            <w:sz w:val="22"/>
                            <w:szCs w:val="22"/>
                          </w:rPr>
                          <w:t>lan</w:t>
                        </w:r>
                        <w:r>
                          <w:rPr>
                            <w:rFonts w:ascii="Calibri" w:hAnsi="Calibri"/>
                            <w:sz w:val="22"/>
                            <w:szCs w:val="22"/>
                          </w:rPr>
                          <w:t xml:space="preserve"> must be maintained at the camp and reviewed by the activity leader prior to overseeing the activity.</w:t>
                        </w:r>
                        <w:bookmarkEnd w:id="5"/>
                        <w:r>
                          <w:rPr>
                            <w:rFonts w:ascii="Calibri" w:hAnsi="Calibri"/>
                            <w:sz w:val="22"/>
                            <w:szCs w:val="22"/>
                          </w:rPr>
                          <w:t xml:space="preserve">  </w:t>
                        </w:r>
                      </w:p>
                    </w:tc>
                  </w:tr>
                </w:tbl>
                <w:p w:rsidR="00DF0A5A" w:rsidRPr="00696818" w:rsidRDefault="00DF0A5A" w:rsidP="00DF0A5A">
                  <w:pPr>
                    <w:pStyle w:val="Header"/>
                    <w:widowControl/>
                    <w:tabs>
                      <w:tab w:val="clear" w:pos="4320"/>
                      <w:tab w:val="clear" w:pos="8640"/>
                    </w:tabs>
                    <w:jc w:val="both"/>
                    <w:rPr>
                      <w:rFonts w:ascii="Calibri" w:hAnsi="Calibri"/>
                      <w:b/>
                      <w:szCs w:val="24"/>
                    </w:rPr>
                  </w:pPr>
                </w:p>
                <w:tbl>
                  <w:tblPr>
                    <w:tblStyle w:val="TableGrid"/>
                    <w:tblW w:w="0" w:type="auto"/>
                    <w:shd w:val="pct12" w:color="auto" w:fill="auto"/>
                    <w:tblLook w:val="04A0" w:firstRow="1" w:lastRow="0" w:firstColumn="1" w:lastColumn="0" w:noHBand="0" w:noVBand="1"/>
                  </w:tblPr>
                  <w:tblGrid>
                    <w:gridCol w:w="9350"/>
                  </w:tblGrid>
                  <w:tr w:rsidR="00225A1A" w:rsidTr="00C619D1">
                    <w:tc>
                      <w:tcPr>
                        <w:tcW w:w="9350" w:type="dxa"/>
                        <w:tcBorders>
                          <w:top w:val="nil"/>
                          <w:left w:val="nil"/>
                          <w:bottom w:val="nil"/>
                          <w:right w:val="nil"/>
                        </w:tcBorders>
                        <w:shd w:val="pct12" w:color="auto" w:fill="auto"/>
                      </w:tcPr>
                      <w:p w:rsidR="00225A1A" w:rsidRPr="00225A1A" w:rsidRDefault="00225A1A" w:rsidP="00C619D1">
                        <w:pPr>
                          <w:pStyle w:val="Header"/>
                          <w:suppressAutoHyphens w:val="0"/>
                          <w:spacing w:before="120" w:after="120"/>
                          <w:jc w:val="both"/>
                          <w:rPr>
                            <w:rFonts w:ascii="Calibri" w:hAnsi="Calibri"/>
                            <w:sz w:val="22"/>
                            <w:szCs w:val="22"/>
                          </w:rPr>
                        </w:pPr>
                        <w:r w:rsidRPr="00225A1A">
                          <w:rPr>
                            <w:rFonts w:ascii="Calibri" w:hAnsi="Calibri"/>
                            <w:sz w:val="22"/>
                            <w:szCs w:val="22"/>
                          </w:rPr>
                          <w:t xml:space="preserve">Pools and beaches operated at a children’s camp must comply with Subpart 6-1 (pools), Subpart 6-2 (beaches), and Subpart 7-2 (Children’s Camps) of the State Sanitary Code. Obtain copies of State Sanitary Codes from your local health department or </w:t>
                        </w:r>
                        <w:hyperlink r:id="rId9" w:history="1">
                          <w:r w:rsidRPr="00225A1A">
                            <w:rPr>
                              <w:rStyle w:val="Hyperlink"/>
                              <w:rFonts w:ascii="Calibri" w:hAnsi="Calibri"/>
                              <w:sz w:val="22"/>
                              <w:szCs w:val="22"/>
                            </w:rPr>
                            <w:t>www.health.ny.gov/environmental/outdoors/</w:t>
                          </w:r>
                          <w:r w:rsidR="00CF3544">
                            <w:rPr>
                              <w:rStyle w:val="Hyperlink"/>
                              <w:rFonts w:ascii="Calibri" w:hAnsi="Calibri"/>
                              <w:sz w:val="22"/>
                              <w:szCs w:val="22"/>
                            </w:rPr>
                            <w:t>‌</w:t>
                          </w:r>
                          <w:r w:rsidRPr="00225A1A">
                            <w:rPr>
                              <w:rStyle w:val="Hyperlink"/>
                              <w:rFonts w:ascii="Calibri" w:hAnsi="Calibri"/>
                              <w:sz w:val="22"/>
                              <w:szCs w:val="22"/>
                            </w:rPr>
                            <w:t>camps/</w:t>
                          </w:r>
                        </w:hyperlink>
                        <w:r w:rsidRPr="00225A1A">
                          <w:rPr>
                            <w:rFonts w:ascii="Calibri" w:hAnsi="Calibri"/>
                            <w:sz w:val="22"/>
                            <w:szCs w:val="22"/>
                          </w:rPr>
                          <w:t xml:space="preserve">. </w:t>
                        </w:r>
                      </w:p>
                    </w:tc>
                  </w:tr>
                </w:tbl>
                <w:p w:rsidR="00DF0A5A" w:rsidRDefault="00DF0A5A" w:rsidP="00DF0A5A">
                  <w:pPr>
                    <w:pStyle w:val="Header"/>
                    <w:widowControl/>
                    <w:tabs>
                      <w:tab w:val="clear" w:pos="4320"/>
                      <w:tab w:val="clear" w:pos="8640"/>
                    </w:tabs>
                    <w:jc w:val="both"/>
                    <w:rPr>
                      <w:rFonts w:ascii="Calibri" w:hAnsi="Calibri"/>
                      <w:b/>
                      <w:sz w:val="22"/>
                      <w:szCs w:val="22"/>
                    </w:rPr>
                  </w:pPr>
                </w:p>
                <w:p w:rsidR="00DF0A5A" w:rsidRDefault="00DF0A5A" w:rsidP="00DF0A5A">
                  <w:pPr>
                    <w:pStyle w:val="Header"/>
                    <w:widowControl/>
                    <w:tabs>
                      <w:tab w:val="clear" w:pos="4320"/>
                      <w:tab w:val="clear" w:pos="8640"/>
                    </w:tabs>
                    <w:jc w:val="both"/>
                    <w:rPr>
                      <w:rFonts w:ascii="Calibri" w:hAnsi="Calibri"/>
                      <w:b/>
                      <w:sz w:val="22"/>
                      <w:szCs w:val="22"/>
                    </w:rPr>
                  </w:pPr>
                </w:p>
                <w:p w:rsidR="00DF0A5A" w:rsidRDefault="00DF0A5A" w:rsidP="00DF0A5A">
                  <w:pPr>
                    <w:pStyle w:val="Header"/>
                    <w:widowControl/>
                    <w:tabs>
                      <w:tab w:val="clear" w:pos="4320"/>
                      <w:tab w:val="clear" w:pos="8640"/>
                    </w:tabs>
                    <w:jc w:val="both"/>
                    <w:rPr>
                      <w:rFonts w:ascii="Calibri" w:hAnsi="Calibri"/>
                      <w:b/>
                      <w:sz w:val="22"/>
                      <w:szCs w:val="22"/>
                    </w:rPr>
                  </w:pPr>
                </w:p>
                <w:p w:rsidR="00DF0A5A" w:rsidRDefault="00DF0A5A" w:rsidP="00DF0A5A">
                  <w:pPr>
                    <w:pStyle w:val="Header"/>
                    <w:widowControl/>
                    <w:tabs>
                      <w:tab w:val="clear" w:pos="4320"/>
                      <w:tab w:val="clear" w:pos="8640"/>
                    </w:tabs>
                    <w:jc w:val="both"/>
                    <w:rPr>
                      <w:rFonts w:ascii="Calibri" w:hAnsi="Calibri"/>
                      <w:b/>
                      <w:sz w:val="22"/>
                      <w:szCs w:val="22"/>
                    </w:rPr>
                  </w:pPr>
                </w:p>
                <w:p w:rsidR="00DF0A5A" w:rsidRDefault="00DF0A5A" w:rsidP="00DF0A5A">
                  <w:pPr>
                    <w:pStyle w:val="Header"/>
                    <w:widowControl/>
                    <w:tabs>
                      <w:tab w:val="clear" w:pos="4320"/>
                      <w:tab w:val="clear" w:pos="8640"/>
                    </w:tabs>
                    <w:jc w:val="both"/>
                    <w:rPr>
                      <w:rFonts w:ascii="Calibri" w:hAnsi="Calibri"/>
                      <w:b/>
                      <w:sz w:val="22"/>
                      <w:szCs w:val="22"/>
                    </w:rPr>
                  </w:pPr>
                </w:p>
                <w:p w:rsidR="00DF0A5A" w:rsidRDefault="00DF0A5A" w:rsidP="00DF0A5A">
                  <w:pPr>
                    <w:pStyle w:val="Header"/>
                    <w:widowControl/>
                    <w:tabs>
                      <w:tab w:val="clear" w:pos="4320"/>
                      <w:tab w:val="clear" w:pos="8640"/>
                    </w:tabs>
                    <w:jc w:val="both"/>
                    <w:rPr>
                      <w:rFonts w:ascii="Calibri" w:hAnsi="Calibri"/>
                      <w:b/>
                      <w:sz w:val="22"/>
                      <w:szCs w:val="22"/>
                    </w:rPr>
                  </w:pPr>
                </w:p>
                <w:p w:rsidR="00DF0A5A" w:rsidRDefault="00DF0A5A" w:rsidP="00DF0A5A">
                  <w:pPr>
                    <w:pStyle w:val="Header"/>
                    <w:widowControl/>
                    <w:tabs>
                      <w:tab w:val="clear" w:pos="4320"/>
                      <w:tab w:val="clear" w:pos="8640"/>
                    </w:tabs>
                    <w:jc w:val="both"/>
                    <w:rPr>
                      <w:rFonts w:ascii="Calibri" w:hAnsi="Calibri"/>
                      <w:b/>
                      <w:sz w:val="22"/>
                      <w:szCs w:val="22"/>
                    </w:rPr>
                  </w:pPr>
                </w:p>
                <w:tbl>
                  <w:tblPr>
                    <w:tblW w:w="9365" w:type="dxa"/>
                    <w:jc w:val="center"/>
                    <w:tblBorders>
                      <w:top w:val="single" w:sz="4" w:space="0" w:color="auto"/>
                      <w:left w:val="single" w:sz="4" w:space="0" w:color="auto"/>
                      <w:bottom w:val="single" w:sz="4" w:space="0" w:color="auto"/>
                      <w:right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9365"/>
                  </w:tblGrid>
                  <w:tr w:rsidR="00DF0A5A" w:rsidRPr="009329B0" w:rsidTr="003A7056">
                    <w:trPr>
                      <w:trHeight w:val="919"/>
                      <w:jc w:val="center"/>
                    </w:trPr>
                    <w:tc>
                      <w:tcPr>
                        <w:tcW w:w="9365" w:type="dxa"/>
                        <w:shd w:val="pct10" w:color="auto" w:fill="FFFFFF"/>
                      </w:tcPr>
                      <w:p w:rsidR="00DF0A5A" w:rsidRPr="009B7A5E" w:rsidRDefault="00DF0A5A" w:rsidP="003A7056">
                        <w:pPr>
                          <w:jc w:val="both"/>
                          <w:rPr>
                            <w:rFonts w:ascii="Calibri" w:hAnsi="Calibri"/>
                            <w:sz w:val="22"/>
                          </w:rPr>
                        </w:pPr>
                        <w:r w:rsidRPr="009B7A5E">
                          <w:rPr>
                            <w:rFonts w:ascii="Calibri" w:hAnsi="Calibri"/>
                            <w:b/>
                            <w:sz w:val="22"/>
                          </w:rPr>
                          <w:t>For Health Department Use Only</w:t>
                        </w:r>
                        <w:r w:rsidRPr="009B7A5E">
                          <w:rPr>
                            <w:rFonts w:ascii="Calibri" w:hAnsi="Calibri"/>
                            <w:sz w:val="22"/>
                          </w:rPr>
                          <w:tab/>
                        </w:r>
                        <w:r w:rsidRPr="009B7A5E">
                          <w:rPr>
                            <w:rFonts w:ascii="Calibri" w:hAnsi="Calibri"/>
                            <w:sz w:val="22"/>
                          </w:rPr>
                          <w:tab/>
                        </w:r>
                        <w:r w:rsidRPr="009B7A5E">
                          <w:rPr>
                            <w:rFonts w:ascii="Calibri" w:hAnsi="Calibri"/>
                            <w:sz w:val="22"/>
                          </w:rPr>
                          <w:tab/>
                        </w:r>
                      </w:p>
                      <w:p w:rsidR="00DF0A5A" w:rsidRPr="009B7A5E" w:rsidRDefault="00DF0A5A" w:rsidP="003A7056">
                        <w:pPr>
                          <w:jc w:val="both"/>
                          <w:rPr>
                            <w:rFonts w:ascii="Calibri" w:hAnsi="Calibri"/>
                            <w:sz w:val="22"/>
                          </w:rPr>
                        </w:pPr>
                      </w:p>
                      <w:p w:rsidR="00DF0A5A" w:rsidRPr="009B7A5E" w:rsidRDefault="00DF0A5A" w:rsidP="003A7056">
                        <w:pPr>
                          <w:jc w:val="both"/>
                          <w:rPr>
                            <w:rFonts w:ascii="Calibri" w:hAnsi="Calibri"/>
                            <w:sz w:val="22"/>
                          </w:rPr>
                        </w:pPr>
                        <w:r w:rsidRPr="009B7A5E">
                          <w:rPr>
                            <w:rFonts w:ascii="Calibri" w:hAnsi="Calibri"/>
                            <w:sz w:val="22"/>
                          </w:rPr>
                          <w:t xml:space="preserve">Approved: </w:t>
                        </w:r>
                        <w:bookmarkStart w:id="6" w:name="_Hlk505326184"/>
                        <w:bookmarkStart w:id="7" w:name="_Hlk505339245"/>
                        <w:sdt>
                          <w:sdtPr>
                            <w:rPr>
                              <w:rFonts w:ascii="Calibri" w:hAnsi="Calibri" w:cs="Arial"/>
                              <w:b/>
                            </w:rPr>
                            <w:id w:val="-47120347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bookmarkEnd w:id="6"/>
                        <w:bookmarkEnd w:id="7"/>
                        <w:r w:rsidRPr="009B7A5E">
                          <w:rPr>
                            <w:rFonts w:ascii="Calibri" w:hAnsi="Calibri"/>
                            <w:sz w:val="22"/>
                          </w:rPr>
                          <w:t xml:space="preserve"> Yes </w:t>
                        </w:r>
                        <w:r w:rsidRPr="009B7A5E">
                          <w:rPr>
                            <w:rFonts w:ascii="Calibri" w:hAnsi="Calibri"/>
                            <w:sz w:val="22"/>
                          </w:rPr>
                          <w:tab/>
                        </w:r>
                        <w:sdt>
                          <w:sdtPr>
                            <w:rPr>
                              <w:rFonts w:ascii="Calibri" w:hAnsi="Calibri" w:cs="Arial"/>
                              <w:b/>
                            </w:rPr>
                            <w:id w:val="-66316362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Pr="009B7A5E">
                          <w:rPr>
                            <w:rFonts w:ascii="Calibri" w:hAnsi="Calibri"/>
                            <w:sz w:val="22"/>
                          </w:rPr>
                          <w:t xml:space="preserve"> No</w:t>
                        </w:r>
                      </w:p>
                      <w:p w:rsidR="00DF0A5A" w:rsidRPr="009B7A5E" w:rsidRDefault="00DF0A5A" w:rsidP="003A7056">
                        <w:pPr>
                          <w:pStyle w:val="BodyTextIndent"/>
                          <w:ind w:left="0" w:firstLine="0"/>
                          <w:jc w:val="both"/>
                          <w:rPr>
                            <w:rFonts w:ascii="Calibri" w:hAnsi="Calibri"/>
                            <w:sz w:val="22"/>
                          </w:rPr>
                        </w:pPr>
                      </w:p>
                      <w:p w:rsidR="00DF0A5A" w:rsidRPr="009B7A5E" w:rsidRDefault="00DF0A5A" w:rsidP="003A7056">
                        <w:pPr>
                          <w:pStyle w:val="BodyTextIndent"/>
                          <w:ind w:left="0" w:firstLine="0"/>
                          <w:jc w:val="both"/>
                          <w:rPr>
                            <w:rFonts w:ascii="Calibri" w:hAnsi="Calibri"/>
                            <w:sz w:val="22"/>
                          </w:rPr>
                        </w:pPr>
                        <w:r w:rsidRPr="009B7A5E">
                          <w:rPr>
                            <w:rFonts w:ascii="Calibri" w:hAnsi="Calibri"/>
                            <w:sz w:val="22"/>
                          </w:rPr>
                          <w:t xml:space="preserve">Reviewer: </w:t>
                        </w:r>
                        <w:sdt>
                          <w:sdtPr>
                            <w:rPr>
                              <w:rFonts w:ascii="Calibri" w:eastAsia="Calibri" w:hAnsi="Calibri" w:cs="Arial"/>
                              <w:sz w:val="22"/>
                              <w:szCs w:val="22"/>
                            </w:rPr>
                            <w:id w:val="-1174255332"/>
                            <w:placeholder>
                              <w:docPart w:val="EC30B2C5B3D14B1F9FC5FE6BBFF2F7C8"/>
                            </w:placeholder>
                            <w:showingPlcHdr/>
                          </w:sdtPr>
                          <w:sdtEndPr/>
                          <w:sdtContent>
                            <w:r w:rsidR="00890BEE" w:rsidRPr="007800C5">
                              <w:rPr>
                                <w:rFonts w:ascii="Calibri" w:eastAsia="Calibri" w:hAnsi="Calibri"/>
                                <w:color w:val="808080"/>
                                <w:sz w:val="22"/>
                                <w:szCs w:val="22"/>
                                <w:highlight w:val="lightGray"/>
                                <w:u w:val="single"/>
                              </w:rPr>
                              <w:t>Enter text here.</w:t>
                            </w:r>
                          </w:sdtContent>
                        </w:sdt>
                        <w:r w:rsidRPr="009B7A5E">
                          <w:rPr>
                            <w:rFonts w:ascii="Calibri" w:hAnsi="Calibri"/>
                            <w:sz w:val="22"/>
                          </w:rPr>
                          <w:tab/>
                          <w:t xml:space="preserve">Date: </w:t>
                        </w:r>
                        <w:sdt>
                          <w:sdtPr>
                            <w:rPr>
                              <w:rFonts w:ascii="Calibri" w:eastAsia="Calibri" w:hAnsi="Calibri" w:cs="Arial"/>
                              <w:sz w:val="22"/>
                              <w:szCs w:val="22"/>
                            </w:rPr>
                            <w:id w:val="2053725358"/>
                            <w:placeholder>
                              <w:docPart w:val="508D3DBCBDD3439B9DB6D88176060725"/>
                            </w:placeholder>
                            <w:showingPlcHdr/>
                            <w:date>
                              <w:dateFormat w:val="M/d/yyyy"/>
                              <w:lid w:val="en-US"/>
                              <w:storeMappedDataAs w:val="dateTime"/>
                              <w:calendar w:val="gregorian"/>
                            </w:date>
                          </w:sdtPr>
                          <w:sdtEndPr/>
                          <w:sdtContent>
                            <w:r w:rsidR="00F30473" w:rsidRPr="007800C5">
                              <w:rPr>
                                <w:rFonts w:ascii="Calibri" w:eastAsia="Calibri" w:hAnsi="Calibri"/>
                                <w:color w:val="808080"/>
                                <w:sz w:val="22"/>
                                <w:szCs w:val="22"/>
                                <w:highlight w:val="lightGray"/>
                                <w:u w:val="single"/>
                              </w:rPr>
                              <w:t>Enter a date.</w:t>
                            </w:r>
                          </w:sdtContent>
                        </w:sdt>
                        <w:r w:rsidRPr="009B7A5E">
                          <w:rPr>
                            <w:rFonts w:ascii="Calibri" w:hAnsi="Calibri"/>
                            <w:sz w:val="22"/>
                          </w:rPr>
                          <w:t xml:space="preserve">         Comments: </w:t>
                        </w:r>
                        <w:sdt>
                          <w:sdtPr>
                            <w:rPr>
                              <w:rFonts w:ascii="Calibri" w:eastAsia="Calibri" w:hAnsi="Calibri" w:cs="Arial"/>
                              <w:sz w:val="22"/>
                              <w:szCs w:val="22"/>
                            </w:rPr>
                            <w:id w:val="1286004205"/>
                            <w:placeholder>
                              <w:docPart w:val="9B438C62CA954E7290AE576639B2BA18"/>
                            </w:placeholder>
                            <w:showingPlcHdr/>
                          </w:sdtPr>
                          <w:sdtEndPr/>
                          <w:sdtContent>
                            <w:r w:rsidR="00890BEE" w:rsidRPr="007800C5">
                              <w:rPr>
                                <w:rFonts w:ascii="Calibri" w:eastAsia="Calibri" w:hAnsi="Calibri"/>
                                <w:color w:val="808080"/>
                                <w:sz w:val="22"/>
                                <w:szCs w:val="22"/>
                                <w:highlight w:val="lightGray"/>
                                <w:u w:val="single"/>
                              </w:rPr>
                              <w:t>Enter text here.</w:t>
                            </w:r>
                          </w:sdtContent>
                        </w:sdt>
                      </w:p>
                    </w:tc>
                  </w:tr>
                </w:tbl>
                <w:p w:rsidR="00DF0A5A" w:rsidRDefault="00DF0A5A" w:rsidP="00DF0A5A">
                  <w:pPr>
                    <w:pStyle w:val="Header"/>
                    <w:widowControl/>
                    <w:tabs>
                      <w:tab w:val="clear" w:pos="4320"/>
                      <w:tab w:val="clear" w:pos="8640"/>
                    </w:tabs>
                    <w:jc w:val="both"/>
                    <w:rPr>
                      <w:rFonts w:ascii="Calibri" w:hAnsi="Calibri"/>
                      <w:b/>
                      <w:sz w:val="22"/>
                      <w:szCs w:val="22"/>
                    </w:rPr>
                    <w:sectPr w:rsidR="00DF0A5A" w:rsidSect="00017606">
                      <w:footerReference w:type="default" r:id="rId10"/>
                      <w:footnotePr>
                        <w:pos w:val="beneathText"/>
                      </w:footnotePr>
                      <w:pgSz w:w="12240" w:h="15840"/>
                      <w:pgMar w:top="1440" w:right="1440" w:bottom="1440" w:left="1440" w:header="720" w:footer="720" w:gutter="0"/>
                      <w:cols w:space="720"/>
                      <w:docGrid w:linePitch="360"/>
                    </w:sectPr>
                  </w:pPr>
                </w:p>
                <w:tbl>
                  <w:tblPr>
                    <w:tblW w:w="13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13140"/>
                  </w:tblGrid>
                  <w:tr w:rsidR="003A7056" w:rsidRPr="00135005" w:rsidTr="00653609">
                    <w:trPr>
                      <w:jc w:val="center"/>
                    </w:trPr>
                    <w:tc>
                      <w:tcPr>
                        <w:tcW w:w="13140" w:type="dxa"/>
                        <w:shd w:val="pct10" w:color="auto" w:fill="auto"/>
                      </w:tcPr>
                      <w:p w:rsidR="003A7056" w:rsidRPr="00236DDD" w:rsidRDefault="00236DDD" w:rsidP="00236DDD">
                        <w:pPr>
                          <w:jc w:val="both"/>
                          <w:rPr>
                            <w:rFonts w:ascii="Calibri" w:hAnsi="Calibri"/>
                            <w:sz w:val="22"/>
                            <w:szCs w:val="22"/>
                          </w:rPr>
                        </w:pPr>
                        <w:r w:rsidRPr="00645B3B">
                          <w:rPr>
                            <w:rFonts w:ascii="Calibri" w:hAnsi="Calibri"/>
                            <w:sz w:val="22"/>
                            <w:szCs w:val="22"/>
                          </w:rPr>
                          <w:lastRenderedPageBreak/>
                          <w:t xml:space="preserve">The camp’s swimming program is one of the most potential hazardous activities in the camp environment. A comprehensive safety plan will specify camp policies and procedures and help staff understand their responsibilities for implementation.  </w:t>
                        </w:r>
                        <w:r w:rsidR="005201EF">
                          <w:rPr>
                            <w:rFonts w:ascii="Calibri" w:hAnsi="Calibri"/>
                            <w:sz w:val="22"/>
                            <w:szCs w:val="22"/>
                          </w:rPr>
                          <w:t>Swimming pools and beaches at children’s camps must be supervised by a qualified cam</w:t>
                        </w:r>
                        <w:r w:rsidR="00D27164">
                          <w:rPr>
                            <w:rFonts w:ascii="Calibri" w:hAnsi="Calibri"/>
                            <w:sz w:val="22"/>
                            <w:szCs w:val="22"/>
                          </w:rPr>
                          <w:t>p</w:t>
                        </w:r>
                        <w:r w:rsidR="005201EF">
                          <w:rPr>
                            <w:rFonts w:ascii="Calibri" w:hAnsi="Calibri"/>
                            <w:sz w:val="22"/>
                            <w:szCs w:val="22"/>
                          </w:rPr>
                          <w:t xml:space="preserve"> aquatics director.</w:t>
                        </w:r>
                        <w:r w:rsidR="00D27164">
                          <w:rPr>
                            <w:rFonts w:ascii="Calibri" w:hAnsi="Calibri"/>
                            <w:sz w:val="22"/>
                            <w:szCs w:val="22"/>
                          </w:rPr>
                          <w:t xml:space="preserve"> See the Camp Aquatics Director Fact Sheet available</w:t>
                        </w:r>
                        <w:r w:rsidR="0055428D">
                          <w:rPr>
                            <w:rFonts w:ascii="Calibri" w:hAnsi="Calibri"/>
                            <w:sz w:val="22"/>
                            <w:szCs w:val="22"/>
                          </w:rPr>
                          <w:t xml:space="preserve"> f</w:t>
                        </w:r>
                        <w:r w:rsidR="00D27164">
                          <w:rPr>
                            <w:rFonts w:ascii="Calibri" w:hAnsi="Calibri"/>
                            <w:sz w:val="22"/>
                            <w:szCs w:val="22"/>
                          </w:rPr>
                          <w:t>r</w:t>
                        </w:r>
                        <w:r w:rsidR="0055428D">
                          <w:rPr>
                            <w:rFonts w:ascii="Calibri" w:hAnsi="Calibri"/>
                            <w:sz w:val="22"/>
                            <w:szCs w:val="22"/>
                          </w:rPr>
                          <w:t>o</w:t>
                        </w:r>
                        <w:r w:rsidR="00D27164">
                          <w:rPr>
                            <w:rFonts w:ascii="Calibri" w:hAnsi="Calibri"/>
                            <w:sz w:val="22"/>
                            <w:szCs w:val="22"/>
                          </w:rPr>
                          <w:t xml:space="preserve">m your local health department or </w:t>
                        </w:r>
                        <w:hyperlink r:id="rId11" w:history="1">
                          <w:r w:rsidR="00D27164" w:rsidRPr="00D27164">
                            <w:rPr>
                              <w:rStyle w:val="Hyperlink"/>
                              <w:rFonts w:ascii="Calibri" w:hAnsi="Calibri"/>
                              <w:sz w:val="22"/>
                              <w:szCs w:val="22"/>
                            </w:rPr>
                            <w:t>www.health.ny.gov/environmental/outdoors/camps/cad.htm</w:t>
                          </w:r>
                        </w:hyperlink>
                        <w:r w:rsidR="00D27164">
                          <w:rPr>
                            <w:rFonts w:ascii="Calibri" w:hAnsi="Calibri"/>
                            <w:sz w:val="22"/>
                            <w:szCs w:val="22"/>
                          </w:rPr>
                          <w:t xml:space="preserve"> for details.  </w:t>
                        </w:r>
                      </w:p>
                    </w:tc>
                  </w:tr>
                </w:tbl>
                <w:p w:rsidR="003A7056" w:rsidRDefault="003A7056" w:rsidP="003A7056">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b/>
                      <w:sz w:val="22"/>
                      <w:szCs w:val="22"/>
                      <w:u w:val="single"/>
                    </w:rPr>
                  </w:pPr>
                </w:p>
                <w:p w:rsidR="003A7056" w:rsidRPr="00236FD6" w:rsidRDefault="003A7056" w:rsidP="00327FAC">
                  <w:pPr>
                    <w:pStyle w:val="BodyText3"/>
                    <w:numPr>
                      <w:ilvl w:val="0"/>
                      <w:numId w:val="35"/>
                    </w:numPr>
                    <w:tabs>
                      <w:tab w:val="left" w:pos="360"/>
                      <w:tab w:val="left" w:pos="720"/>
                      <w:tab w:val="left" w:pos="8640"/>
                    </w:tabs>
                    <w:spacing w:line="360" w:lineRule="auto"/>
                    <w:ind w:left="360"/>
                    <w:rPr>
                      <w:rFonts w:ascii="Calibri" w:hAnsi="Calibri" w:cs="Arial"/>
                      <w:sz w:val="22"/>
                      <w:szCs w:val="22"/>
                    </w:rPr>
                  </w:pPr>
                  <w:r>
                    <w:rPr>
                      <w:rFonts w:ascii="Calibri" w:hAnsi="Calibri" w:cs="Arial"/>
                      <w:sz w:val="22"/>
                      <w:szCs w:val="22"/>
                    </w:rPr>
                    <w:t>Fill in the table</w:t>
                  </w:r>
                  <w:r w:rsidRPr="00184D70">
                    <w:rPr>
                      <w:rFonts w:ascii="Calibri" w:hAnsi="Calibri" w:cs="Arial"/>
                      <w:sz w:val="22"/>
                      <w:szCs w:val="22"/>
                    </w:rPr>
                    <w:t xml:space="preserve"> below for</w:t>
                  </w:r>
                  <w:r>
                    <w:rPr>
                      <w:rFonts w:ascii="Calibri" w:hAnsi="Calibri" w:cs="Arial"/>
                      <w:sz w:val="22"/>
                      <w:szCs w:val="22"/>
                    </w:rPr>
                    <w:t xml:space="preserve"> all pools or beaches operated at your camp. </w:t>
                  </w:r>
                </w:p>
                <w:tbl>
                  <w:tblPr>
                    <w:tblW w:w="13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1880"/>
                    <w:gridCol w:w="1450"/>
                    <w:gridCol w:w="1620"/>
                    <w:gridCol w:w="1170"/>
                    <w:gridCol w:w="1170"/>
                    <w:gridCol w:w="1160"/>
                    <w:gridCol w:w="1000"/>
                    <w:gridCol w:w="890"/>
                    <w:gridCol w:w="1715"/>
                  </w:tblGrid>
                  <w:tr w:rsidR="008F2EFA" w:rsidTr="00890BEE">
                    <w:trPr>
                      <w:jc w:val="center"/>
                    </w:trPr>
                    <w:tc>
                      <w:tcPr>
                        <w:tcW w:w="1085" w:type="dxa"/>
                        <w:shd w:val="clear" w:color="auto" w:fill="D9D9D9" w:themeFill="background1" w:themeFillShade="D9"/>
                        <w:vAlign w:val="center"/>
                      </w:tcPr>
                      <w:p w:rsidR="00AB7ABB" w:rsidRPr="003A7056" w:rsidRDefault="00EC66F2" w:rsidP="00653609">
                        <w:pPr>
                          <w:pStyle w:val="BodyText3"/>
                          <w:tabs>
                            <w:tab w:val="left" w:pos="1440"/>
                            <w:tab w:val="left" w:pos="7200"/>
                            <w:tab w:val="left" w:pos="8640"/>
                          </w:tabs>
                          <w:spacing w:line="360" w:lineRule="auto"/>
                          <w:jc w:val="center"/>
                          <w:rPr>
                            <w:rFonts w:ascii="Calibri" w:hAnsi="Calibri" w:cs="Arial"/>
                            <w:b/>
                            <w:sz w:val="22"/>
                            <w:szCs w:val="22"/>
                          </w:rPr>
                        </w:pPr>
                        <w:r>
                          <w:rPr>
                            <w:rFonts w:ascii="Calibri" w:hAnsi="Calibri" w:cs="Arial"/>
                            <w:b/>
                            <w:sz w:val="22"/>
                            <w:szCs w:val="22"/>
                          </w:rPr>
                          <w:t>Pool or Beach?</w:t>
                        </w:r>
                      </w:p>
                    </w:tc>
                    <w:tc>
                      <w:tcPr>
                        <w:tcW w:w="1880" w:type="dxa"/>
                        <w:shd w:val="clear" w:color="auto" w:fill="D9D9D9" w:themeFill="background1" w:themeFillShade="D9"/>
                        <w:vAlign w:val="center"/>
                      </w:tcPr>
                      <w:p w:rsidR="00AB7ABB" w:rsidRPr="008F2EFA" w:rsidRDefault="00AB7ABB" w:rsidP="00653609">
                        <w:pPr>
                          <w:pStyle w:val="BodyText3"/>
                          <w:tabs>
                            <w:tab w:val="left" w:pos="1440"/>
                            <w:tab w:val="left" w:pos="7200"/>
                            <w:tab w:val="left" w:pos="8640"/>
                          </w:tabs>
                          <w:jc w:val="center"/>
                          <w:rPr>
                            <w:rFonts w:ascii="Calibri" w:hAnsi="Calibri" w:cs="Arial"/>
                            <w:b/>
                            <w:sz w:val="22"/>
                            <w:szCs w:val="22"/>
                          </w:rPr>
                        </w:pPr>
                        <w:r w:rsidRPr="008F2EFA">
                          <w:rPr>
                            <w:rFonts w:ascii="Calibri" w:hAnsi="Calibri" w:cs="Arial"/>
                            <w:b/>
                            <w:sz w:val="22"/>
                            <w:szCs w:val="22"/>
                          </w:rPr>
                          <w:t xml:space="preserve">Type of Bathing Facility (e.g. Outdoor </w:t>
                        </w:r>
                        <w:r w:rsidR="00653609">
                          <w:rPr>
                            <w:rFonts w:ascii="Calibri" w:hAnsi="Calibri" w:cs="Arial"/>
                            <w:b/>
                            <w:sz w:val="22"/>
                            <w:szCs w:val="22"/>
                          </w:rPr>
                          <w:t>P</w:t>
                        </w:r>
                        <w:r w:rsidRPr="008F2EFA">
                          <w:rPr>
                            <w:rFonts w:ascii="Calibri" w:hAnsi="Calibri" w:cs="Arial"/>
                            <w:b/>
                            <w:sz w:val="22"/>
                            <w:szCs w:val="22"/>
                          </w:rPr>
                          <w:t xml:space="preserve">ool, </w:t>
                        </w:r>
                        <w:r w:rsidR="00653609">
                          <w:rPr>
                            <w:rFonts w:ascii="Calibri" w:hAnsi="Calibri" w:cs="Arial"/>
                            <w:b/>
                            <w:sz w:val="22"/>
                            <w:szCs w:val="22"/>
                          </w:rPr>
                          <w:t>Indoor P</w:t>
                        </w:r>
                        <w:r w:rsidRPr="008F2EFA">
                          <w:rPr>
                            <w:rFonts w:ascii="Calibri" w:hAnsi="Calibri" w:cs="Arial"/>
                            <w:b/>
                            <w:sz w:val="22"/>
                            <w:szCs w:val="22"/>
                          </w:rPr>
                          <w:t xml:space="preserve">ool, </w:t>
                        </w:r>
                        <w:r w:rsidR="00653609">
                          <w:rPr>
                            <w:rFonts w:ascii="Calibri" w:hAnsi="Calibri" w:cs="Arial"/>
                            <w:b/>
                            <w:sz w:val="22"/>
                            <w:szCs w:val="22"/>
                          </w:rPr>
                          <w:t>Lake</w:t>
                        </w:r>
                        <w:r w:rsidRPr="008F2EFA">
                          <w:rPr>
                            <w:rFonts w:ascii="Calibri" w:hAnsi="Calibri" w:cs="Arial"/>
                            <w:b/>
                            <w:sz w:val="22"/>
                            <w:szCs w:val="22"/>
                          </w:rPr>
                          <w:t>)</w:t>
                        </w:r>
                      </w:p>
                    </w:tc>
                    <w:tc>
                      <w:tcPr>
                        <w:tcW w:w="1450" w:type="dxa"/>
                        <w:shd w:val="clear" w:color="auto" w:fill="D9D9D9" w:themeFill="background1" w:themeFillShade="D9"/>
                        <w:vAlign w:val="center"/>
                      </w:tcPr>
                      <w:p w:rsidR="00AB7ABB" w:rsidRPr="008F2EFA" w:rsidRDefault="00AB7ABB" w:rsidP="00653609">
                        <w:pPr>
                          <w:pStyle w:val="BodyText3"/>
                          <w:tabs>
                            <w:tab w:val="left" w:pos="1440"/>
                            <w:tab w:val="left" w:pos="7200"/>
                            <w:tab w:val="left" w:pos="8640"/>
                          </w:tabs>
                          <w:jc w:val="center"/>
                          <w:rPr>
                            <w:rFonts w:ascii="Calibri" w:hAnsi="Calibri" w:cs="Arial"/>
                            <w:b/>
                            <w:sz w:val="22"/>
                            <w:szCs w:val="22"/>
                          </w:rPr>
                        </w:pPr>
                        <w:r w:rsidRPr="008F2EFA">
                          <w:rPr>
                            <w:rFonts w:ascii="Calibri" w:hAnsi="Calibri" w:cs="Arial"/>
                            <w:b/>
                            <w:sz w:val="22"/>
                            <w:szCs w:val="22"/>
                          </w:rPr>
                          <w:t>Pool / Beach Name (e.g. Main Pool)</w:t>
                        </w:r>
                      </w:p>
                    </w:tc>
                    <w:tc>
                      <w:tcPr>
                        <w:tcW w:w="1620" w:type="dxa"/>
                        <w:shd w:val="clear" w:color="auto" w:fill="D9D9D9" w:themeFill="background1" w:themeFillShade="D9"/>
                        <w:vAlign w:val="center"/>
                      </w:tcPr>
                      <w:p w:rsidR="00AB7ABB" w:rsidRPr="008F2EFA" w:rsidRDefault="00AB7ABB" w:rsidP="00653609">
                        <w:pPr>
                          <w:pStyle w:val="BodyText3"/>
                          <w:tabs>
                            <w:tab w:val="left" w:pos="1440"/>
                            <w:tab w:val="left" w:pos="7200"/>
                            <w:tab w:val="left" w:pos="8640"/>
                          </w:tabs>
                          <w:jc w:val="center"/>
                          <w:rPr>
                            <w:rFonts w:ascii="Calibri" w:hAnsi="Calibri" w:cs="Arial"/>
                            <w:b/>
                            <w:sz w:val="22"/>
                            <w:szCs w:val="22"/>
                          </w:rPr>
                        </w:pPr>
                        <w:r w:rsidRPr="008F2EFA">
                          <w:rPr>
                            <w:rFonts w:ascii="Calibri" w:hAnsi="Calibri" w:cs="Arial"/>
                            <w:b/>
                            <w:sz w:val="22"/>
                            <w:szCs w:val="22"/>
                          </w:rPr>
                          <w:t>Pool Square Footage (feet</w:t>
                        </w:r>
                        <w:r w:rsidRPr="008F2EFA">
                          <w:rPr>
                            <w:rFonts w:ascii="Calibri" w:hAnsi="Calibri" w:cs="Arial"/>
                            <w:b/>
                            <w:sz w:val="22"/>
                            <w:szCs w:val="22"/>
                            <w:vertAlign w:val="superscript"/>
                          </w:rPr>
                          <w:t>2</w:t>
                        </w:r>
                        <w:r w:rsidRPr="008F2EFA">
                          <w:rPr>
                            <w:rFonts w:ascii="Calibri" w:hAnsi="Calibri" w:cs="Arial"/>
                            <w:b/>
                            <w:sz w:val="22"/>
                            <w:szCs w:val="22"/>
                          </w:rPr>
                          <w:t>) or Beachfront Length (yards)</w:t>
                        </w:r>
                      </w:p>
                    </w:tc>
                    <w:tc>
                      <w:tcPr>
                        <w:tcW w:w="1170" w:type="dxa"/>
                        <w:shd w:val="clear" w:color="auto" w:fill="D9D9D9" w:themeFill="background1" w:themeFillShade="D9"/>
                        <w:vAlign w:val="center"/>
                      </w:tcPr>
                      <w:p w:rsidR="00AB7ABB" w:rsidRPr="008F2EFA" w:rsidRDefault="00AB7ABB" w:rsidP="00653609">
                        <w:pPr>
                          <w:pStyle w:val="BodyText3"/>
                          <w:tabs>
                            <w:tab w:val="left" w:pos="1440"/>
                            <w:tab w:val="left" w:pos="7200"/>
                            <w:tab w:val="left" w:pos="8640"/>
                          </w:tabs>
                          <w:jc w:val="center"/>
                          <w:rPr>
                            <w:rFonts w:ascii="Calibri" w:hAnsi="Calibri" w:cs="Arial"/>
                            <w:b/>
                            <w:sz w:val="22"/>
                            <w:szCs w:val="22"/>
                          </w:rPr>
                        </w:pPr>
                        <w:r w:rsidRPr="008F2EFA">
                          <w:rPr>
                            <w:rFonts w:ascii="Calibri" w:hAnsi="Calibri" w:cs="Arial"/>
                            <w:b/>
                            <w:sz w:val="22"/>
                            <w:szCs w:val="22"/>
                          </w:rPr>
                          <w:t>Minimum Depth (feet)</w:t>
                        </w:r>
                      </w:p>
                    </w:tc>
                    <w:tc>
                      <w:tcPr>
                        <w:tcW w:w="1170" w:type="dxa"/>
                        <w:shd w:val="clear" w:color="auto" w:fill="D9D9D9" w:themeFill="background1" w:themeFillShade="D9"/>
                        <w:vAlign w:val="center"/>
                      </w:tcPr>
                      <w:p w:rsidR="00AB7ABB" w:rsidRPr="008F2EFA" w:rsidRDefault="00AB7ABB" w:rsidP="00653609">
                        <w:pPr>
                          <w:pStyle w:val="BodyText3"/>
                          <w:tabs>
                            <w:tab w:val="left" w:pos="1440"/>
                            <w:tab w:val="left" w:pos="7200"/>
                            <w:tab w:val="left" w:pos="8640"/>
                          </w:tabs>
                          <w:jc w:val="center"/>
                          <w:rPr>
                            <w:rFonts w:ascii="Calibri" w:hAnsi="Calibri" w:cs="Arial"/>
                            <w:b/>
                            <w:sz w:val="22"/>
                            <w:szCs w:val="22"/>
                          </w:rPr>
                        </w:pPr>
                        <w:r w:rsidRPr="008F2EFA">
                          <w:rPr>
                            <w:rFonts w:ascii="Calibri" w:hAnsi="Calibri" w:cs="Arial"/>
                            <w:b/>
                            <w:sz w:val="22"/>
                            <w:szCs w:val="22"/>
                          </w:rPr>
                          <w:t>Maximum Depth (feet)</w:t>
                        </w:r>
                      </w:p>
                    </w:tc>
                    <w:tc>
                      <w:tcPr>
                        <w:tcW w:w="1160" w:type="dxa"/>
                        <w:shd w:val="clear" w:color="auto" w:fill="D9D9D9" w:themeFill="background1" w:themeFillShade="D9"/>
                        <w:vAlign w:val="center"/>
                      </w:tcPr>
                      <w:p w:rsidR="00AB7ABB" w:rsidRPr="008F2EFA" w:rsidRDefault="00AB7ABB" w:rsidP="00653609">
                        <w:pPr>
                          <w:pStyle w:val="BodyText3"/>
                          <w:tabs>
                            <w:tab w:val="left" w:pos="1440"/>
                            <w:tab w:val="left" w:pos="7200"/>
                            <w:tab w:val="left" w:pos="8640"/>
                          </w:tabs>
                          <w:jc w:val="center"/>
                          <w:rPr>
                            <w:rFonts w:ascii="Calibri" w:hAnsi="Calibri" w:cs="Arial"/>
                            <w:b/>
                            <w:sz w:val="22"/>
                            <w:szCs w:val="22"/>
                          </w:rPr>
                        </w:pPr>
                        <w:r w:rsidRPr="008F2EFA">
                          <w:rPr>
                            <w:rFonts w:ascii="Calibri" w:hAnsi="Calibri" w:cs="Arial"/>
                            <w:b/>
                            <w:sz w:val="22"/>
                            <w:szCs w:val="22"/>
                          </w:rPr>
                          <w:t>Bather Capacity</w:t>
                        </w:r>
                      </w:p>
                    </w:tc>
                    <w:tc>
                      <w:tcPr>
                        <w:tcW w:w="1000" w:type="dxa"/>
                        <w:shd w:val="clear" w:color="auto" w:fill="D9D9D9" w:themeFill="background1" w:themeFillShade="D9"/>
                        <w:vAlign w:val="center"/>
                      </w:tcPr>
                      <w:p w:rsidR="00AB7ABB" w:rsidRPr="008F2EFA" w:rsidRDefault="00AB7ABB" w:rsidP="00653609">
                        <w:pPr>
                          <w:pStyle w:val="BodyText3"/>
                          <w:tabs>
                            <w:tab w:val="left" w:pos="1440"/>
                            <w:tab w:val="left" w:pos="7200"/>
                            <w:tab w:val="left" w:pos="8640"/>
                          </w:tabs>
                          <w:jc w:val="center"/>
                          <w:rPr>
                            <w:rFonts w:ascii="Calibri" w:hAnsi="Calibri" w:cs="Arial"/>
                            <w:b/>
                            <w:sz w:val="22"/>
                            <w:szCs w:val="22"/>
                          </w:rPr>
                        </w:pPr>
                        <w:r w:rsidRPr="008F2EFA">
                          <w:rPr>
                            <w:rFonts w:ascii="Calibri" w:hAnsi="Calibri" w:cs="Arial"/>
                            <w:b/>
                            <w:sz w:val="22"/>
                            <w:szCs w:val="22"/>
                          </w:rPr>
                          <w:t>Diving Allowed?</w:t>
                        </w:r>
                      </w:p>
                    </w:tc>
                    <w:tc>
                      <w:tcPr>
                        <w:tcW w:w="890" w:type="dxa"/>
                        <w:shd w:val="clear" w:color="auto" w:fill="D9D9D9" w:themeFill="background1" w:themeFillShade="D9"/>
                        <w:vAlign w:val="center"/>
                      </w:tcPr>
                      <w:p w:rsidR="00AB7ABB" w:rsidRPr="008F2EFA" w:rsidRDefault="00AB7ABB" w:rsidP="00653609">
                        <w:pPr>
                          <w:pStyle w:val="BodyText3"/>
                          <w:tabs>
                            <w:tab w:val="left" w:pos="1440"/>
                            <w:tab w:val="left" w:pos="7200"/>
                            <w:tab w:val="left" w:pos="8640"/>
                          </w:tabs>
                          <w:jc w:val="center"/>
                          <w:rPr>
                            <w:rFonts w:ascii="Calibri" w:hAnsi="Calibri" w:cs="Arial"/>
                            <w:b/>
                            <w:sz w:val="22"/>
                            <w:szCs w:val="22"/>
                          </w:rPr>
                        </w:pPr>
                        <w:r w:rsidRPr="008F2EFA">
                          <w:rPr>
                            <w:rFonts w:ascii="Calibri" w:hAnsi="Calibri" w:cs="Arial"/>
                            <w:b/>
                            <w:sz w:val="22"/>
                            <w:szCs w:val="22"/>
                          </w:rPr>
                          <w:t>Slides?</w:t>
                        </w:r>
                      </w:p>
                    </w:tc>
                    <w:tc>
                      <w:tcPr>
                        <w:tcW w:w="1715" w:type="dxa"/>
                        <w:shd w:val="clear" w:color="auto" w:fill="D9D9D9" w:themeFill="background1" w:themeFillShade="D9"/>
                        <w:vAlign w:val="center"/>
                      </w:tcPr>
                      <w:p w:rsidR="00AB7ABB" w:rsidRPr="008F2EFA" w:rsidRDefault="00AB7ABB" w:rsidP="00653609">
                        <w:pPr>
                          <w:pStyle w:val="BodyText3"/>
                          <w:tabs>
                            <w:tab w:val="left" w:pos="1440"/>
                            <w:tab w:val="left" w:pos="7200"/>
                            <w:tab w:val="left" w:pos="8640"/>
                          </w:tabs>
                          <w:jc w:val="center"/>
                          <w:rPr>
                            <w:rFonts w:ascii="Calibri" w:hAnsi="Calibri" w:cs="Arial"/>
                            <w:b/>
                            <w:sz w:val="22"/>
                            <w:szCs w:val="22"/>
                          </w:rPr>
                        </w:pPr>
                        <w:r w:rsidRPr="008F2EFA">
                          <w:rPr>
                            <w:rFonts w:ascii="Calibri" w:hAnsi="Calibri" w:cs="Arial"/>
                            <w:b/>
                            <w:sz w:val="22"/>
                            <w:szCs w:val="22"/>
                          </w:rPr>
                          <w:t xml:space="preserve">Other Water </w:t>
                        </w:r>
                        <w:r w:rsidR="008F2EFA" w:rsidRPr="008F2EFA">
                          <w:rPr>
                            <w:rFonts w:ascii="Calibri" w:hAnsi="Calibri" w:cs="Arial"/>
                            <w:b/>
                            <w:sz w:val="22"/>
                            <w:szCs w:val="22"/>
                          </w:rPr>
                          <w:t xml:space="preserve">Features (e.g. Inflatables, </w:t>
                        </w:r>
                        <w:r w:rsidR="009B7A5E">
                          <w:rPr>
                            <w:rFonts w:ascii="Calibri" w:hAnsi="Calibri" w:cs="Arial"/>
                            <w:b/>
                            <w:sz w:val="22"/>
                            <w:szCs w:val="22"/>
                          </w:rPr>
                          <w:t xml:space="preserve">trampoline, </w:t>
                        </w:r>
                        <w:r w:rsidR="008F2EFA" w:rsidRPr="008F2EFA">
                          <w:rPr>
                            <w:rFonts w:ascii="Calibri" w:hAnsi="Calibri" w:cs="Arial"/>
                            <w:b/>
                            <w:sz w:val="22"/>
                            <w:szCs w:val="22"/>
                          </w:rPr>
                          <w:t>Blo</w:t>
                        </w:r>
                        <w:r w:rsidR="009B7A5E">
                          <w:rPr>
                            <w:rFonts w:ascii="Calibri" w:hAnsi="Calibri" w:cs="Arial"/>
                            <w:b/>
                            <w:sz w:val="22"/>
                            <w:szCs w:val="22"/>
                          </w:rPr>
                          <w:t>b</w:t>
                        </w:r>
                        <w:r w:rsidR="008F2EFA" w:rsidRPr="008F2EFA">
                          <w:rPr>
                            <w:rFonts w:ascii="Calibri" w:hAnsi="Calibri" w:cs="Arial"/>
                            <w:b/>
                            <w:sz w:val="22"/>
                            <w:szCs w:val="22"/>
                          </w:rPr>
                          <w:t>, etc.)</w:t>
                        </w:r>
                      </w:p>
                    </w:tc>
                  </w:tr>
                  <w:tr w:rsidR="008F2EFA" w:rsidTr="00890BEE">
                    <w:trPr>
                      <w:jc w:val="center"/>
                    </w:trPr>
                    <w:tc>
                      <w:tcPr>
                        <w:tcW w:w="1085" w:type="dxa"/>
                        <w:shd w:val="clear" w:color="auto" w:fill="auto"/>
                        <w:vAlign w:val="center"/>
                      </w:tcPr>
                      <w:p w:rsidR="008F2EFA" w:rsidRPr="008F2EFA" w:rsidRDefault="00F50DFE" w:rsidP="008F2EFA">
                        <w:pPr>
                          <w:pStyle w:val="BodyText3"/>
                          <w:tabs>
                            <w:tab w:val="left" w:pos="1440"/>
                            <w:tab w:val="left" w:pos="7200"/>
                            <w:tab w:val="left" w:pos="8640"/>
                          </w:tabs>
                          <w:spacing w:line="360" w:lineRule="auto"/>
                          <w:rPr>
                            <w:rFonts w:asciiTheme="minorHAnsi" w:hAnsiTheme="minorHAnsi"/>
                            <w:sz w:val="22"/>
                            <w:szCs w:val="22"/>
                          </w:rPr>
                        </w:pPr>
                        <w:sdt>
                          <w:sdtPr>
                            <w:rPr>
                              <w:rFonts w:ascii="Calibri" w:hAnsi="Calibri" w:cs="Arial"/>
                              <w:b/>
                            </w:rPr>
                            <w:id w:val="-887481454"/>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sz w:val="22"/>
                            <w:szCs w:val="22"/>
                          </w:rPr>
                          <w:t xml:space="preserve"> Pool</w:t>
                        </w:r>
                      </w:p>
                      <w:p w:rsidR="008F2EFA" w:rsidRPr="008F2EFA" w:rsidRDefault="00F50DFE" w:rsidP="008F2EFA">
                        <w:pPr>
                          <w:pStyle w:val="BodyText3"/>
                          <w:tabs>
                            <w:tab w:val="left" w:pos="1440"/>
                            <w:tab w:val="left" w:pos="7200"/>
                            <w:tab w:val="left" w:pos="8640"/>
                          </w:tabs>
                          <w:spacing w:line="360" w:lineRule="auto"/>
                          <w:rPr>
                            <w:rFonts w:asciiTheme="minorHAnsi" w:hAnsiTheme="minorHAnsi" w:cs="Arial"/>
                            <w:sz w:val="22"/>
                            <w:szCs w:val="22"/>
                          </w:rPr>
                        </w:pPr>
                        <w:sdt>
                          <w:sdtPr>
                            <w:rPr>
                              <w:rFonts w:ascii="Calibri" w:hAnsi="Calibri" w:cs="Arial"/>
                              <w:b/>
                            </w:rPr>
                            <w:id w:val="208850784"/>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sz w:val="22"/>
                            <w:szCs w:val="22"/>
                          </w:rPr>
                          <w:t xml:space="preserve"> Beach</w:t>
                        </w:r>
                      </w:p>
                    </w:tc>
                    <w:tc>
                      <w:tcPr>
                        <w:tcW w:w="1880" w:type="dxa"/>
                        <w:shd w:val="clear" w:color="auto" w:fill="auto"/>
                      </w:tcPr>
                      <w:p w:rsidR="008F2EFA" w:rsidRPr="007800C5"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1089770043"/>
                            <w:placeholder>
                              <w:docPart w:val="11124E57F94142F8B895E8C0FBBC10AD"/>
                            </w:placeholder>
                            <w:showingPlcHdr/>
                          </w:sdtPr>
                          <w:sdtEndPr/>
                          <w:sdtContent>
                            <w:r w:rsidR="00890BEE" w:rsidRPr="007800C5">
                              <w:rPr>
                                <w:rFonts w:ascii="Calibri" w:eastAsia="Calibri" w:hAnsi="Calibri"/>
                                <w:snapToGrid/>
                                <w:color w:val="808080"/>
                                <w:sz w:val="22"/>
                                <w:szCs w:val="22"/>
                                <w:highlight w:val="lightGray"/>
                                <w:u w:val="single"/>
                              </w:rPr>
                              <w:t>Enter text here.</w:t>
                            </w:r>
                          </w:sdtContent>
                        </w:sdt>
                      </w:p>
                    </w:tc>
                    <w:tc>
                      <w:tcPr>
                        <w:tcW w:w="1450" w:type="dxa"/>
                      </w:tcPr>
                      <w:p w:rsidR="008F2EFA" w:rsidRPr="007800C5"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404891021"/>
                            <w:placeholder>
                              <w:docPart w:val="0F8C129532F74FF19CF5D90EA98FB9A5"/>
                            </w:placeholder>
                            <w:showingPlcHdr/>
                          </w:sdtPr>
                          <w:sdtEndPr/>
                          <w:sdtContent>
                            <w:r w:rsidR="00890BEE" w:rsidRPr="007800C5">
                              <w:rPr>
                                <w:rFonts w:ascii="Calibri" w:eastAsia="Calibri" w:hAnsi="Calibri"/>
                                <w:snapToGrid/>
                                <w:color w:val="808080"/>
                                <w:sz w:val="22"/>
                                <w:szCs w:val="22"/>
                                <w:highlight w:val="lightGray"/>
                                <w:u w:val="single"/>
                              </w:rPr>
                              <w:t>Enter text here.</w:t>
                            </w:r>
                          </w:sdtContent>
                        </w:sdt>
                      </w:p>
                    </w:tc>
                    <w:tc>
                      <w:tcPr>
                        <w:tcW w:w="1620" w:type="dxa"/>
                        <w:shd w:val="clear" w:color="auto" w:fill="auto"/>
                      </w:tcPr>
                      <w:p w:rsidR="008F2EFA" w:rsidRPr="007800C5"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1775704075"/>
                            <w:placeholder>
                              <w:docPart w:val="3B76F28825814C889DAEB0A319E5D145"/>
                            </w:placeholder>
                            <w:showingPlcHdr/>
                          </w:sdtPr>
                          <w:sdtEndPr/>
                          <w:sdtContent>
                            <w:r w:rsidR="00890BEE" w:rsidRPr="007800C5">
                              <w:rPr>
                                <w:rFonts w:ascii="Calibri" w:eastAsia="Calibri" w:hAnsi="Calibri"/>
                                <w:snapToGrid/>
                                <w:color w:val="808080"/>
                                <w:sz w:val="22"/>
                                <w:szCs w:val="22"/>
                                <w:highlight w:val="lightGray"/>
                                <w:u w:val="single"/>
                              </w:rPr>
                              <w:t>Enter text here.</w:t>
                            </w:r>
                          </w:sdtContent>
                        </w:sdt>
                      </w:p>
                    </w:tc>
                    <w:tc>
                      <w:tcPr>
                        <w:tcW w:w="1170" w:type="dxa"/>
                        <w:shd w:val="clear" w:color="auto" w:fill="auto"/>
                      </w:tcPr>
                      <w:p w:rsidR="008F2EFA" w:rsidRPr="007800C5"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2062243062"/>
                            <w:placeholder>
                              <w:docPart w:val="248DC74122FE4080B3C7ACA71D91008C"/>
                            </w:placeholder>
                            <w:showingPlcHdr/>
                          </w:sdtPr>
                          <w:sdtEndPr/>
                          <w:sdtContent>
                            <w:r w:rsidR="00890BEE" w:rsidRPr="007800C5">
                              <w:rPr>
                                <w:rFonts w:ascii="Calibri" w:eastAsia="Calibri" w:hAnsi="Calibri"/>
                                <w:snapToGrid/>
                                <w:color w:val="808080"/>
                                <w:sz w:val="22"/>
                                <w:szCs w:val="22"/>
                                <w:highlight w:val="lightGray"/>
                                <w:u w:val="single"/>
                              </w:rPr>
                              <w:t>Enter text here.</w:t>
                            </w:r>
                          </w:sdtContent>
                        </w:sdt>
                      </w:p>
                    </w:tc>
                    <w:tc>
                      <w:tcPr>
                        <w:tcW w:w="1170" w:type="dxa"/>
                      </w:tcPr>
                      <w:p w:rsidR="008F2EFA" w:rsidRPr="007800C5"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58374254"/>
                            <w:placeholder>
                              <w:docPart w:val="33991B6F55B34D0B80B60AFDC70E6E1F"/>
                            </w:placeholder>
                            <w:showingPlcHdr/>
                          </w:sdtPr>
                          <w:sdtEndPr/>
                          <w:sdtContent>
                            <w:r w:rsidR="00890BEE" w:rsidRPr="007800C5">
                              <w:rPr>
                                <w:rFonts w:ascii="Calibri" w:eastAsia="Calibri" w:hAnsi="Calibri"/>
                                <w:snapToGrid/>
                                <w:color w:val="808080"/>
                                <w:sz w:val="22"/>
                                <w:szCs w:val="22"/>
                                <w:highlight w:val="lightGray"/>
                                <w:u w:val="single"/>
                              </w:rPr>
                              <w:t>Enter text here.</w:t>
                            </w:r>
                          </w:sdtContent>
                        </w:sdt>
                      </w:p>
                    </w:tc>
                    <w:tc>
                      <w:tcPr>
                        <w:tcW w:w="1160" w:type="dxa"/>
                        <w:shd w:val="clear" w:color="auto" w:fill="auto"/>
                      </w:tcPr>
                      <w:p w:rsidR="008F2EFA" w:rsidRPr="007800C5"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1110586264"/>
                            <w:placeholder>
                              <w:docPart w:val="F86F88824A6A44E397070CCE00E4F1A2"/>
                            </w:placeholder>
                            <w:showingPlcHdr/>
                          </w:sdtPr>
                          <w:sdtEndPr/>
                          <w:sdtContent>
                            <w:r w:rsidR="00890BEE" w:rsidRPr="007800C5">
                              <w:rPr>
                                <w:rFonts w:ascii="Calibri" w:eastAsia="Calibri" w:hAnsi="Calibri"/>
                                <w:snapToGrid/>
                                <w:color w:val="808080"/>
                                <w:sz w:val="22"/>
                                <w:szCs w:val="22"/>
                                <w:highlight w:val="lightGray"/>
                                <w:u w:val="single"/>
                              </w:rPr>
                              <w:t>Enter text here.</w:t>
                            </w:r>
                          </w:sdtContent>
                        </w:sdt>
                      </w:p>
                    </w:tc>
                    <w:tc>
                      <w:tcPr>
                        <w:tcW w:w="1000" w:type="dxa"/>
                      </w:tcPr>
                      <w:p w:rsidR="008F2EFA" w:rsidRPr="008F2EFA" w:rsidRDefault="00F50DFE" w:rsidP="00653609">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173592603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No</w:t>
                        </w:r>
                        <w:r w:rsidR="008F2EFA" w:rsidRPr="008F2EFA">
                          <w:rPr>
                            <w:rFonts w:asciiTheme="minorHAnsi" w:hAnsiTheme="minorHAnsi" w:cs="Arial"/>
                            <w:sz w:val="22"/>
                            <w:szCs w:val="22"/>
                          </w:rPr>
                          <w:br/>
                        </w:r>
                        <w:sdt>
                          <w:sdtPr>
                            <w:rPr>
                              <w:rFonts w:ascii="Calibri" w:hAnsi="Calibri" w:cs="Arial"/>
                              <w:b/>
                            </w:rPr>
                            <w:id w:val="2036455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Yes</w:t>
                        </w:r>
                      </w:p>
                    </w:tc>
                    <w:tc>
                      <w:tcPr>
                        <w:tcW w:w="890" w:type="dxa"/>
                      </w:tcPr>
                      <w:p w:rsidR="008F2EFA" w:rsidRPr="008F2EFA" w:rsidRDefault="00F50DFE" w:rsidP="00653609">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106006593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No</w:t>
                        </w:r>
                        <w:r w:rsidR="008F2EFA" w:rsidRPr="008F2EFA">
                          <w:rPr>
                            <w:rFonts w:asciiTheme="minorHAnsi" w:hAnsiTheme="minorHAnsi" w:cs="Arial"/>
                            <w:sz w:val="22"/>
                            <w:szCs w:val="22"/>
                          </w:rPr>
                          <w:br/>
                        </w:r>
                        <w:sdt>
                          <w:sdtPr>
                            <w:rPr>
                              <w:rFonts w:ascii="Calibri" w:hAnsi="Calibri" w:cs="Arial"/>
                              <w:b/>
                            </w:rPr>
                            <w:id w:val="-187599207"/>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Yes</w:t>
                        </w:r>
                      </w:p>
                    </w:tc>
                    <w:tc>
                      <w:tcPr>
                        <w:tcW w:w="1715" w:type="dxa"/>
                      </w:tcPr>
                      <w:p w:rsidR="008F2EFA" w:rsidRPr="008F2EFA" w:rsidRDefault="00F50DFE" w:rsidP="00653609">
                        <w:pPr>
                          <w:pStyle w:val="BodyText3"/>
                          <w:tabs>
                            <w:tab w:val="left" w:pos="1440"/>
                            <w:tab w:val="left" w:pos="7200"/>
                            <w:tab w:val="left" w:pos="8640"/>
                          </w:tabs>
                          <w:spacing w:before="120"/>
                          <w:rPr>
                            <w:rFonts w:asciiTheme="minorHAnsi" w:hAnsiTheme="minorHAnsi" w:cs="Arial"/>
                            <w:sz w:val="22"/>
                            <w:szCs w:val="22"/>
                          </w:rPr>
                        </w:pPr>
                        <w:sdt>
                          <w:sdtPr>
                            <w:rPr>
                              <w:rFonts w:ascii="Calibri" w:hAnsi="Calibri" w:cs="Arial"/>
                              <w:b/>
                            </w:rPr>
                            <w:id w:val="370817147"/>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No</w:t>
                        </w:r>
                        <w:r w:rsidR="008F2EFA" w:rsidRPr="008F2EFA">
                          <w:rPr>
                            <w:rFonts w:asciiTheme="minorHAnsi" w:hAnsiTheme="minorHAnsi" w:cs="Arial"/>
                            <w:sz w:val="22"/>
                            <w:szCs w:val="22"/>
                          </w:rPr>
                          <w:br/>
                        </w:r>
                        <w:sdt>
                          <w:sdtPr>
                            <w:rPr>
                              <w:rFonts w:ascii="Calibri" w:hAnsi="Calibri" w:cs="Arial"/>
                              <w:b/>
                            </w:rPr>
                            <w:id w:val="625971407"/>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Yes (specify)</w:t>
                        </w:r>
                      </w:p>
                      <w:p w:rsidR="008F2EFA" w:rsidRPr="007800C5" w:rsidRDefault="008F2EFA" w:rsidP="00653609">
                        <w:pPr>
                          <w:pStyle w:val="BodyText3"/>
                          <w:tabs>
                            <w:tab w:val="left" w:pos="1440"/>
                            <w:tab w:val="left" w:pos="7200"/>
                            <w:tab w:val="left" w:pos="8640"/>
                          </w:tabs>
                          <w:spacing w:before="120"/>
                          <w:rPr>
                            <w:rFonts w:asciiTheme="minorHAnsi" w:hAnsiTheme="minorHAnsi" w:cs="Arial"/>
                            <w:sz w:val="22"/>
                            <w:szCs w:val="22"/>
                          </w:rPr>
                        </w:pPr>
                        <w:r w:rsidRPr="008F2EFA">
                          <w:rPr>
                            <w:rFonts w:asciiTheme="minorHAnsi" w:hAnsiTheme="minorHAnsi" w:cs="Arial"/>
                            <w:sz w:val="22"/>
                            <w:szCs w:val="22"/>
                          </w:rPr>
                          <w:t xml:space="preserve"> </w:t>
                        </w:r>
                        <w:sdt>
                          <w:sdtPr>
                            <w:rPr>
                              <w:rFonts w:ascii="Calibri" w:eastAsia="Calibri" w:hAnsi="Calibri" w:cs="Arial"/>
                              <w:snapToGrid/>
                              <w:color w:val="auto"/>
                              <w:sz w:val="22"/>
                              <w:szCs w:val="22"/>
                            </w:rPr>
                            <w:id w:val="1816753548"/>
                            <w:placeholder>
                              <w:docPart w:val="05F0C491EDA24F0AA9FA53F52409585F"/>
                            </w:placeholder>
                            <w:showingPlcHdr/>
                          </w:sdtPr>
                          <w:sdtEndPr/>
                          <w:sdtContent>
                            <w:r w:rsidR="00890BEE" w:rsidRPr="007800C5">
                              <w:rPr>
                                <w:rFonts w:ascii="Calibri" w:eastAsia="Calibri" w:hAnsi="Calibri"/>
                                <w:snapToGrid/>
                                <w:color w:val="808080"/>
                                <w:sz w:val="22"/>
                                <w:szCs w:val="22"/>
                                <w:highlight w:val="lightGray"/>
                                <w:u w:val="single"/>
                              </w:rPr>
                              <w:t>Enter text here.</w:t>
                            </w:r>
                          </w:sdtContent>
                        </w:sdt>
                      </w:p>
                    </w:tc>
                  </w:tr>
                  <w:tr w:rsidR="007800C5" w:rsidTr="002D342A">
                    <w:trPr>
                      <w:jc w:val="center"/>
                    </w:trPr>
                    <w:tc>
                      <w:tcPr>
                        <w:tcW w:w="1085" w:type="dxa"/>
                        <w:shd w:val="clear" w:color="auto" w:fill="auto"/>
                        <w:vAlign w:val="center"/>
                      </w:tcPr>
                      <w:p w:rsidR="007800C5" w:rsidRPr="008F2EFA" w:rsidRDefault="00F50DFE" w:rsidP="002D342A">
                        <w:pPr>
                          <w:pStyle w:val="BodyText3"/>
                          <w:tabs>
                            <w:tab w:val="left" w:pos="1440"/>
                            <w:tab w:val="left" w:pos="7200"/>
                            <w:tab w:val="left" w:pos="8640"/>
                          </w:tabs>
                          <w:spacing w:line="360" w:lineRule="auto"/>
                          <w:rPr>
                            <w:rFonts w:asciiTheme="minorHAnsi" w:hAnsiTheme="minorHAnsi"/>
                            <w:sz w:val="22"/>
                            <w:szCs w:val="22"/>
                          </w:rPr>
                        </w:pPr>
                        <w:sdt>
                          <w:sdtPr>
                            <w:rPr>
                              <w:rFonts w:ascii="Calibri" w:hAnsi="Calibri" w:cs="Arial"/>
                              <w:b/>
                            </w:rPr>
                            <w:id w:val="1045021209"/>
                            <w14:checkbox>
                              <w14:checked w14:val="0"/>
                              <w14:checkedState w14:val="2612" w14:font="MS Gothic"/>
                              <w14:uncheckedState w14:val="2610" w14:font="MS Gothic"/>
                            </w14:checkbox>
                          </w:sdtPr>
                          <w:sdtEndPr/>
                          <w:sdtContent>
                            <w:r w:rsidR="007800C5">
                              <w:rPr>
                                <w:rFonts w:ascii="MS Gothic" w:eastAsia="MS Gothic" w:hAnsi="MS Gothic" w:cs="Arial" w:hint="eastAsia"/>
                                <w:b/>
                              </w:rPr>
                              <w:t>☐</w:t>
                            </w:r>
                          </w:sdtContent>
                        </w:sdt>
                        <w:r w:rsidR="007800C5" w:rsidRPr="008F2EFA">
                          <w:rPr>
                            <w:rFonts w:asciiTheme="minorHAnsi" w:hAnsiTheme="minorHAnsi"/>
                            <w:sz w:val="22"/>
                            <w:szCs w:val="22"/>
                          </w:rPr>
                          <w:t xml:space="preserve"> Pool</w:t>
                        </w:r>
                      </w:p>
                      <w:p w:rsidR="007800C5" w:rsidRPr="008F2EFA" w:rsidRDefault="00F50DFE" w:rsidP="002D342A">
                        <w:pPr>
                          <w:pStyle w:val="BodyText3"/>
                          <w:tabs>
                            <w:tab w:val="left" w:pos="1440"/>
                            <w:tab w:val="left" w:pos="7200"/>
                            <w:tab w:val="left" w:pos="8640"/>
                          </w:tabs>
                          <w:spacing w:line="360" w:lineRule="auto"/>
                          <w:rPr>
                            <w:rFonts w:asciiTheme="minorHAnsi" w:hAnsiTheme="minorHAnsi" w:cs="Arial"/>
                            <w:sz w:val="22"/>
                            <w:szCs w:val="22"/>
                          </w:rPr>
                        </w:pPr>
                        <w:sdt>
                          <w:sdtPr>
                            <w:rPr>
                              <w:rFonts w:ascii="Calibri" w:hAnsi="Calibri" w:cs="Arial"/>
                              <w:b/>
                            </w:rPr>
                            <w:id w:val="-1306841899"/>
                            <w14:checkbox>
                              <w14:checked w14:val="0"/>
                              <w14:checkedState w14:val="2612" w14:font="MS Gothic"/>
                              <w14:uncheckedState w14:val="2610" w14:font="MS Gothic"/>
                            </w14:checkbox>
                          </w:sdtPr>
                          <w:sdtEndPr/>
                          <w:sdtContent>
                            <w:r w:rsidR="007800C5">
                              <w:rPr>
                                <w:rFonts w:ascii="MS Gothic" w:eastAsia="MS Gothic" w:hAnsi="MS Gothic" w:cs="Arial" w:hint="eastAsia"/>
                                <w:b/>
                              </w:rPr>
                              <w:t>☐</w:t>
                            </w:r>
                          </w:sdtContent>
                        </w:sdt>
                        <w:r w:rsidR="007800C5" w:rsidRPr="008F2EFA">
                          <w:rPr>
                            <w:rFonts w:asciiTheme="minorHAnsi" w:hAnsiTheme="minorHAnsi"/>
                            <w:sz w:val="22"/>
                            <w:szCs w:val="22"/>
                          </w:rPr>
                          <w:t xml:space="preserve"> Beach</w:t>
                        </w:r>
                      </w:p>
                    </w:tc>
                    <w:tc>
                      <w:tcPr>
                        <w:tcW w:w="1880" w:type="dxa"/>
                        <w:shd w:val="clear" w:color="auto" w:fill="auto"/>
                      </w:tcPr>
                      <w:p w:rsidR="007800C5" w:rsidRPr="007800C5" w:rsidRDefault="00F50DFE" w:rsidP="002D342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1011482121"/>
                            <w:placeholder>
                              <w:docPart w:val="081F2864AA0944AFB1921D6292E1AD4B"/>
                            </w:placeholder>
                            <w:showingPlcHdr/>
                          </w:sdtPr>
                          <w:sdtEndPr/>
                          <w:sdtContent>
                            <w:r w:rsidR="007800C5" w:rsidRPr="007800C5">
                              <w:rPr>
                                <w:rFonts w:ascii="Calibri" w:eastAsia="Calibri" w:hAnsi="Calibri"/>
                                <w:snapToGrid/>
                                <w:color w:val="808080"/>
                                <w:sz w:val="22"/>
                                <w:szCs w:val="22"/>
                                <w:highlight w:val="lightGray"/>
                                <w:u w:val="single"/>
                              </w:rPr>
                              <w:t>Enter text here.</w:t>
                            </w:r>
                          </w:sdtContent>
                        </w:sdt>
                      </w:p>
                    </w:tc>
                    <w:tc>
                      <w:tcPr>
                        <w:tcW w:w="1450" w:type="dxa"/>
                      </w:tcPr>
                      <w:p w:rsidR="007800C5" w:rsidRPr="007800C5" w:rsidRDefault="00F50DFE" w:rsidP="002D342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97688004"/>
                            <w:placeholder>
                              <w:docPart w:val="5BF59795D90941C99D94350611F4E7AD"/>
                            </w:placeholder>
                            <w:showingPlcHdr/>
                          </w:sdtPr>
                          <w:sdtEndPr/>
                          <w:sdtContent>
                            <w:r w:rsidR="007800C5" w:rsidRPr="007800C5">
                              <w:rPr>
                                <w:rFonts w:ascii="Calibri" w:eastAsia="Calibri" w:hAnsi="Calibri"/>
                                <w:snapToGrid/>
                                <w:color w:val="808080"/>
                                <w:sz w:val="22"/>
                                <w:szCs w:val="22"/>
                                <w:highlight w:val="lightGray"/>
                                <w:u w:val="single"/>
                              </w:rPr>
                              <w:t>Enter text here.</w:t>
                            </w:r>
                          </w:sdtContent>
                        </w:sdt>
                      </w:p>
                    </w:tc>
                    <w:tc>
                      <w:tcPr>
                        <w:tcW w:w="1620" w:type="dxa"/>
                        <w:shd w:val="clear" w:color="auto" w:fill="auto"/>
                      </w:tcPr>
                      <w:p w:rsidR="007800C5" w:rsidRPr="007800C5" w:rsidRDefault="00F50DFE" w:rsidP="002D342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1205522875"/>
                            <w:placeholder>
                              <w:docPart w:val="EA88E023D0FB41E8A739A5739F5CA39D"/>
                            </w:placeholder>
                            <w:showingPlcHdr/>
                          </w:sdtPr>
                          <w:sdtEndPr/>
                          <w:sdtContent>
                            <w:r w:rsidR="007800C5" w:rsidRPr="007800C5">
                              <w:rPr>
                                <w:rFonts w:ascii="Calibri" w:eastAsia="Calibri" w:hAnsi="Calibri"/>
                                <w:snapToGrid/>
                                <w:color w:val="808080"/>
                                <w:sz w:val="22"/>
                                <w:szCs w:val="22"/>
                                <w:highlight w:val="lightGray"/>
                                <w:u w:val="single"/>
                              </w:rPr>
                              <w:t>Enter text here.</w:t>
                            </w:r>
                          </w:sdtContent>
                        </w:sdt>
                      </w:p>
                    </w:tc>
                    <w:tc>
                      <w:tcPr>
                        <w:tcW w:w="1170" w:type="dxa"/>
                        <w:shd w:val="clear" w:color="auto" w:fill="auto"/>
                      </w:tcPr>
                      <w:p w:rsidR="007800C5" w:rsidRPr="007800C5" w:rsidRDefault="00F50DFE" w:rsidP="002D342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1681237392"/>
                            <w:placeholder>
                              <w:docPart w:val="23573FB09FF64F50BADBC76D82C25A31"/>
                            </w:placeholder>
                            <w:showingPlcHdr/>
                          </w:sdtPr>
                          <w:sdtEndPr/>
                          <w:sdtContent>
                            <w:r w:rsidR="007800C5" w:rsidRPr="007800C5">
                              <w:rPr>
                                <w:rFonts w:ascii="Calibri" w:eastAsia="Calibri" w:hAnsi="Calibri"/>
                                <w:snapToGrid/>
                                <w:color w:val="808080"/>
                                <w:sz w:val="22"/>
                                <w:szCs w:val="22"/>
                                <w:highlight w:val="lightGray"/>
                                <w:u w:val="single"/>
                              </w:rPr>
                              <w:t>Enter text here.</w:t>
                            </w:r>
                          </w:sdtContent>
                        </w:sdt>
                      </w:p>
                    </w:tc>
                    <w:tc>
                      <w:tcPr>
                        <w:tcW w:w="1170" w:type="dxa"/>
                      </w:tcPr>
                      <w:p w:rsidR="007800C5" w:rsidRPr="007800C5" w:rsidRDefault="00F50DFE" w:rsidP="002D342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539514596"/>
                            <w:placeholder>
                              <w:docPart w:val="0F7950E4F07A4C1A9AC850B377674A45"/>
                            </w:placeholder>
                            <w:showingPlcHdr/>
                          </w:sdtPr>
                          <w:sdtEndPr/>
                          <w:sdtContent>
                            <w:r w:rsidR="007800C5" w:rsidRPr="007800C5">
                              <w:rPr>
                                <w:rFonts w:ascii="Calibri" w:eastAsia="Calibri" w:hAnsi="Calibri"/>
                                <w:snapToGrid/>
                                <w:color w:val="808080"/>
                                <w:sz w:val="22"/>
                                <w:szCs w:val="22"/>
                                <w:highlight w:val="lightGray"/>
                                <w:u w:val="single"/>
                              </w:rPr>
                              <w:t>Enter text here.</w:t>
                            </w:r>
                          </w:sdtContent>
                        </w:sdt>
                      </w:p>
                    </w:tc>
                    <w:tc>
                      <w:tcPr>
                        <w:tcW w:w="1160" w:type="dxa"/>
                        <w:shd w:val="clear" w:color="auto" w:fill="auto"/>
                      </w:tcPr>
                      <w:p w:rsidR="007800C5" w:rsidRPr="007800C5" w:rsidRDefault="00F50DFE" w:rsidP="002D342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rPr>
                            <w:id w:val="-11695703"/>
                            <w:placeholder>
                              <w:docPart w:val="EE404FDCA2334A99885D6DC455CF9A4C"/>
                            </w:placeholder>
                            <w:showingPlcHdr/>
                          </w:sdtPr>
                          <w:sdtEndPr/>
                          <w:sdtContent>
                            <w:r w:rsidR="007800C5" w:rsidRPr="007800C5">
                              <w:rPr>
                                <w:rFonts w:ascii="Calibri" w:eastAsia="Calibri" w:hAnsi="Calibri"/>
                                <w:snapToGrid/>
                                <w:color w:val="808080"/>
                                <w:sz w:val="22"/>
                                <w:szCs w:val="22"/>
                                <w:highlight w:val="lightGray"/>
                                <w:u w:val="single"/>
                              </w:rPr>
                              <w:t>Enter text here.</w:t>
                            </w:r>
                          </w:sdtContent>
                        </w:sdt>
                      </w:p>
                    </w:tc>
                    <w:tc>
                      <w:tcPr>
                        <w:tcW w:w="1000" w:type="dxa"/>
                      </w:tcPr>
                      <w:p w:rsidR="007800C5" w:rsidRPr="008F2EFA" w:rsidRDefault="00F50DFE" w:rsidP="002D342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1746611732"/>
                            <w14:checkbox>
                              <w14:checked w14:val="0"/>
                              <w14:checkedState w14:val="2612" w14:font="MS Gothic"/>
                              <w14:uncheckedState w14:val="2610" w14:font="MS Gothic"/>
                            </w14:checkbox>
                          </w:sdtPr>
                          <w:sdtEndPr/>
                          <w:sdtContent>
                            <w:r w:rsidR="007800C5">
                              <w:rPr>
                                <w:rFonts w:ascii="MS Gothic" w:eastAsia="MS Gothic" w:hAnsi="MS Gothic" w:cs="Arial" w:hint="eastAsia"/>
                                <w:b/>
                              </w:rPr>
                              <w:t>☐</w:t>
                            </w:r>
                          </w:sdtContent>
                        </w:sdt>
                        <w:r w:rsidR="007800C5">
                          <w:rPr>
                            <w:rFonts w:ascii="Calibri" w:hAnsi="Calibri" w:cs="Arial"/>
                            <w:b/>
                          </w:rPr>
                          <w:t xml:space="preserve"> </w:t>
                        </w:r>
                        <w:r w:rsidR="007800C5" w:rsidRPr="008F2EFA">
                          <w:rPr>
                            <w:rFonts w:asciiTheme="minorHAnsi" w:hAnsiTheme="minorHAnsi" w:cs="Arial"/>
                            <w:sz w:val="22"/>
                            <w:szCs w:val="22"/>
                          </w:rPr>
                          <w:t>No</w:t>
                        </w:r>
                        <w:r w:rsidR="007800C5" w:rsidRPr="008F2EFA">
                          <w:rPr>
                            <w:rFonts w:asciiTheme="minorHAnsi" w:hAnsiTheme="minorHAnsi" w:cs="Arial"/>
                            <w:sz w:val="22"/>
                            <w:szCs w:val="22"/>
                          </w:rPr>
                          <w:br/>
                        </w:r>
                        <w:sdt>
                          <w:sdtPr>
                            <w:rPr>
                              <w:rFonts w:ascii="Calibri" w:hAnsi="Calibri" w:cs="Arial"/>
                              <w:b/>
                            </w:rPr>
                            <w:id w:val="280154538"/>
                            <w14:checkbox>
                              <w14:checked w14:val="0"/>
                              <w14:checkedState w14:val="2612" w14:font="MS Gothic"/>
                              <w14:uncheckedState w14:val="2610" w14:font="MS Gothic"/>
                            </w14:checkbox>
                          </w:sdtPr>
                          <w:sdtEndPr/>
                          <w:sdtContent>
                            <w:r w:rsidR="007800C5">
                              <w:rPr>
                                <w:rFonts w:ascii="MS Gothic" w:eastAsia="MS Gothic" w:hAnsi="MS Gothic" w:cs="Arial" w:hint="eastAsia"/>
                                <w:b/>
                              </w:rPr>
                              <w:t>☐</w:t>
                            </w:r>
                          </w:sdtContent>
                        </w:sdt>
                        <w:r w:rsidR="007800C5" w:rsidRPr="008F2EFA">
                          <w:rPr>
                            <w:rFonts w:asciiTheme="minorHAnsi" w:hAnsiTheme="minorHAnsi" w:cs="Arial"/>
                            <w:sz w:val="22"/>
                            <w:szCs w:val="22"/>
                          </w:rPr>
                          <w:t xml:space="preserve"> Yes</w:t>
                        </w:r>
                      </w:p>
                    </w:tc>
                    <w:tc>
                      <w:tcPr>
                        <w:tcW w:w="890" w:type="dxa"/>
                      </w:tcPr>
                      <w:p w:rsidR="007800C5" w:rsidRPr="008F2EFA" w:rsidRDefault="00F50DFE" w:rsidP="002D342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553695344"/>
                            <w14:checkbox>
                              <w14:checked w14:val="0"/>
                              <w14:checkedState w14:val="2612" w14:font="MS Gothic"/>
                              <w14:uncheckedState w14:val="2610" w14:font="MS Gothic"/>
                            </w14:checkbox>
                          </w:sdtPr>
                          <w:sdtEndPr/>
                          <w:sdtContent>
                            <w:r w:rsidR="007800C5">
                              <w:rPr>
                                <w:rFonts w:ascii="MS Gothic" w:eastAsia="MS Gothic" w:hAnsi="MS Gothic" w:cs="Arial" w:hint="eastAsia"/>
                                <w:b/>
                              </w:rPr>
                              <w:t>☐</w:t>
                            </w:r>
                          </w:sdtContent>
                        </w:sdt>
                        <w:r w:rsidR="007800C5" w:rsidRPr="008F2EFA">
                          <w:rPr>
                            <w:rFonts w:asciiTheme="minorHAnsi" w:hAnsiTheme="minorHAnsi" w:cs="Arial"/>
                            <w:sz w:val="22"/>
                            <w:szCs w:val="22"/>
                          </w:rPr>
                          <w:t xml:space="preserve"> No</w:t>
                        </w:r>
                        <w:r w:rsidR="007800C5" w:rsidRPr="008F2EFA">
                          <w:rPr>
                            <w:rFonts w:asciiTheme="minorHAnsi" w:hAnsiTheme="minorHAnsi" w:cs="Arial"/>
                            <w:sz w:val="22"/>
                            <w:szCs w:val="22"/>
                          </w:rPr>
                          <w:br/>
                        </w:r>
                        <w:sdt>
                          <w:sdtPr>
                            <w:rPr>
                              <w:rFonts w:ascii="Calibri" w:hAnsi="Calibri" w:cs="Arial"/>
                              <w:b/>
                            </w:rPr>
                            <w:id w:val="-1130247185"/>
                            <w14:checkbox>
                              <w14:checked w14:val="0"/>
                              <w14:checkedState w14:val="2612" w14:font="MS Gothic"/>
                              <w14:uncheckedState w14:val="2610" w14:font="MS Gothic"/>
                            </w14:checkbox>
                          </w:sdtPr>
                          <w:sdtEndPr/>
                          <w:sdtContent>
                            <w:r w:rsidR="007800C5">
                              <w:rPr>
                                <w:rFonts w:ascii="MS Gothic" w:eastAsia="MS Gothic" w:hAnsi="MS Gothic" w:cs="Arial" w:hint="eastAsia"/>
                                <w:b/>
                              </w:rPr>
                              <w:t>☐</w:t>
                            </w:r>
                          </w:sdtContent>
                        </w:sdt>
                        <w:r w:rsidR="007800C5">
                          <w:rPr>
                            <w:rFonts w:ascii="Calibri" w:hAnsi="Calibri" w:cs="Arial"/>
                            <w:b/>
                          </w:rPr>
                          <w:t xml:space="preserve"> </w:t>
                        </w:r>
                        <w:r w:rsidR="007800C5" w:rsidRPr="008F2EFA">
                          <w:rPr>
                            <w:rFonts w:asciiTheme="minorHAnsi" w:hAnsiTheme="minorHAnsi" w:cs="Arial"/>
                            <w:sz w:val="22"/>
                            <w:szCs w:val="22"/>
                          </w:rPr>
                          <w:t>Yes</w:t>
                        </w:r>
                      </w:p>
                    </w:tc>
                    <w:tc>
                      <w:tcPr>
                        <w:tcW w:w="1715" w:type="dxa"/>
                      </w:tcPr>
                      <w:p w:rsidR="007800C5" w:rsidRPr="008F2EFA" w:rsidRDefault="00F50DFE" w:rsidP="002D342A">
                        <w:pPr>
                          <w:pStyle w:val="BodyText3"/>
                          <w:tabs>
                            <w:tab w:val="left" w:pos="1440"/>
                            <w:tab w:val="left" w:pos="7200"/>
                            <w:tab w:val="left" w:pos="8640"/>
                          </w:tabs>
                          <w:spacing w:before="120"/>
                          <w:rPr>
                            <w:rFonts w:asciiTheme="minorHAnsi" w:hAnsiTheme="minorHAnsi" w:cs="Arial"/>
                            <w:sz w:val="22"/>
                            <w:szCs w:val="22"/>
                          </w:rPr>
                        </w:pPr>
                        <w:sdt>
                          <w:sdtPr>
                            <w:rPr>
                              <w:rFonts w:ascii="Calibri" w:hAnsi="Calibri" w:cs="Arial"/>
                              <w:b/>
                            </w:rPr>
                            <w:id w:val="-267384056"/>
                            <w14:checkbox>
                              <w14:checked w14:val="0"/>
                              <w14:checkedState w14:val="2612" w14:font="MS Gothic"/>
                              <w14:uncheckedState w14:val="2610" w14:font="MS Gothic"/>
                            </w14:checkbox>
                          </w:sdtPr>
                          <w:sdtEndPr/>
                          <w:sdtContent>
                            <w:r w:rsidR="007800C5">
                              <w:rPr>
                                <w:rFonts w:ascii="MS Gothic" w:eastAsia="MS Gothic" w:hAnsi="MS Gothic" w:cs="Arial" w:hint="eastAsia"/>
                                <w:b/>
                              </w:rPr>
                              <w:t>☐</w:t>
                            </w:r>
                          </w:sdtContent>
                        </w:sdt>
                        <w:r w:rsidR="007800C5">
                          <w:rPr>
                            <w:rFonts w:ascii="Calibri" w:hAnsi="Calibri" w:cs="Arial"/>
                            <w:b/>
                          </w:rPr>
                          <w:t xml:space="preserve"> </w:t>
                        </w:r>
                        <w:r w:rsidR="007800C5" w:rsidRPr="008F2EFA">
                          <w:rPr>
                            <w:rFonts w:asciiTheme="minorHAnsi" w:hAnsiTheme="minorHAnsi" w:cs="Arial"/>
                            <w:sz w:val="22"/>
                            <w:szCs w:val="22"/>
                          </w:rPr>
                          <w:t>No</w:t>
                        </w:r>
                        <w:r w:rsidR="007800C5" w:rsidRPr="008F2EFA">
                          <w:rPr>
                            <w:rFonts w:asciiTheme="minorHAnsi" w:hAnsiTheme="minorHAnsi" w:cs="Arial"/>
                            <w:sz w:val="22"/>
                            <w:szCs w:val="22"/>
                          </w:rPr>
                          <w:br/>
                        </w:r>
                        <w:sdt>
                          <w:sdtPr>
                            <w:rPr>
                              <w:rFonts w:ascii="Calibri" w:hAnsi="Calibri" w:cs="Arial"/>
                              <w:b/>
                            </w:rPr>
                            <w:id w:val="2114704884"/>
                            <w14:checkbox>
                              <w14:checked w14:val="0"/>
                              <w14:checkedState w14:val="2612" w14:font="MS Gothic"/>
                              <w14:uncheckedState w14:val="2610" w14:font="MS Gothic"/>
                            </w14:checkbox>
                          </w:sdtPr>
                          <w:sdtEndPr/>
                          <w:sdtContent>
                            <w:r w:rsidR="007800C5">
                              <w:rPr>
                                <w:rFonts w:ascii="MS Gothic" w:eastAsia="MS Gothic" w:hAnsi="MS Gothic" w:cs="Arial" w:hint="eastAsia"/>
                                <w:b/>
                              </w:rPr>
                              <w:t>☐</w:t>
                            </w:r>
                          </w:sdtContent>
                        </w:sdt>
                        <w:r w:rsidR="007800C5" w:rsidRPr="008F2EFA">
                          <w:rPr>
                            <w:rFonts w:asciiTheme="minorHAnsi" w:hAnsiTheme="minorHAnsi" w:cs="Arial"/>
                            <w:sz w:val="22"/>
                            <w:szCs w:val="22"/>
                          </w:rPr>
                          <w:t xml:space="preserve"> Yes (specify)</w:t>
                        </w:r>
                      </w:p>
                      <w:p w:rsidR="007800C5" w:rsidRPr="007800C5" w:rsidRDefault="007800C5" w:rsidP="002D342A">
                        <w:pPr>
                          <w:pStyle w:val="BodyText3"/>
                          <w:tabs>
                            <w:tab w:val="left" w:pos="1440"/>
                            <w:tab w:val="left" w:pos="7200"/>
                            <w:tab w:val="left" w:pos="8640"/>
                          </w:tabs>
                          <w:spacing w:before="120"/>
                          <w:rPr>
                            <w:rFonts w:asciiTheme="minorHAnsi" w:hAnsiTheme="minorHAnsi" w:cs="Arial"/>
                            <w:sz w:val="22"/>
                            <w:szCs w:val="22"/>
                          </w:rPr>
                        </w:pPr>
                        <w:r w:rsidRPr="008F2EFA">
                          <w:rPr>
                            <w:rFonts w:asciiTheme="minorHAnsi" w:hAnsiTheme="minorHAnsi" w:cs="Arial"/>
                            <w:sz w:val="22"/>
                            <w:szCs w:val="22"/>
                          </w:rPr>
                          <w:t xml:space="preserve"> </w:t>
                        </w:r>
                        <w:sdt>
                          <w:sdtPr>
                            <w:rPr>
                              <w:rFonts w:ascii="Calibri" w:eastAsia="Calibri" w:hAnsi="Calibri" w:cs="Arial"/>
                              <w:snapToGrid/>
                              <w:color w:val="auto"/>
                              <w:sz w:val="22"/>
                              <w:szCs w:val="22"/>
                            </w:rPr>
                            <w:id w:val="1666209917"/>
                            <w:placeholder>
                              <w:docPart w:val="AF136656888E44B98A76C09C21736A5C"/>
                            </w:placeholder>
                            <w:showingPlcHdr/>
                          </w:sdtPr>
                          <w:sdtEndPr/>
                          <w:sdtContent>
                            <w:r w:rsidRPr="007800C5">
                              <w:rPr>
                                <w:rFonts w:ascii="Calibri" w:eastAsia="Calibri" w:hAnsi="Calibri"/>
                                <w:snapToGrid/>
                                <w:color w:val="808080"/>
                                <w:sz w:val="22"/>
                                <w:szCs w:val="22"/>
                                <w:highlight w:val="lightGray"/>
                                <w:u w:val="single"/>
                              </w:rPr>
                              <w:t>Enter text here.</w:t>
                            </w:r>
                          </w:sdtContent>
                        </w:sdt>
                      </w:p>
                    </w:tc>
                  </w:tr>
                  <w:tr w:rsidR="008F2EFA" w:rsidTr="00890BEE">
                    <w:trPr>
                      <w:jc w:val="center"/>
                    </w:trPr>
                    <w:tc>
                      <w:tcPr>
                        <w:tcW w:w="1085" w:type="dxa"/>
                        <w:shd w:val="clear" w:color="auto" w:fill="auto"/>
                        <w:vAlign w:val="center"/>
                      </w:tcPr>
                      <w:p w:rsidR="008F2EFA" w:rsidRPr="008F2EFA" w:rsidRDefault="00F50DFE" w:rsidP="008F2EFA">
                        <w:pPr>
                          <w:pStyle w:val="BodyText3"/>
                          <w:tabs>
                            <w:tab w:val="left" w:pos="1440"/>
                            <w:tab w:val="left" w:pos="7200"/>
                            <w:tab w:val="left" w:pos="8640"/>
                          </w:tabs>
                          <w:spacing w:line="360" w:lineRule="auto"/>
                          <w:rPr>
                            <w:rFonts w:asciiTheme="minorHAnsi" w:hAnsiTheme="minorHAnsi"/>
                            <w:sz w:val="22"/>
                            <w:szCs w:val="22"/>
                          </w:rPr>
                        </w:pPr>
                        <w:sdt>
                          <w:sdtPr>
                            <w:rPr>
                              <w:rFonts w:ascii="Calibri" w:hAnsi="Calibri" w:cs="Arial"/>
                              <w:b/>
                            </w:rPr>
                            <w:id w:val="-27279000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sz w:val="22"/>
                            <w:szCs w:val="22"/>
                          </w:rPr>
                          <w:t>Pool</w:t>
                        </w:r>
                      </w:p>
                      <w:p w:rsidR="008F2EFA" w:rsidRPr="008F2EFA" w:rsidRDefault="00F50DFE" w:rsidP="008F2EFA">
                        <w:pPr>
                          <w:pStyle w:val="BodyText3"/>
                          <w:tabs>
                            <w:tab w:val="left" w:pos="1440"/>
                            <w:tab w:val="left" w:pos="7200"/>
                            <w:tab w:val="left" w:pos="8640"/>
                          </w:tabs>
                          <w:spacing w:line="360" w:lineRule="auto"/>
                          <w:rPr>
                            <w:rFonts w:asciiTheme="minorHAnsi" w:hAnsiTheme="minorHAnsi" w:cs="Arial"/>
                            <w:sz w:val="22"/>
                            <w:szCs w:val="22"/>
                          </w:rPr>
                        </w:pPr>
                        <w:sdt>
                          <w:sdtPr>
                            <w:rPr>
                              <w:rFonts w:ascii="Calibri" w:hAnsi="Calibri" w:cs="Arial"/>
                              <w:b/>
                            </w:rPr>
                            <w:id w:val="29026215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sz w:val="22"/>
                            <w:szCs w:val="22"/>
                          </w:rPr>
                          <w:t xml:space="preserve"> Beach</w:t>
                        </w:r>
                      </w:p>
                    </w:tc>
                    <w:tc>
                      <w:tcPr>
                        <w:tcW w:w="1880" w:type="dxa"/>
                        <w:shd w:val="clear" w:color="auto" w:fill="auto"/>
                      </w:tcPr>
                      <w:p w:rsidR="008F2EFA" w:rsidRPr="008F2EFA"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1723214008"/>
                            <w:placeholder>
                              <w:docPart w:val="B2486E6CA553495094AEF1CEB307676A"/>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450" w:type="dxa"/>
                      </w:tcPr>
                      <w:p w:rsidR="008F2EFA" w:rsidRPr="008F2EFA"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2119940162"/>
                            <w:placeholder>
                              <w:docPart w:val="C58CA259244B4B5092017D9B0537D041"/>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620" w:type="dxa"/>
                        <w:shd w:val="clear" w:color="auto" w:fill="auto"/>
                      </w:tcPr>
                      <w:p w:rsidR="008F2EFA" w:rsidRPr="008F2EFA"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1787030406"/>
                            <w:placeholder>
                              <w:docPart w:val="B3D54303261044CAB408CD21D4121BE7"/>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170" w:type="dxa"/>
                        <w:shd w:val="clear" w:color="auto" w:fill="auto"/>
                      </w:tcPr>
                      <w:p w:rsidR="008F2EFA" w:rsidRPr="008F2EFA"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1235074734"/>
                            <w:placeholder>
                              <w:docPart w:val="4618498F3A724540B2E75E909C68B8F3"/>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170" w:type="dxa"/>
                      </w:tcPr>
                      <w:p w:rsidR="008F2EFA" w:rsidRPr="008F2EFA"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529417765"/>
                            <w:placeholder>
                              <w:docPart w:val="F089E2B738A340B399A0888986EC26B9"/>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160" w:type="dxa"/>
                        <w:shd w:val="clear" w:color="auto" w:fill="auto"/>
                      </w:tcPr>
                      <w:p w:rsidR="008F2EFA" w:rsidRPr="008F2EFA"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1840201151"/>
                            <w:placeholder>
                              <w:docPart w:val="3E23CAC1831E4CDBB33835F79DE81D4D"/>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000" w:type="dxa"/>
                      </w:tcPr>
                      <w:p w:rsidR="008F2EFA" w:rsidRPr="008F2EFA" w:rsidRDefault="00F50DFE" w:rsidP="00653609">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106009312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No</w:t>
                        </w:r>
                        <w:r w:rsidR="008F2EFA" w:rsidRPr="008F2EFA">
                          <w:rPr>
                            <w:rFonts w:asciiTheme="minorHAnsi" w:hAnsiTheme="minorHAnsi" w:cs="Arial"/>
                            <w:sz w:val="22"/>
                            <w:szCs w:val="22"/>
                          </w:rPr>
                          <w:br/>
                        </w:r>
                        <w:sdt>
                          <w:sdtPr>
                            <w:rPr>
                              <w:rFonts w:ascii="Calibri" w:hAnsi="Calibri" w:cs="Arial"/>
                              <w:b/>
                            </w:rPr>
                            <w:id w:val="123991011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Yes</w:t>
                        </w:r>
                      </w:p>
                    </w:tc>
                    <w:tc>
                      <w:tcPr>
                        <w:tcW w:w="890" w:type="dxa"/>
                      </w:tcPr>
                      <w:p w:rsidR="008F2EFA" w:rsidRPr="008F2EFA" w:rsidRDefault="00F50DFE" w:rsidP="00653609">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65839113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No</w:t>
                        </w:r>
                        <w:r w:rsidR="008F2EFA" w:rsidRPr="008F2EFA">
                          <w:rPr>
                            <w:rFonts w:asciiTheme="minorHAnsi" w:hAnsiTheme="minorHAnsi" w:cs="Arial"/>
                            <w:sz w:val="22"/>
                            <w:szCs w:val="22"/>
                          </w:rPr>
                          <w:br/>
                        </w:r>
                        <w:sdt>
                          <w:sdtPr>
                            <w:rPr>
                              <w:rFonts w:ascii="Calibri" w:hAnsi="Calibri" w:cs="Arial"/>
                              <w:b/>
                            </w:rPr>
                            <w:id w:val="2067217903"/>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Yes</w:t>
                        </w:r>
                      </w:p>
                    </w:tc>
                    <w:tc>
                      <w:tcPr>
                        <w:tcW w:w="1715" w:type="dxa"/>
                      </w:tcPr>
                      <w:p w:rsidR="008F2EFA" w:rsidRPr="008F2EFA" w:rsidRDefault="00F50DFE" w:rsidP="00653609">
                        <w:pPr>
                          <w:pStyle w:val="BodyText3"/>
                          <w:tabs>
                            <w:tab w:val="left" w:pos="1440"/>
                            <w:tab w:val="left" w:pos="7200"/>
                            <w:tab w:val="left" w:pos="8640"/>
                          </w:tabs>
                          <w:spacing w:before="120"/>
                          <w:rPr>
                            <w:rFonts w:asciiTheme="minorHAnsi" w:hAnsiTheme="minorHAnsi" w:cs="Arial"/>
                            <w:sz w:val="22"/>
                            <w:szCs w:val="22"/>
                          </w:rPr>
                        </w:pPr>
                        <w:sdt>
                          <w:sdtPr>
                            <w:rPr>
                              <w:rFonts w:ascii="Calibri" w:hAnsi="Calibri" w:cs="Arial"/>
                              <w:b/>
                            </w:rPr>
                            <w:id w:val="1261562354"/>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No</w:t>
                        </w:r>
                        <w:r w:rsidR="008F2EFA" w:rsidRPr="008F2EFA">
                          <w:rPr>
                            <w:rFonts w:asciiTheme="minorHAnsi" w:hAnsiTheme="minorHAnsi" w:cs="Arial"/>
                            <w:sz w:val="22"/>
                            <w:szCs w:val="22"/>
                          </w:rPr>
                          <w:br/>
                        </w:r>
                        <w:sdt>
                          <w:sdtPr>
                            <w:rPr>
                              <w:rFonts w:ascii="Calibri" w:hAnsi="Calibri" w:cs="Arial"/>
                              <w:b/>
                            </w:rPr>
                            <w:id w:val="1145705745"/>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Yes (specify)</w:t>
                        </w:r>
                      </w:p>
                      <w:p w:rsidR="008F2EFA" w:rsidRPr="008F2EFA" w:rsidRDefault="008F2EFA" w:rsidP="00653609">
                        <w:pPr>
                          <w:pStyle w:val="BodyText3"/>
                          <w:tabs>
                            <w:tab w:val="left" w:pos="1440"/>
                            <w:tab w:val="left" w:pos="7200"/>
                            <w:tab w:val="left" w:pos="8640"/>
                          </w:tabs>
                          <w:spacing w:before="120"/>
                          <w:rPr>
                            <w:rFonts w:asciiTheme="minorHAnsi" w:hAnsiTheme="minorHAnsi" w:cs="Arial"/>
                            <w:sz w:val="22"/>
                            <w:szCs w:val="22"/>
                          </w:rPr>
                        </w:pPr>
                        <w:r w:rsidRPr="008F2EFA">
                          <w:rPr>
                            <w:rFonts w:asciiTheme="minorHAnsi" w:hAnsiTheme="minorHAnsi" w:cs="Arial"/>
                            <w:sz w:val="22"/>
                            <w:szCs w:val="22"/>
                          </w:rPr>
                          <w:t xml:space="preserve"> </w:t>
                        </w:r>
                        <w:sdt>
                          <w:sdtPr>
                            <w:rPr>
                              <w:rFonts w:ascii="Calibri" w:eastAsia="Calibri" w:hAnsi="Calibri" w:cs="Arial"/>
                              <w:snapToGrid/>
                              <w:color w:val="auto"/>
                              <w:sz w:val="22"/>
                              <w:szCs w:val="22"/>
                              <w:u w:val="single"/>
                            </w:rPr>
                            <w:id w:val="331646789"/>
                            <w:placeholder>
                              <w:docPart w:val="70D3D954419F4D5DB770A46A22B3C93D"/>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r>
                  <w:tr w:rsidR="008F2EFA" w:rsidTr="00890BEE">
                    <w:trPr>
                      <w:jc w:val="center"/>
                    </w:trPr>
                    <w:tc>
                      <w:tcPr>
                        <w:tcW w:w="1085" w:type="dxa"/>
                        <w:shd w:val="clear" w:color="auto" w:fill="auto"/>
                        <w:vAlign w:val="center"/>
                      </w:tcPr>
                      <w:p w:rsidR="008F2EFA" w:rsidRPr="008F2EFA" w:rsidRDefault="00F50DFE" w:rsidP="008F2EFA">
                        <w:pPr>
                          <w:pStyle w:val="BodyText3"/>
                          <w:tabs>
                            <w:tab w:val="left" w:pos="1440"/>
                            <w:tab w:val="left" w:pos="7200"/>
                            <w:tab w:val="left" w:pos="8640"/>
                          </w:tabs>
                          <w:spacing w:line="360" w:lineRule="auto"/>
                          <w:rPr>
                            <w:rFonts w:asciiTheme="minorHAnsi" w:hAnsiTheme="minorHAnsi"/>
                            <w:sz w:val="22"/>
                            <w:szCs w:val="22"/>
                          </w:rPr>
                        </w:pPr>
                        <w:sdt>
                          <w:sdtPr>
                            <w:rPr>
                              <w:rFonts w:ascii="Calibri" w:hAnsi="Calibri" w:cs="Arial"/>
                              <w:b/>
                            </w:rPr>
                            <w:id w:val="417520070"/>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sz w:val="22"/>
                            <w:szCs w:val="22"/>
                          </w:rPr>
                          <w:t xml:space="preserve"> Pool</w:t>
                        </w:r>
                      </w:p>
                      <w:p w:rsidR="008F2EFA" w:rsidRPr="008F2EFA" w:rsidRDefault="00F50DFE" w:rsidP="008F2EFA">
                        <w:pPr>
                          <w:pStyle w:val="BodyText3"/>
                          <w:tabs>
                            <w:tab w:val="left" w:pos="1440"/>
                            <w:tab w:val="left" w:pos="7200"/>
                            <w:tab w:val="left" w:pos="8640"/>
                          </w:tabs>
                          <w:spacing w:line="360" w:lineRule="auto"/>
                          <w:rPr>
                            <w:rFonts w:asciiTheme="minorHAnsi" w:hAnsiTheme="minorHAnsi" w:cs="Arial"/>
                            <w:sz w:val="22"/>
                            <w:szCs w:val="22"/>
                          </w:rPr>
                        </w:pPr>
                        <w:sdt>
                          <w:sdtPr>
                            <w:rPr>
                              <w:rFonts w:ascii="Calibri" w:hAnsi="Calibri" w:cs="Arial"/>
                              <w:b/>
                            </w:rPr>
                            <w:id w:val="-71048691"/>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sz w:val="22"/>
                            <w:szCs w:val="22"/>
                          </w:rPr>
                          <w:t xml:space="preserve"> Beach</w:t>
                        </w:r>
                      </w:p>
                    </w:tc>
                    <w:tc>
                      <w:tcPr>
                        <w:tcW w:w="1880" w:type="dxa"/>
                        <w:shd w:val="clear" w:color="auto" w:fill="auto"/>
                      </w:tcPr>
                      <w:p w:rsidR="008F2EFA" w:rsidRPr="008F2EFA"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1732220086"/>
                            <w:placeholder>
                              <w:docPart w:val="C595ABAB7C024CE99AD059C3D2862E5E"/>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450" w:type="dxa"/>
                      </w:tcPr>
                      <w:p w:rsidR="008F2EFA" w:rsidRPr="008F2EFA"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742489866"/>
                            <w:placeholder>
                              <w:docPart w:val="951CDF1C4E3A4ADD9E46D1D053AAC226"/>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620" w:type="dxa"/>
                        <w:shd w:val="clear" w:color="auto" w:fill="auto"/>
                      </w:tcPr>
                      <w:p w:rsidR="008F2EFA" w:rsidRPr="008F2EFA"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34964851"/>
                            <w:placeholder>
                              <w:docPart w:val="E8E5D0A78C9844609B7F85401A0905C4"/>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170" w:type="dxa"/>
                        <w:shd w:val="clear" w:color="auto" w:fill="auto"/>
                      </w:tcPr>
                      <w:p w:rsidR="008F2EFA" w:rsidRPr="008F2EFA"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813095878"/>
                            <w:placeholder>
                              <w:docPart w:val="3528CF6DAC134AAF884A44DD4D9C490B"/>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170" w:type="dxa"/>
                      </w:tcPr>
                      <w:p w:rsidR="008F2EFA" w:rsidRPr="008F2EFA"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1210796763"/>
                            <w:placeholder>
                              <w:docPart w:val="12CC4C1A5BAC46E3971CDA4281949EC5"/>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160" w:type="dxa"/>
                        <w:shd w:val="clear" w:color="auto" w:fill="auto"/>
                      </w:tcPr>
                      <w:p w:rsidR="008F2EFA" w:rsidRPr="008F2EFA"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2042549594"/>
                            <w:placeholder>
                              <w:docPart w:val="15B9E9BF211E425385BCEF168F6B7EC4"/>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000" w:type="dxa"/>
                      </w:tcPr>
                      <w:p w:rsidR="008F2EFA" w:rsidRPr="008F2EFA" w:rsidRDefault="00F50DFE" w:rsidP="00653609">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206601002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No</w:t>
                        </w:r>
                        <w:r w:rsidR="008F2EFA" w:rsidRPr="008F2EFA">
                          <w:rPr>
                            <w:rFonts w:asciiTheme="minorHAnsi" w:hAnsiTheme="minorHAnsi" w:cs="Arial"/>
                            <w:sz w:val="22"/>
                            <w:szCs w:val="22"/>
                          </w:rPr>
                          <w:br/>
                        </w:r>
                        <w:sdt>
                          <w:sdtPr>
                            <w:rPr>
                              <w:rFonts w:ascii="Calibri" w:hAnsi="Calibri" w:cs="Arial"/>
                              <w:b/>
                            </w:rPr>
                            <w:id w:val="1306889690"/>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Yes</w:t>
                        </w:r>
                      </w:p>
                    </w:tc>
                    <w:tc>
                      <w:tcPr>
                        <w:tcW w:w="890" w:type="dxa"/>
                      </w:tcPr>
                      <w:p w:rsidR="008F2EFA" w:rsidRPr="008F2EFA" w:rsidRDefault="00F50DFE" w:rsidP="00653609">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1270287034"/>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No</w:t>
                        </w:r>
                        <w:r w:rsidR="008F2EFA" w:rsidRPr="008F2EFA">
                          <w:rPr>
                            <w:rFonts w:asciiTheme="minorHAnsi" w:hAnsiTheme="minorHAnsi" w:cs="Arial"/>
                            <w:sz w:val="22"/>
                            <w:szCs w:val="22"/>
                          </w:rPr>
                          <w:br/>
                        </w:r>
                        <w:sdt>
                          <w:sdtPr>
                            <w:rPr>
                              <w:rFonts w:ascii="Calibri" w:hAnsi="Calibri" w:cs="Arial"/>
                              <w:b/>
                            </w:rPr>
                            <w:id w:val="-1176260240"/>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Yes</w:t>
                        </w:r>
                      </w:p>
                    </w:tc>
                    <w:tc>
                      <w:tcPr>
                        <w:tcW w:w="1715" w:type="dxa"/>
                      </w:tcPr>
                      <w:p w:rsidR="008F2EFA" w:rsidRPr="008F2EFA" w:rsidRDefault="00F50DFE" w:rsidP="00653609">
                        <w:pPr>
                          <w:pStyle w:val="BodyText3"/>
                          <w:tabs>
                            <w:tab w:val="left" w:pos="1440"/>
                            <w:tab w:val="left" w:pos="7200"/>
                            <w:tab w:val="left" w:pos="8640"/>
                          </w:tabs>
                          <w:spacing w:before="120"/>
                          <w:rPr>
                            <w:rFonts w:asciiTheme="minorHAnsi" w:hAnsiTheme="minorHAnsi" w:cs="Arial"/>
                            <w:sz w:val="22"/>
                            <w:szCs w:val="22"/>
                          </w:rPr>
                        </w:pPr>
                        <w:sdt>
                          <w:sdtPr>
                            <w:rPr>
                              <w:rFonts w:ascii="Calibri" w:hAnsi="Calibri" w:cs="Arial"/>
                              <w:b/>
                            </w:rPr>
                            <w:id w:val="-214002207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No</w:t>
                        </w:r>
                        <w:r w:rsidR="008F2EFA" w:rsidRPr="008F2EFA">
                          <w:rPr>
                            <w:rFonts w:asciiTheme="minorHAnsi" w:hAnsiTheme="minorHAnsi" w:cs="Arial"/>
                            <w:sz w:val="22"/>
                            <w:szCs w:val="22"/>
                          </w:rPr>
                          <w:br/>
                        </w:r>
                        <w:sdt>
                          <w:sdtPr>
                            <w:rPr>
                              <w:rFonts w:ascii="Calibri" w:hAnsi="Calibri" w:cs="Arial"/>
                              <w:b/>
                            </w:rPr>
                            <w:id w:val="-67812047"/>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Yes (specify)</w:t>
                        </w:r>
                      </w:p>
                      <w:p w:rsidR="008F2EFA" w:rsidRPr="008F2EFA" w:rsidRDefault="008F2EFA" w:rsidP="00653609">
                        <w:pPr>
                          <w:pStyle w:val="BodyText3"/>
                          <w:tabs>
                            <w:tab w:val="left" w:pos="1440"/>
                            <w:tab w:val="left" w:pos="7200"/>
                            <w:tab w:val="left" w:pos="8640"/>
                          </w:tabs>
                          <w:spacing w:before="120"/>
                          <w:rPr>
                            <w:rFonts w:asciiTheme="minorHAnsi" w:hAnsiTheme="minorHAnsi" w:cs="Arial"/>
                            <w:sz w:val="22"/>
                            <w:szCs w:val="22"/>
                          </w:rPr>
                        </w:pPr>
                        <w:r w:rsidRPr="008F2EFA">
                          <w:rPr>
                            <w:rFonts w:asciiTheme="minorHAnsi" w:hAnsiTheme="minorHAnsi" w:cs="Arial"/>
                            <w:sz w:val="22"/>
                            <w:szCs w:val="22"/>
                          </w:rPr>
                          <w:t xml:space="preserve"> </w:t>
                        </w:r>
                        <w:sdt>
                          <w:sdtPr>
                            <w:rPr>
                              <w:rFonts w:ascii="Calibri" w:eastAsia="Calibri" w:hAnsi="Calibri" w:cs="Arial"/>
                              <w:snapToGrid/>
                              <w:color w:val="auto"/>
                              <w:sz w:val="22"/>
                              <w:szCs w:val="22"/>
                              <w:u w:val="single"/>
                            </w:rPr>
                            <w:id w:val="728735862"/>
                            <w:placeholder>
                              <w:docPart w:val="558800D2DCEB43FCB72256A493374F94"/>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r>
                  <w:tr w:rsidR="008F2EFA" w:rsidTr="00890BEE">
                    <w:trPr>
                      <w:jc w:val="center"/>
                    </w:trPr>
                    <w:tc>
                      <w:tcPr>
                        <w:tcW w:w="1085" w:type="dxa"/>
                        <w:shd w:val="clear" w:color="auto" w:fill="auto"/>
                        <w:vAlign w:val="center"/>
                      </w:tcPr>
                      <w:p w:rsidR="008F2EFA" w:rsidRPr="008F2EFA" w:rsidRDefault="00F50DFE" w:rsidP="008F2EFA">
                        <w:pPr>
                          <w:pStyle w:val="BodyText3"/>
                          <w:tabs>
                            <w:tab w:val="left" w:pos="1440"/>
                            <w:tab w:val="left" w:pos="7200"/>
                            <w:tab w:val="left" w:pos="8640"/>
                          </w:tabs>
                          <w:spacing w:line="360" w:lineRule="auto"/>
                          <w:rPr>
                            <w:rFonts w:asciiTheme="minorHAnsi" w:hAnsiTheme="minorHAnsi"/>
                            <w:sz w:val="22"/>
                            <w:szCs w:val="22"/>
                          </w:rPr>
                        </w:pPr>
                        <w:sdt>
                          <w:sdtPr>
                            <w:rPr>
                              <w:rFonts w:ascii="Calibri" w:hAnsi="Calibri" w:cs="Arial"/>
                              <w:b/>
                            </w:rPr>
                            <w:id w:val="194125486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sz w:val="22"/>
                            <w:szCs w:val="22"/>
                          </w:rPr>
                          <w:t xml:space="preserve"> Pool</w:t>
                        </w:r>
                      </w:p>
                      <w:p w:rsidR="008F2EFA" w:rsidRPr="008F2EFA" w:rsidRDefault="00F50DFE" w:rsidP="008F2EFA">
                        <w:pPr>
                          <w:pStyle w:val="BodyText3"/>
                          <w:tabs>
                            <w:tab w:val="left" w:pos="1440"/>
                            <w:tab w:val="left" w:pos="7200"/>
                            <w:tab w:val="left" w:pos="8640"/>
                          </w:tabs>
                          <w:spacing w:line="360" w:lineRule="auto"/>
                          <w:rPr>
                            <w:rFonts w:asciiTheme="minorHAnsi" w:hAnsiTheme="minorHAnsi" w:cs="Arial"/>
                            <w:sz w:val="22"/>
                            <w:szCs w:val="22"/>
                          </w:rPr>
                        </w:pPr>
                        <w:sdt>
                          <w:sdtPr>
                            <w:rPr>
                              <w:rFonts w:ascii="Calibri" w:hAnsi="Calibri" w:cs="Arial"/>
                              <w:b/>
                            </w:rPr>
                            <w:id w:val="64390445"/>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sz w:val="22"/>
                            <w:szCs w:val="22"/>
                          </w:rPr>
                          <w:t xml:space="preserve"> Beach</w:t>
                        </w:r>
                      </w:p>
                    </w:tc>
                    <w:tc>
                      <w:tcPr>
                        <w:tcW w:w="1880" w:type="dxa"/>
                        <w:shd w:val="clear" w:color="auto" w:fill="auto"/>
                      </w:tcPr>
                      <w:p w:rsidR="008F2EFA" w:rsidRPr="008F2EFA"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1306009897"/>
                            <w:placeholder>
                              <w:docPart w:val="BE062912942A46EBAADD61DF40472794"/>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450" w:type="dxa"/>
                      </w:tcPr>
                      <w:p w:rsidR="008F2EFA" w:rsidRPr="008F2EFA"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70279978"/>
                            <w:placeholder>
                              <w:docPart w:val="A09C012C2A6C4764979FC1255644E2D1"/>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620" w:type="dxa"/>
                        <w:shd w:val="clear" w:color="auto" w:fill="auto"/>
                      </w:tcPr>
                      <w:p w:rsidR="008F2EFA" w:rsidRPr="008F2EFA"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676084630"/>
                            <w:placeholder>
                              <w:docPart w:val="B382BD69030E4B839ABC655E2E5B4565"/>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170" w:type="dxa"/>
                        <w:shd w:val="clear" w:color="auto" w:fill="auto"/>
                      </w:tcPr>
                      <w:p w:rsidR="008F2EFA" w:rsidRPr="008F2EFA"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1637218198"/>
                            <w:placeholder>
                              <w:docPart w:val="5E76F553953A4B108DF8D6947BB4D156"/>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170" w:type="dxa"/>
                      </w:tcPr>
                      <w:p w:rsidR="008F2EFA" w:rsidRPr="008F2EFA"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810546909"/>
                            <w:placeholder>
                              <w:docPart w:val="658BF575693A4D348E308F60340D4265"/>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160" w:type="dxa"/>
                        <w:shd w:val="clear" w:color="auto" w:fill="auto"/>
                      </w:tcPr>
                      <w:p w:rsidR="008F2EFA" w:rsidRPr="008F2EFA" w:rsidRDefault="00F50DFE" w:rsidP="008F2EFA">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eastAsia="Calibri" w:hAnsi="Calibri" w:cs="Arial"/>
                              <w:snapToGrid/>
                              <w:color w:val="auto"/>
                              <w:sz w:val="22"/>
                              <w:szCs w:val="22"/>
                              <w:u w:val="single"/>
                            </w:rPr>
                            <w:id w:val="1618866951"/>
                            <w:placeholder>
                              <w:docPart w:val="9B38C96F2926417EBE65A559DEA93834"/>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c>
                      <w:tcPr>
                        <w:tcW w:w="1000" w:type="dxa"/>
                      </w:tcPr>
                      <w:p w:rsidR="008F2EFA" w:rsidRPr="008F2EFA" w:rsidRDefault="00F50DFE" w:rsidP="00653609">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134824393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No</w:t>
                        </w:r>
                        <w:r w:rsidR="008F2EFA" w:rsidRPr="008F2EFA">
                          <w:rPr>
                            <w:rFonts w:asciiTheme="minorHAnsi" w:hAnsiTheme="minorHAnsi" w:cs="Arial"/>
                            <w:sz w:val="22"/>
                            <w:szCs w:val="22"/>
                          </w:rPr>
                          <w:br/>
                        </w:r>
                        <w:sdt>
                          <w:sdtPr>
                            <w:rPr>
                              <w:rFonts w:ascii="Calibri" w:hAnsi="Calibri" w:cs="Arial"/>
                              <w:b/>
                            </w:rPr>
                            <w:id w:val="-171487229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Yes</w:t>
                        </w:r>
                      </w:p>
                    </w:tc>
                    <w:tc>
                      <w:tcPr>
                        <w:tcW w:w="890" w:type="dxa"/>
                      </w:tcPr>
                      <w:p w:rsidR="008F2EFA" w:rsidRPr="008F2EFA" w:rsidRDefault="00F50DFE" w:rsidP="00653609">
                        <w:pPr>
                          <w:pStyle w:val="BodyText3"/>
                          <w:tabs>
                            <w:tab w:val="left" w:pos="1440"/>
                            <w:tab w:val="left" w:pos="7200"/>
                            <w:tab w:val="left" w:pos="8640"/>
                          </w:tabs>
                          <w:spacing w:before="120" w:line="360" w:lineRule="auto"/>
                          <w:rPr>
                            <w:rFonts w:asciiTheme="minorHAnsi" w:hAnsiTheme="minorHAnsi" w:cs="Arial"/>
                            <w:sz w:val="22"/>
                            <w:szCs w:val="22"/>
                          </w:rPr>
                        </w:pPr>
                        <w:sdt>
                          <w:sdtPr>
                            <w:rPr>
                              <w:rFonts w:ascii="Calibri" w:hAnsi="Calibri" w:cs="Arial"/>
                              <w:b/>
                            </w:rPr>
                            <w:id w:val="-1947381814"/>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No</w:t>
                        </w:r>
                        <w:r w:rsidR="008F2EFA" w:rsidRPr="008F2EFA">
                          <w:rPr>
                            <w:rFonts w:asciiTheme="minorHAnsi" w:hAnsiTheme="minorHAnsi" w:cs="Arial"/>
                            <w:sz w:val="22"/>
                            <w:szCs w:val="22"/>
                          </w:rPr>
                          <w:br/>
                        </w:r>
                        <w:sdt>
                          <w:sdtPr>
                            <w:rPr>
                              <w:rFonts w:ascii="Calibri" w:hAnsi="Calibri" w:cs="Arial"/>
                              <w:b/>
                            </w:rPr>
                            <w:id w:val="1306505825"/>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Yes</w:t>
                        </w:r>
                      </w:p>
                    </w:tc>
                    <w:tc>
                      <w:tcPr>
                        <w:tcW w:w="1715" w:type="dxa"/>
                      </w:tcPr>
                      <w:p w:rsidR="008F2EFA" w:rsidRPr="008F2EFA" w:rsidRDefault="00F50DFE" w:rsidP="00653609">
                        <w:pPr>
                          <w:pStyle w:val="BodyText3"/>
                          <w:tabs>
                            <w:tab w:val="left" w:pos="1440"/>
                            <w:tab w:val="left" w:pos="7200"/>
                            <w:tab w:val="left" w:pos="8640"/>
                          </w:tabs>
                          <w:spacing w:before="120"/>
                          <w:rPr>
                            <w:rFonts w:asciiTheme="minorHAnsi" w:hAnsiTheme="minorHAnsi" w:cs="Arial"/>
                            <w:sz w:val="22"/>
                            <w:szCs w:val="22"/>
                          </w:rPr>
                        </w:pPr>
                        <w:sdt>
                          <w:sdtPr>
                            <w:rPr>
                              <w:rFonts w:ascii="Calibri" w:hAnsi="Calibri" w:cs="Arial"/>
                              <w:b/>
                            </w:rPr>
                            <w:id w:val="-171573551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F2EFA" w:rsidRPr="008F2EFA">
                          <w:rPr>
                            <w:rFonts w:asciiTheme="minorHAnsi" w:hAnsiTheme="minorHAnsi" w:cs="Arial"/>
                            <w:sz w:val="22"/>
                            <w:szCs w:val="22"/>
                          </w:rPr>
                          <w:t>No</w:t>
                        </w:r>
                        <w:r w:rsidR="008F2EFA" w:rsidRPr="008F2EFA">
                          <w:rPr>
                            <w:rFonts w:asciiTheme="minorHAnsi" w:hAnsiTheme="minorHAnsi" w:cs="Arial"/>
                            <w:sz w:val="22"/>
                            <w:szCs w:val="22"/>
                          </w:rPr>
                          <w:br/>
                        </w:r>
                        <w:sdt>
                          <w:sdtPr>
                            <w:rPr>
                              <w:rFonts w:ascii="Calibri" w:hAnsi="Calibri" w:cs="Arial"/>
                              <w:b/>
                            </w:rPr>
                            <w:id w:val="-691265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F2EFA" w:rsidRPr="008F2EFA">
                          <w:rPr>
                            <w:rFonts w:asciiTheme="minorHAnsi" w:hAnsiTheme="minorHAnsi" w:cs="Arial"/>
                            <w:sz w:val="22"/>
                            <w:szCs w:val="22"/>
                          </w:rPr>
                          <w:t xml:space="preserve"> Yes (specify)</w:t>
                        </w:r>
                      </w:p>
                      <w:p w:rsidR="008F2EFA" w:rsidRPr="008F2EFA" w:rsidRDefault="008F2EFA" w:rsidP="00653609">
                        <w:pPr>
                          <w:pStyle w:val="BodyText3"/>
                          <w:tabs>
                            <w:tab w:val="left" w:pos="1440"/>
                            <w:tab w:val="left" w:pos="7200"/>
                            <w:tab w:val="left" w:pos="8640"/>
                          </w:tabs>
                          <w:spacing w:before="120"/>
                          <w:rPr>
                            <w:rFonts w:asciiTheme="minorHAnsi" w:hAnsiTheme="minorHAnsi" w:cs="Arial"/>
                            <w:sz w:val="22"/>
                            <w:szCs w:val="22"/>
                          </w:rPr>
                        </w:pPr>
                        <w:r w:rsidRPr="008F2EFA">
                          <w:rPr>
                            <w:rFonts w:asciiTheme="minorHAnsi" w:hAnsiTheme="minorHAnsi" w:cs="Arial"/>
                            <w:sz w:val="22"/>
                            <w:szCs w:val="22"/>
                          </w:rPr>
                          <w:t xml:space="preserve"> </w:t>
                        </w:r>
                        <w:sdt>
                          <w:sdtPr>
                            <w:rPr>
                              <w:rFonts w:ascii="Calibri" w:eastAsia="Calibri" w:hAnsi="Calibri" w:cs="Arial"/>
                              <w:snapToGrid/>
                              <w:color w:val="auto"/>
                              <w:sz w:val="22"/>
                              <w:szCs w:val="22"/>
                              <w:u w:val="single"/>
                            </w:rPr>
                            <w:id w:val="1803025987"/>
                            <w:placeholder>
                              <w:docPart w:val="9B05D962454A47189630B09D6AA52A5A"/>
                            </w:placeholder>
                            <w:showingPlcHdr/>
                          </w:sdtPr>
                          <w:sdtEndPr/>
                          <w:sdtContent>
                            <w:r w:rsidR="00890BEE" w:rsidRPr="00890BEE">
                              <w:rPr>
                                <w:rFonts w:ascii="Calibri" w:eastAsia="Calibri" w:hAnsi="Calibri"/>
                                <w:snapToGrid/>
                                <w:color w:val="808080"/>
                                <w:sz w:val="22"/>
                                <w:szCs w:val="22"/>
                                <w:highlight w:val="lightGray"/>
                                <w:u w:val="single"/>
                              </w:rPr>
                              <w:t>Enter text here.</w:t>
                            </w:r>
                          </w:sdtContent>
                        </w:sdt>
                      </w:p>
                    </w:tc>
                  </w:tr>
                </w:tbl>
                <w:p w:rsidR="00AB7ABB" w:rsidRDefault="00AB7ABB" w:rsidP="0027207C">
                  <w:pPr>
                    <w:pStyle w:val="BodyTextIndent"/>
                    <w:tabs>
                      <w:tab w:val="clear" w:pos="990"/>
                      <w:tab w:val="clear" w:pos="1980"/>
                      <w:tab w:val="left" w:pos="810"/>
                      <w:tab w:val="left" w:pos="2430"/>
                    </w:tabs>
                    <w:ind w:left="0" w:firstLine="0"/>
                    <w:jc w:val="both"/>
                    <w:rPr>
                      <w:rFonts w:ascii="Calibri" w:hAnsi="Calibri"/>
                      <w:sz w:val="22"/>
                      <w:szCs w:val="22"/>
                      <w:u w:val="single"/>
                    </w:rPr>
                    <w:sectPr w:rsidR="00AB7ABB" w:rsidSect="00017606">
                      <w:footerReference w:type="even" r:id="rId12"/>
                      <w:footerReference w:type="default" r:id="rId13"/>
                      <w:pgSz w:w="15840" w:h="12240" w:orient="landscape" w:code="1"/>
                      <w:pgMar w:top="1440" w:right="1440" w:bottom="1440" w:left="1440" w:header="720" w:footer="720" w:gutter="0"/>
                      <w:cols w:space="720"/>
                      <w:docGrid w:linePitch="326"/>
                    </w:sectPr>
                  </w:pPr>
                </w:p>
                <w:p w:rsidR="002E56AB" w:rsidRPr="003A7056" w:rsidRDefault="002E56AB" w:rsidP="00A1400E">
                  <w:pPr>
                    <w:pStyle w:val="Header"/>
                    <w:keepNext/>
                    <w:widowControl/>
                    <w:tabs>
                      <w:tab w:val="clear" w:pos="4320"/>
                      <w:tab w:val="clear" w:pos="8640"/>
                    </w:tabs>
                    <w:spacing w:after="120"/>
                    <w:rPr>
                      <w:rFonts w:ascii="Calibri" w:hAnsi="Calibri"/>
                      <w:sz w:val="22"/>
                      <w:szCs w:val="22"/>
                    </w:rPr>
                  </w:pPr>
                  <w:r w:rsidRPr="003A7056">
                    <w:rPr>
                      <w:rFonts w:ascii="Calibri" w:hAnsi="Calibri"/>
                      <w:b/>
                      <w:sz w:val="22"/>
                      <w:szCs w:val="22"/>
                    </w:rPr>
                    <w:lastRenderedPageBreak/>
                    <w:t>Assessment of camper’s swimming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880E9A" w:rsidRPr="003A7056" w:rsidTr="00CF3544">
                    <w:tc>
                      <w:tcPr>
                        <w:tcW w:w="9367" w:type="dxa"/>
                        <w:tcBorders>
                          <w:top w:val="nil"/>
                          <w:left w:val="nil"/>
                          <w:bottom w:val="nil"/>
                          <w:right w:val="nil"/>
                        </w:tcBorders>
                        <w:shd w:val="pct10" w:color="auto" w:fill="auto"/>
                      </w:tcPr>
                      <w:p w:rsidR="00880E9A" w:rsidRDefault="00880E9A" w:rsidP="00CF3544">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sz w:val="22"/>
                            <w:szCs w:val="22"/>
                          </w:rPr>
                        </w:pPr>
                        <w:r w:rsidRPr="003A7056">
                          <w:rPr>
                            <w:rFonts w:ascii="Calibri" w:hAnsi="Calibri"/>
                            <w:sz w:val="22"/>
                            <w:szCs w:val="22"/>
                          </w:rPr>
                          <w:t>Prior to allowing camper</w:t>
                        </w:r>
                        <w:r w:rsidR="009B7A5E">
                          <w:rPr>
                            <w:rFonts w:ascii="Calibri" w:hAnsi="Calibri"/>
                            <w:sz w:val="22"/>
                            <w:szCs w:val="22"/>
                          </w:rPr>
                          <w:t>s</w:t>
                        </w:r>
                        <w:r w:rsidRPr="003A7056">
                          <w:rPr>
                            <w:rFonts w:ascii="Calibri" w:hAnsi="Calibri"/>
                            <w:sz w:val="22"/>
                            <w:szCs w:val="22"/>
                          </w:rPr>
                          <w:t xml:space="preserve"> to enter water that is chest deep or greater, </w:t>
                        </w:r>
                        <w:r w:rsidR="00C55D14" w:rsidRPr="003A7056">
                          <w:rPr>
                            <w:rFonts w:ascii="Calibri" w:hAnsi="Calibri"/>
                            <w:sz w:val="22"/>
                            <w:szCs w:val="22"/>
                          </w:rPr>
                          <w:t xml:space="preserve">they </w:t>
                        </w:r>
                        <w:r w:rsidRPr="003A7056">
                          <w:rPr>
                            <w:rFonts w:ascii="Calibri" w:hAnsi="Calibri"/>
                            <w:sz w:val="22"/>
                            <w:szCs w:val="22"/>
                          </w:rPr>
                          <w:t>must have his or her swimming ability assessed and be categorized as a “swimmer.” Only someone who is certified as a Progressive Swimming Instructor, as specified in Subpart 7-2 of the SSC, may assess/classify a camper as a “swimmer.” No swimming ability assessment is required to designate a camper as a “non-swimmer” and restrict the camper to water that is less than chest deep.</w:t>
                        </w:r>
                      </w:p>
                      <w:p w:rsidR="00626CDF" w:rsidRDefault="00626CDF" w:rsidP="00C55D14">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626CDF" w:rsidRPr="003A7056" w:rsidRDefault="00626CDF" w:rsidP="00CF3544">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sz w:val="22"/>
                            <w:szCs w:val="22"/>
                          </w:rPr>
                        </w:pPr>
                        <w:r>
                          <w:rPr>
                            <w:rFonts w:ascii="Calibri" w:hAnsi="Calibri"/>
                            <w:sz w:val="22"/>
                            <w:szCs w:val="22"/>
                          </w:rPr>
                          <w:t xml:space="preserve">The </w:t>
                        </w:r>
                        <w:r w:rsidRPr="003A7056">
                          <w:rPr>
                            <w:rFonts w:ascii="Calibri" w:hAnsi="Calibri"/>
                            <w:sz w:val="22"/>
                            <w:szCs w:val="22"/>
                          </w:rPr>
                          <w:t>Progressive Swimming Instructor</w:t>
                        </w:r>
                        <w:r>
                          <w:rPr>
                            <w:rFonts w:ascii="Calibri" w:hAnsi="Calibri"/>
                            <w:sz w:val="22"/>
                            <w:szCs w:val="22"/>
                          </w:rPr>
                          <w:t xml:space="preserve"> </w:t>
                        </w:r>
                        <w:r w:rsidR="00834B2F">
                          <w:rPr>
                            <w:rFonts w:ascii="Calibri" w:hAnsi="Calibri"/>
                            <w:sz w:val="22"/>
                            <w:szCs w:val="22"/>
                          </w:rPr>
                          <w:t>should</w:t>
                        </w:r>
                        <w:r>
                          <w:rPr>
                            <w:rFonts w:ascii="Calibri" w:hAnsi="Calibri"/>
                            <w:sz w:val="22"/>
                            <w:szCs w:val="22"/>
                          </w:rPr>
                          <w:t xml:space="preserve"> evaluate </w:t>
                        </w:r>
                        <w:r w:rsidR="00834B2F">
                          <w:rPr>
                            <w:rFonts w:ascii="Calibri" w:hAnsi="Calibri"/>
                            <w:sz w:val="22"/>
                            <w:szCs w:val="22"/>
                          </w:rPr>
                          <w:t xml:space="preserve">bather swimming ability using standards </w:t>
                        </w:r>
                        <w:r>
                          <w:rPr>
                            <w:rFonts w:ascii="Calibri" w:hAnsi="Calibri"/>
                            <w:sz w:val="22"/>
                            <w:szCs w:val="22"/>
                          </w:rPr>
                          <w:t xml:space="preserve">and </w:t>
                        </w:r>
                        <w:r w:rsidR="00834B2F">
                          <w:rPr>
                            <w:rFonts w:ascii="Calibri" w:hAnsi="Calibri"/>
                            <w:sz w:val="22"/>
                            <w:szCs w:val="22"/>
                          </w:rPr>
                          <w:t xml:space="preserve">criteria established by the provider that certified </w:t>
                        </w:r>
                        <w:r w:rsidR="00E65A1E">
                          <w:rPr>
                            <w:rFonts w:ascii="Calibri" w:hAnsi="Calibri"/>
                            <w:sz w:val="22"/>
                            <w:szCs w:val="22"/>
                          </w:rPr>
                          <w:t xml:space="preserve">the </w:t>
                        </w:r>
                        <w:hyperlink r:id="rId14" w:history="1">
                          <w:r w:rsidR="00834B2F" w:rsidRPr="00B53AE0">
                            <w:rPr>
                              <w:rStyle w:val="Hyperlink"/>
                              <w:rFonts w:ascii="Calibri" w:hAnsi="Calibri"/>
                              <w:sz w:val="22"/>
                              <w:szCs w:val="22"/>
                            </w:rPr>
                            <w:t>Progressive Swimming Instructor</w:t>
                          </w:r>
                        </w:hyperlink>
                        <w:r w:rsidR="00834B2F">
                          <w:rPr>
                            <w:rFonts w:ascii="Calibri" w:hAnsi="Calibri"/>
                            <w:sz w:val="22"/>
                            <w:szCs w:val="22"/>
                          </w:rPr>
                          <w:t xml:space="preserve">. </w:t>
                        </w:r>
                        <w:r w:rsidR="00834B2F" w:rsidRPr="00B640CB">
                          <w:rPr>
                            <w:rFonts w:ascii="Calibri" w:hAnsi="Calibri"/>
                            <w:b/>
                            <w:sz w:val="22"/>
                            <w:szCs w:val="22"/>
                          </w:rPr>
                          <w:t xml:space="preserve">Consideration should be given to the </w:t>
                        </w:r>
                        <w:r w:rsidRPr="00B640CB">
                          <w:rPr>
                            <w:rFonts w:ascii="Calibri" w:hAnsi="Calibri"/>
                            <w:b/>
                            <w:sz w:val="22"/>
                            <w:szCs w:val="22"/>
                          </w:rPr>
                          <w:t xml:space="preserve">aquatic environment (size, pool, open water, water temperature, currents, depth, water clarity, etc.) </w:t>
                        </w:r>
                        <w:r w:rsidR="00834B2F" w:rsidRPr="00B640CB">
                          <w:rPr>
                            <w:rFonts w:ascii="Calibri" w:hAnsi="Calibri"/>
                            <w:b/>
                            <w:sz w:val="22"/>
                            <w:szCs w:val="22"/>
                          </w:rPr>
                          <w:t xml:space="preserve">that the camp will </w:t>
                        </w:r>
                        <w:r w:rsidR="0055428D">
                          <w:rPr>
                            <w:rFonts w:ascii="Calibri" w:hAnsi="Calibri"/>
                            <w:b/>
                            <w:sz w:val="22"/>
                            <w:szCs w:val="22"/>
                          </w:rPr>
                          <w:t xml:space="preserve">be </w:t>
                        </w:r>
                        <w:r w:rsidR="00834B2F" w:rsidRPr="00B640CB">
                          <w:rPr>
                            <w:rFonts w:ascii="Calibri" w:hAnsi="Calibri"/>
                            <w:b/>
                            <w:sz w:val="22"/>
                            <w:szCs w:val="22"/>
                          </w:rPr>
                          <w:t>utilizing.</w:t>
                        </w:r>
                        <w:r w:rsidR="00834B2F">
                          <w:rPr>
                            <w:rFonts w:ascii="Calibri" w:hAnsi="Calibri"/>
                            <w:sz w:val="22"/>
                            <w:szCs w:val="22"/>
                          </w:rPr>
                          <w:t xml:space="preserve"> </w:t>
                        </w:r>
                      </w:p>
                    </w:tc>
                  </w:tr>
                </w:tbl>
                <w:p w:rsidR="00880E9A" w:rsidRPr="003A7056" w:rsidRDefault="00880E9A">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2E56AB" w:rsidRPr="003A7056" w:rsidRDefault="002E56AB" w:rsidP="005B4F39">
                  <w:pPr>
                    <w:numPr>
                      <w:ilvl w:val="0"/>
                      <w:numId w:val="35"/>
                    </w:numPr>
                    <w:tabs>
                      <w:tab w:val="left" w:pos="-62"/>
                      <w:tab w:val="left" w:pos="360"/>
                      <w:tab w:val="left" w:pos="54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360"/>
                    <w:rPr>
                      <w:rFonts w:ascii="Calibri" w:hAnsi="Calibri"/>
                      <w:sz w:val="22"/>
                      <w:szCs w:val="22"/>
                    </w:rPr>
                  </w:pPr>
                  <w:bookmarkStart w:id="8" w:name="_Hlk495573876"/>
                  <w:r w:rsidRPr="003A7056">
                    <w:rPr>
                      <w:rFonts w:ascii="Calibri" w:hAnsi="Calibri"/>
                      <w:sz w:val="22"/>
                      <w:szCs w:val="22"/>
                    </w:rPr>
                    <w:t xml:space="preserve">How, when and by whom will the swimming ability of campers be assessed? </w:t>
                  </w:r>
                </w:p>
                <w:bookmarkStart w:id="9" w:name="_Hlk495495995"/>
                <w:p w:rsidR="00AC4FF1" w:rsidRPr="003A7056" w:rsidRDefault="00F50DFE" w:rsidP="00834B2F">
                  <w:pPr>
                    <w:pStyle w:val="1"/>
                    <w:ind w:left="720" w:right="86"/>
                    <w:rPr>
                      <w:rFonts w:ascii="Calibri" w:hAnsi="Calibri"/>
                      <w:sz w:val="22"/>
                      <w:szCs w:val="22"/>
                    </w:rPr>
                  </w:pPr>
                  <w:sdt>
                    <w:sdtPr>
                      <w:rPr>
                        <w:rFonts w:ascii="Calibri" w:hAnsi="Calibri" w:cs="Arial"/>
                        <w:b/>
                      </w:rPr>
                      <w:id w:val="659820111"/>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34B2F">
                    <w:rPr>
                      <w:rFonts w:ascii="Calibri" w:hAnsi="Calibri"/>
                      <w:sz w:val="22"/>
                      <w:szCs w:val="22"/>
                    </w:rPr>
                    <w:tab/>
                    <w:t xml:space="preserve">No swimming ability assessment will be conducted. </w:t>
                  </w:r>
                  <w:r w:rsidR="00AC4FF1" w:rsidRPr="003A7056">
                    <w:rPr>
                      <w:rFonts w:ascii="Calibri" w:hAnsi="Calibri"/>
                      <w:sz w:val="22"/>
                      <w:szCs w:val="22"/>
                    </w:rPr>
                    <w:t>All campers are considered non-swimmers and restricted to water less than chest deep.</w:t>
                  </w:r>
                </w:p>
                <w:p w:rsidR="00AC4FF1" w:rsidRPr="00F30473" w:rsidRDefault="00AC4FF1" w:rsidP="00AC4FF1">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ind w:left="720" w:hanging="360"/>
                    <w:rPr>
                      <w:rFonts w:ascii="Calibri" w:hAnsi="Calibri"/>
                      <w:sz w:val="22"/>
                      <w:szCs w:val="22"/>
                    </w:rPr>
                  </w:pPr>
                </w:p>
                <w:p w:rsidR="00FB5648" w:rsidRDefault="00F50DFE" w:rsidP="00FB5648">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ind w:left="720" w:hanging="360"/>
                    <w:rPr>
                      <w:rFonts w:ascii="Calibri" w:hAnsi="Calibri"/>
                      <w:sz w:val="22"/>
                      <w:szCs w:val="22"/>
                    </w:rPr>
                  </w:pPr>
                  <w:sdt>
                    <w:sdtPr>
                      <w:rPr>
                        <w:rFonts w:ascii="Calibri" w:hAnsi="Calibri" w:cs="Arial"/>
                        <w:b/>
                      </w:rPr>
                      <w:id w:val="88183270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AC4FF1">
                    <w:rPr>
                      <w:rFonts w:ascii="Calibri" w:hAnsi="Calibri"/>
                      <w:sz w:val="22"/>
                      <w:szCs w:val="22"/>
                    </w:rPr>
                    <w:tab/>
                  </w:r>
                  <w:r w:rsidR="00FE2254" w:rsidRPr="003A7056">
                    <w:rPr>
                      <w:rFonts w:ascii="Calibri" w:hAnsi="Calibri"/>
                      <w:sz w:val="22"/>
                      <w:szCs w:val="22"/>
                    </w:rPr>
                    <w:t xml:space="preserve">Prior to participating in any swimming </w:t>
                  </w:r>
                  <w:r w:rsidR="002C07F0" w:rsidRPr="003A7056">
                    <w:rPr>
                      <w:rFonts w:ascii="Calibri" w:hAnsi="Calibri"/>
                      <w:sz w:val="22"/>
                      <w:szCs w:val="22"/>
                    </w:rPr>
                    <w:t>activit</w:t>
                  </w:r>
                  <w:r w:rsidR="002C07F0">
                    <w:rPr>
                      <w:rFonts w:ascii="Calibri" w:hAnsi="Calibri"/>
                      <w:sz w:val="22"/>
                      <w:szCs w:val="22"/>
                    </w:rPr>
                    <w:t>y</w:t>
                  </w:r>
                  <w:r w:rsidR="00AC4FF1">
                    <w:rPr>
                      <w:rFonts w:ascii="Calibri" w:hAnsi="Calibri"/>
                      <w:sz w:val="22"/>
                      <w:szCs w:val="22"/>
                    </w:rPr>
                    <w:t>,</w:t>
                  </w:r>
                  <w:r w:rsidR="00FE2254" w:rsidRPr="003A7056">
                    <w:rPr>
                      <w:rFonts w:ascii="Calibri" w:hAnsi="Calibri"/>
                      <w:sz w:val="22"/>
                      <w:szCs w:val="22"/>
                    </w:rPr>
                    <w:t xml:space="preserve"> a progressive swimming instructor will assess the swimming abilities of </w:t>
                  </w:r>
                  <w:r w:rsidR="00834B2F">
                    <w:rPr>
                      <w:rFonts w:ascii="Calibri" w:hAnsi="Calibri"/>
                      <w:sz w:val="22"/>
                      <w:szCs w:val="22"/>
                    </w:rPr>
                    <w:t>all</w:t>
                  </w:r>
                  <w:r w:rsidR="00834B2F" w:rsidRPr="003A7056">
                    <w:rPr>
                      <w:rFonts w:ascii="Calibri" w:hAnsi="Calibri"/>
                      <w:sz w:val="22"/>
                      <w:szCs w:val="22"/>
                    </w:rPr>
                    <w:t xml:space="preserve"> </w:t>
                  </w:r>
                  <w:r w:rsidR="00FE2254" w:rsidRPr="003A7056">
                    <w:rPr>
                      <w:rFonts w:ascii="Calibri" w:hAnsi="Calibri"/>
                      <w:sz w:val="22"/>
                      <w:szCs w:val="22"/>
                    </w:rPr>
                    <w:t>camper</w:t>
                  </w:r>
                  <w:r w:rsidR="00834B2F">
                    <w:rPr>
                      <w:rFonts w:ascii="Calibri" w:hAnsi="Calibri"/>
                      <w:sz w:val="22"/>
                      <w:szCs w:val="22"/>
                    </w:rPr>
                    <w:t>s</w:t>
                  </w:r>
                  <w:r w:rsidR="00FE2254" w:rsidRPr="003A7056">
                    <w:rPr>
                      <w:rFonts w:ascii="Calibri" w:hAnsi="Calibri"/>
                      <w:sz w:val="22"/>
                      <w:szCs w:val="22"/>
                    </w:rPr>
                    <w:t xml:space="preserve"> and categorize </w:t>
                  </w:r>
                  <w:r w:rsidR="004857A7">
                    <w:rPr>
                      <w:rFonts w:ascii="Calibri" w:hAnsi="Calibri"/>
                      <w:sz w:val="22"/>
                      <w:szCs w:val="22"/>
                    </w:rPr>
                    <w:t>him/her</w:t>
                  </w:r>
                  <w:r w:rsidR="00FE2254" w:rsidRPr="003A7056">
                    <w:rPr>
                      <w:rFonts w:ascii="Calibri" w:hAnsi="Calibri"/>
                      <w:sz w:val="22"/>
                      <w:szCs w:val="22"/>
                    </w:rPr>
                    <w:t xml:space="preserve"> as either a non-swimmer or swimmer. A record of each camper’s swimming evaluation including the camper’s full name, date of test and their assessed ability will be maintained at the camp. </w:t>
                  </w:r>
                </w:p>
                <w:p w:rsidR="00FB5648" w:rsidRDefault="00FB5648" w:rsidP="00FB5648">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ind w:left="720" w:hanging="360"/>
                    <w:rPr>
                      <w:rFonts w:ascii="Calibri" w:hAnsi="Calibri"/>
                      <w:sz w:val="22"/>
                      <w:szCs w:val="22"/>
                    </w:rPr>
                  </w:pPr>
                </w:p>
                <w:p w:rsidR="00FE2254" w:rsidRPr="003A7056" w:rsidRDefault="00834B2F" w:rsidP="00FB5648">
                  <w:pPr>
                    <w:tabs>
                      <w:tab w:val="left" w:pos="1018"/>
                      <w:tab w:val="left" w:pos="1440"/>
                      <w:tab w:val="left" w:pos="1980"/>
                      <w:tab w:val="left" w:pos="216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720"/>
                    <w:rPr>
                      <w:rFonts w:ascii="Calibri" w:hAnsi="Calibri"/>
                      <w:sz w:val="22"/>
                      <w:szCs w:val="22"/>
                    </w:rPr>
                  </w:pPr>
                  <w:r>
                    <w:rPr>
                      <w:rFonts w:ascii="Calibri" w:eastAsiaTheme="minorHAnsi" w:hAnsi="Calibri" w:cstheme="minorBidi"/>
                      <w:sz w:val="22"/>
                      <w:szCs w:val="22"/>
                    </w:rPr>
                    <w:t xml:space="preserve">Campers will be assessed in shallow water to determine if </w:t>
                  </w:r>
                  <w:r w:rsidR="00FB5648" w:rsidRPr="005618C5">
                    <w:rPr>
                      <w:rFonts w:ascii="Calibri" w:eastAsiaTheme="minorHAnsi" w:hAnsi="Calibri" w:cstheme="minorBidi"/>
                      <w:sz w:val="22"/>
                      <w:szCs w:val="22"/>
                    </w:rPr>
                    <w:t>he</w:t>
                  </w:r>
                  <w:r>
                    <w:rPr>
                      <w:rFonts w:ascii="Calibri" w:eastAsiaTheme="minorHAnsi" w:hAnsi="Calibri" w:cstheme="minorBidi"/>
                      <w:sz w:val="22"/>
                      <w:szCs w:val="22"/>
                    </w:rPr>
                    <w:t xml:space="preserve">/she has </w:t>
                  </w:r>
                  <w:r w:rsidR="00FB5648" w:rsidRPr="005618C5">
                    <w:rPr>
                      <w:rFonts w:ascii="Calibri" w:eastAsiaTheme="minorHAnsi" w:hAnsi="Calibri" w:cstheme="minorBidi"/>
                      <w:sz w:val="22"/>
                      <w:szCs w:val="22"/>
                    </w:rPr>
                    <w:t xml:space="preserve">basic </w:t>
                  </w:r>
                  <w:r>
                    <w:rPr>
                      <w:rFonts w:ascii="Calibri" w:eastAsiaTheme="minorHAnsi" w:hAnsi="Calibri" w:cstheme="minorBidi"/>
                      <w:sz w:val="22"/>
                      <w:szCs w:val="22"/>
                    </w:rPr>
                    <w:t xml:space="preserve">swimming </w:t>
                  </w:r>
                  <w:r w:rsidR="00FB5648" w:rsidRPr="005618C5">
                    <w:rPr>
                      <w:rFonts w:ascii="Calibri" w:eastAsiaTheme="minorHAnsi" w:hAnsi="Calibri" w:cstheme="minorBidi"/>
                      <w:sz w:val="22"/>
                      <w:szCs w:val="22"/>
                    </w:rPr>
                    <w:t>skill</w:t>
                  </w:r>
                  <w:r>
                    <w:rPr>
                      <w:rFonts w:ascii="Calibri" w:eastAsiaTheme="minorHAnsi" w:hAnsi="Calibri" w:cstheme="minorBidi"/>
                      <w:sz w:val="22"/>
                      <w:szCs w:val="22"/>
                    </w:rPr>
                    <w:t>s</w:t>
                  </w:r>
                  <w:r w:rsidR="00FB5648" w:rsidRPr="005618C5">
                    <w:rPr>
                      <w:rFonts w:ascii="Calibri" w:eastAsiaTheme="minorHAnsi" w:hAnsi="Calibri" w:cstheme="minorBidi"/>
                      <w:sz w:val="22"/>
                      <w:szCs w:val="22"/>
                    </w:rPr>
                    <w:t xml:space="preserve"> to </w:t>
                  </w:r>
                  <w:r>
                    <w:rPr>
                      <w:rFonts w:ascii="Calibri" w:eastAsiaTheme="minorHAnsi" w:hAnsi="Calibri" w:cstheme="minorBidi"/>
                      <w:sz w:val="22"/>
                      <w:szCs w:val="22"/>
                    </w:rPr>
                    <w:t xml:space="preserve">qualify for the </w:t>
                  </w:r>
                  <w:r w:rsidRPr="005618C5">
                    <w:rPr>
                      <w:rFonts w:ascii="Calibri" w:eastAsiaTheme="minorHAnsi" w:hAnsi="Calibri" w:cstheme="minorBidi"/>
                      <w:sz w:val="22"/>
                      <w:szCs w:val="22"/>
                    </w:rPr>
                    <w:t>d</w:t>
                  </w:r>
                  <w:r>
                    <w:rPr>
                      <w:rFonts w:ascii="Calibri" w:eastAsiaTheme="minorHAnsi" w:hAnsi="Calibri" w:cstheme="minorBidi"/>
                      <w:sz w:val="22"/>
                      <w:szCs w:val="22"/>
                    </w:rPr>
                    <w:t xml:space="preserve">eep-water </w:t>
                  </w:r>
                  <w:r w:rsidR="00FB5648" w:rsidRPr="005618C5">
                    <w:rPr>
                      <w:rFonts w:ascii="Calibri" w:eastAsiaTheme="minorHAnsi" w:hAnsi="Calibri" w:cstheme="minorBidi"/>
                      <w:sz w:val="22"/>
                      <w:szCs w:val="22"/>
                    </w:rPr>
                    <w:t xml:space="preserve">assessment. </w:t>
                  </w:r>
                  <w:r w:rsidR="00FE2254" w:rsidRPr="003A7056">
                    <w:rPr>
                      <w:rFonts w:ascii="Calibri" w:hAnsi="Calibri"/>
                      <w:sz w:val="22"/>
                      <w:szCs w:val="22"/>
                    </w:rPr>
                    <w:t>Assessment criteria for “swimmers” will minimally consist of the following</w:t>
                  </w:r>
                  <w:r w:rsidR="00FB5648" w:rsidRPr="00FB5648">
                    <w:rPr>
                      <w:rFonts w:ascii="Calibri" w:hAnsi="Calibri"/>
                      <w:sz w:val="22"/>
                      <w:szCs w:val="22"/>
                    </w:rPr>
                    <w:t xml:space="preserve"> </w:t>
                  </w:r>
                  <w:r w:rsidR="00FB5648">
                    <w:rPr>
                      <w:rFonts w:ascii="Calibri" w:hAnsi="Calibri"/>
                      <w:sz w:val="22"/>
                      <w:szCs w:val="22"/>
                    </w:rPr>
                    <w:t>in sequence with no breaks (Check one of the following)</w:t>
                  </w:r>
                  <w:r w:rsidR="00FE2254" w:rsidRPr="003A7056">
                    <w:rPr>
                      <w:rFonts w:ascii="Calibri" w:hAnsi="Calibri"/>
                      <w:sz w:val="22"/>
                      <w:szCs w:val="22"/>
                    </w:rPr>
                    <w:t xml:space="preserve">: </w:t>
                  </w:r>
                </w:p>
                <w:p w:rsidR="00FE2254" w:rsidRDefault="00FE2254" w:rsidP="00FE2254">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tbl>
                  <w:tblPr>
                    <w:tblStyle w:val="TableGrid"/>
                    <w:tblW w:w="0" w:type="auto"/>
                    <w:tblInd w:w="117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30"/>
                    <w:gridCol w:w="7550"/>
                  </w:tblGrid>
                  <w:tr w:rsidR="00FB5648" w:rsidTr="00A25C36">
                    <w:tc>
                      <w:tcPr>
                        <w:tcW w:w="630" w:type="dxa"/>
                      </w:tcPr>
                      <w:p w:rsidR="00FB5648" w:rsidRDefault="00F50DFE" w:rsidP="00F30473">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spacing w:after="60"/>
                          <w:rPr>
                            <w:rFonts w:ascii="Calibri" w:hAnsi="Calibri"/>
                            <w:sz w:val="22"/>
                            <w:szCs w:val="22"/>
                          </w:rPr>
                        </w:pPr>
                        <w:sdt>
                          <w:sdtPr>
                            <w:rPr>
                              <w:rFonts w:ascii="Calibri" w:hAnsi="Calibri" w:cs="Arial"/>
                              <w:b/>
                            </w:rPr>
                            <w:id w:val="-1230763085"/>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p>
                    </w:tc>
                    <w:tc>
                      <w:tcPr>
                        <w:tcW w:w="7550" w:type="dxa"/>
                      </w:tcPr>
                      <w:p w:rsidR="00FB5648" w:rsidRDefault="00FB5648" w:rsidP="00F30473">
                        <w:pPr>
                          <w:pStyle w:val="ListParagraph"/>
                          <w:numPr>
                            <w:ilvl w:val="0"/>
                            <w:numId w:val="36"/>
                          </w:numPr>
                          <w:spacing w:after="60"/>
                          <w:rPr>
                            <w:rFonts w:ascii="Calibri" w:hAnsi="Calibri"/>
                            <w:sz w:val="22"/>
                            <w:szCs w:val="22"/>
                          </w:rPr>
                        </w:pPr>
                        <w:r>
                          <w:rPr>
                            <w:rFonts w:ascii="Calibri" w:hAnsi="Calibri"/>
                            <w:sz w:val="22"/>
                            <w:szCs w:val="22"/>
                          </w:rPr>
                          <w:t>Feet first ent</w:t>
                        </w:r>
                        <w:r w:rsidRPr="00F147FF">
                          <w:rPr>
                            <w:rFonts w:ascii="Calibri" w:hAnsi="Calibri"/>
                            <w:sz w:val="22"/>
                            <w:szCs w:val="22"/>
                          </w:rPr>
                          <w:t>r</w:t>
                        </w:r>
                        <w:r>
                          <w:rPr>
                            <w:rFonts w:ascii="Calibri" w:hAnsi="Calibri"/>
                            <w:sz w:val="22"/>
                            <w:szCs w:val="22"/>
                          </w:rPr>
                          <w:t xml:space="preserve">y into </w:t>
                        </w:r>
                        <w:r w:rsidRPr="00F147FF">
                          <w:rPr>
                            <w:rFonts w:ascii="Calibri" w:hAnsi="Calibri"/>
                            <w:sz w:val="22"/>
                            <w:szCs w:val="22"/>
                          </w:rPr>
                          <w:t xml:space="preserve">water </w:t>
                        </w:r>
                        <w:r>
                          <w:rPr>
                            <w:rFonts w:ascii="Calibri" w:hAnsi="Calibri"/>
                            <w:sz w:val="22"/>
                            <w:szCs w:val="22"/>
                          </w:rPr>
                          <w:t xml:space="preserve">greater than chest deep </w:t>
                        </w:r>
                        <w:r w:rsidRPr="00F147FF">
                          <w:rPr>
                            <w:rFonts w:ascii="Calibri" w:hAnsi="Calibri"/>
                            <w:sz w:val="22"/>
                            <w:szCs w:val="22"/>
                          </w:rPr>
                          <w:t xml:space="preserve">and completely submerge </w:t>
                        </w:r>
                      </w:p>
                      <w:p w:rsidR="00FB5648" w:rsidRDefault="00FB5648" w:rsidP="00F30473">
                        <w:pPr>
                          <w:pStyle w:val="ListParagraph"/>
                          <w:numPr>
                            <w:ilvl w:val="0"/>
                            <w:numId w:val="36"/>
                          </w:numPr>
                          <w:spacing w:after="60"/>
                          <w:rPr>
                            <w:rFonts w:ascii="Calibri" w:hAnsi="Calibri"/>
                            <w:sz w:val="22"/>
                            <w:szCs w:val="22"/>
                          </w:rPr>
                        </w:pPr>
                        <w:r w:rsidRPr="005618C5">
                          <w:rPr>
                            <w:rFonts w:ascii="Calibri" w:hAnsi="Calibri"/>
                            <w:sz w:val="22"/>
                            <w:szCs w:val="22"/>
                          </w:rPr>
                          <w:t>Tread water for 1 minute</w:t>
                        </w:r>
                      </w:p>
                      <w:p w:rsidR="00FB5648" w:rsidRDefault="00FB5648" w:rsidP="00F30473">
                        <w:pPr>
                          <w:pStyle w:val="ListParagraph"/>
                          <w:numPr>
                            <w:ilvl w:val="0"/>
                            <w:numId w:val="36"/>
                          </w:numPr>
                          <w:spacing w:after="60"/>
                          <w:rPr>
                            <w:rFonts w:ascii="Calibri" w:hAnsi="Calibri"/>
                            <w:sz w:val="22"/>
                            <w:szCs w:val="22"/>
                          </w:rPr>
                        </w:pPr>
                        <w:r w:rsidRPr="005618C5">
                          <w:rPr>
                            <w:rFonts w:ascii="Calibri" w:hAnsi="Calibri"/>
                            <w:sz w:val="22"/>
                            <w:szCs w:val="22"/>
                          </w:rPr>
                          <w:t>Maintain position on back 1 minute</w:t>
                        </w:r>
                      </w:p>
                      <w:p w:rsidR="00FB5648" w:rsidRPr="00F70195" w:rsidRDefault="00FB5648" w:rsidP="00F30473">
                        <w:pPr>
                          <w:pStyle w:val="ListParagraph"/>
                          <w:numPr>
                            <w:ilvl w:val="0"/>
                            <w:numId w:val="36"/>
                          </w:numPr>
                          <w:spacing w:after="60"/>
                          <w:rPr>
                            <w:rFonts w:ascii="Calibri" w:hAnsi="Calibri"/>
                            <w:sz w:val="22"/>
                            <w:szCs w:val="22"/>
                          </w:rPr>
                        </w:pPr>
                        <w:r w:rsidRPr="005618C5">
                          <w:rPr>
                            <w:rFonts w:asciiTheme="minorHAnsi" w:hAnsiTheme="minorHAnsi"/>
                            <w:sz w:val="22"/>
                            <w:szCs w:val="22"/>
                          </w:rPr>
                          <w:t xml:space="preserve">Swim </w:t>
                        </w:r>
                        <w:r w:rsidR="007353F5">
                          <w:rPr>
                            <w:rFonts w:asciiTheme="minorHAnsi" w:hAnsiTheme="minorHAnsi"/>
                            <w:sz w:val="22"/>
                            <w:szCs w:val="22"/>
                          </w:rPr>
                          <w:t>40</w:t>
                        </w:r>
                        <w:r w:rsidRPr="005618C5">
                          <w:rPr>
                            <w:rFonts w:asciiTheme="minorHAnsi" w:hAnsiTheme="minorHAnsi"/>
                            <w:sz w:val="22"/>
                            <w:szCs w:val="22"/>
                          </w:rPr>
                          <w:t xml:space="preserve"> yards continuously using any stroke or a combination of strokes. Dog paddling is not an acceptable stroke.</w:t>
                        </w:r>
                      </w:p>
                      <w:p w:rsidR="00FB5648" w:rsidRDefault="00FB5648" w:rsidP="00F30473">
                        <w:pPr>
                          <w:pStyle w:val="ListParagraph"/>
                          <w:numPr>
                            <w:ilvl w:val="0"/>
                            <w:numId w:val="36"/>
                          </w:numPr>
                          <w:spacing w:after="60"/>
                          <w:rPr>
                            <w:rFonts w:ascii="Calibri" w:hAnsi="Calibri"/>
                            <w:sz w:val="22"/>
                            <w:szCs w:val="22"/>
                          </w:rPr>
                        </w:pPr>
                        <w:r>
                          <w:rPr>
                            <w:rFonts w:ascii="Calibri" w:hAnsi="Calibri"/>
                            <w:sz w:val="22"/>
                            <w:szCs w:val="22"/>
                          </w:rPr>
                          <w:t>Rotate 360 degrees and orient to the exit.</w:t>
                        </w:r>
                      </w:p>
                      <w:p w:rsidR="00FB5648" w:rsidRPr="0016706E" w:rsidRDefault="00FB5648" w:rsidP="00F30473">
                        <w:pPr>
                          <w:pStyle w:val="ListParagraph"/>
                          <w:numPr>
                            <w:ilvl w:val="0"/>
                            <w:numId w:val="36"/>
                          </w:numPr>
                          <w:spacing w:after="60"/>
                          <w:rPr>
                            <w:rFonts w:ascii="Calibri" w:hAnsi="Calibri"/>
                            <w:sz w:val="22"/>
                            <w:szCs w:val="22"/>
                          </w:rPr>
                        </w:pPr>
                        <w:r>
                          <w:rPr>
                            <w:rFonts w:ascii="Calibri" w:hAnsi="Calibri"/>
                            <w:sz w:val="22"/>
                            <w:szCs w:val="22"/>
                          </w:rPr>
                          <w:t>Exit from the water.</w:t>
                        </w:r>
                      </w:p>
                    </w:tc>
                  </w:tr>
                </w:tbl>
                <w:p w:rsidR="00FB5648" w:rsidRDefault="00FB5648" w:rsidP="00F30473">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550"/>
                  </w:tblGrid>
                  <w:tr w:rsidR="00FB5648" w:rsidTr="00A25C36">
                    <w:tc>
                      <w:tcPr>
                        <w:tcW w:w="630" w:type="dxa"/>
                      </w:tcPr>
                      <w:p w:rsidR="00FB5648" w:rsidRDefault="00F50DFE" w:rsidP="00F30473">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spacing w:after="60"/>
                          <w:rPr>
                            <w:rFonts w:ascii="Calibri" w:hAnsi="Calibri"/>
                            <w:sz w:val="22"/>
                            <w:szCs w:val="22"/>
                          </w:rPr>
                        </w:pPr>
                        <w:sdt>
                          <w:sdtPr>
                            <w:rPr>
                              <w:rFonts w:ascii="Calibri" w:hAnsi="Calibri" w:cs="Arial"/>
                              <w:b/>
                            </w:rPr>
                            <w:id w:val="610632175"/>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p>
                    </w:tc>
                    <w:tc>
                      <w:tcPr>
                        <w:tcW w:w="7550" w:type="dxa"/>
                      </w:tcPr>
                      <w:p w:rsidR="00FB5648" w:rsidRDefault="00FB5648" w:rsidP="00F30473">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spacing w:after="60"/>
                          <w:rPr>
                            <w:rFonts w:ascii="Calibri" w:hAnsi="Calibri"/>
                            <w:sz w:val="22"/>
                            <w:szCs w:val="22"/>
                          </w:rPr>
                        </w:pPr>
                        <w:r>
                          <w:rPr>
                            <w:rFonts w:ascii="Calibri" w:hAnsi="Calibri"/>
                            <w:sz w:val="22"/>
                            <w:szCs w:val="22"/>
                          </w:rPr>
                          <w:t xml:space="preserve">Based on the Progressive Swimming </w:t>
                        </w:r>
                        <w:r w:rsidR="006548BF">
                          <w:rPr>
                            <w:rFonts w:ascii="Calibri" w:hAnsi="Calibri"/>
                            <w:sz w:val="22"/>
                            <w:szCs w:val="22"/>
                          </w:rPr>
                          <w:t>I</w:t>
                        </w:r>
                        <w:r>
                          <w:rPr>
                            <w:rFonts w:ascii="Calibri" w:hAnsi="Calibri"/>
                            <w:sz w:val="22"/>
                            <w:szCs w:val="22"/>
                          </w:rPr>
                          <w:t>nstructor’s certification and standards fr</w:t>
                        </w:r>
                        <w:r w:rsidR="004857A7">
                          <w:rPr>
                            <w:rFonts w:ascii="Calibri" w:hAnsi="Calibri"/>
                            <w:sz w:val="22"/>
                            <w:szCs w:val="22"/>
                          </w:rPr>
                          <w:t>o</w:t>
                        </w:r>
                        <w:r>
                          <w:rPr>
                            <w:rFonts w:ascii="Calibri" w:hAnsi="Calibri"/>
                            <w:sz w:val="22"/>
                            <w:szCs w:val="22"/>
                          </w:rPr>
                          <w:t>m the</w:t>
                        </w:r>
                        <w:r w:rsidR="002C07F0">
                          <w:rPr>
                            <w:rFonts w:ascii="Calibri" w:hAnsi="Calibri"/>
                            <w:sz w:val="22"/>
                            <w:szCs w:val="22"/>
                          </w:rPr>
                          <w:t xml:space="preserve"> certifying</w:t>
                        </w:r>
                        <w:r>
                          <w:rPr>
                            <w:rFonts w:ascii="Calibri" w:hAnsi="Calibri"/>
                            <w:sz w:val="22"/>
                            <w:szCs w:val="22"/>
                          </w:rPr>
                          <w:t xml:space="preserve"> provider (e.g. </w:t>
                        </w:r>
                        <w:r w:rsidR="001658F9">
                          <w:rPr>
                            <w:rFonts w:ascii="Calibri" w:hAnsi="Calibri"/>
                            <w:sz w:val="22"/>
                            <w:szCs w:val="22"/>
                          </w:rPr>
                          <w:t>American Red Cross (</w:t>
                        </w:r>
                        <w:r>
                          <w:rPr>
                            <w:rFonts w:ascii="Calibri" w:hAnsi="Calibri"/>
                            <w:sz w:val="22"/>
                            <w:szCs w:val="22"/>
                          </w:rPr>
                          <w:t>ARC</w:t>
                        </w:r>
                        <w:r w:rsidR="001658F9">
                          <w:rPr>
                            <w:rFonts w:ascii="Calibri" w:hAnsi="Calibri"/>
                            <w:sz w:val="22"/>
                            <w:szCs w:val="22"/>
                          </w:rPr>
                          <w:t>)</w:t>
                        </w:r>
                        <w:r>
                          <w:rPr>
                            <w:rFonts w:ascii="Calibri" w:hAnsi="Calibri"/>
                            <w:sz w:val="22"/>
                            <w:szCs w:val="22"/>
                          </w:rPr>
                          <w:t xml:space="preserve">, YMCA, Boy Scouts, etc.), and </w:t>
                        </w:r>
                        <w:r w:rsidR="006548BF">
                          <w:rPr>
                            <w:rFonts w:ascii="Calibri" w:hAnsi="Calibri"/>
                            <w:sz w:val="22"/>
                            <w:szCs w:val="22"/>
                          </w:rPr>
                          <w:t>aquatic environment (size, pool,</w:t>
                        </w:r>
                        <w:r>
                          <w:rPr>
                            <w:rFonts w:ascii="Calibri" w:hAnsi="Calibri"/>
                            <w:sz w:val="22"/>
                            <w:szCs w:val="22"/>
                          </w:rPr>
                          <w:t xml:space="preserve"> ope</w:t>
                        </w:r>
                        <w:r w:rsidR="004857A7">
                          <w:rPr>
                            <w:rFonts w:ascii="Calibri" w:hAnsi="Calibri"/>
                            <w:sz w:val="22"/>
                            <w:szCs w:val="22"/>
                          </w:rPr>
                          <w:t>n water, currents, depth, etc.)</w:t>
                        </w:r>
                        <w:r>
                          <w:rPr>
                            <w:rFonts w:ascii="Calibri" w:hAnsi="Calibri"/>
                            <w:sz w:val="22"/>
                            <w:szCs w:val="22"/>
                          </w:rPr>
                          <w:t xml:space="preserve"> </w:t>
                        </w:r>
                        <w:r w:rsidR="006C7E10">
                          <w:rPr>
                            <w:rFonts w:ascii="Calibri" w:hAnsi="Calibri"/>
                            <w:sz w:val="22"/>
                            <w:szCs w:val="22"/>
                          </w:rPr>
                          <w:t xml:space="preserve">specify the </w:t>
                        </w:r>
                        <w:r w:rsidR="006548BF">
                          <w:rPr>
                            <w:rFonts w:ascii="Calibri" w:hAnsi="Calibri"/>
                            <w:sz w:val="22"/>
                            <w:szCs w:val="22"/>
                          </w:rPr>
                          <w:t>a</w:t>
                        </w:r>
                        <w:r w:rsidRPr="003A7056">
                          <w:rPr>
                            <w:rFonts w:ascii="Calibri" w:hAnsi="Calibri"/>
                            <w:sz w:val="22"/>
                            <w:szCs w:val="22"/>
                          </w:rPr>
                          <w:t xml:space="preserve">ssessment criteria </w:t>
                        </w:r>
                        <w:r w:rsidR="006C7E10">
                          <w:rPr>
                            <w:rFonts w:ascii="Calibri" w:hAnsi="Calibri"/>
                            <w:sz w:val="22"/>
                            <w:szCs w:val="22"/>
                          </w:rPr>
                          <w:t xml:space="preserve">that will be utilized and </w:t>
                        </w:r>
                        <w:r w:rsidR="0014019D">
                          <w:rPr>
                            <w:rFonts w:ascii="Calibri" w:hAnsi="Calibri"/>
                            <w:sz w:val="22"/>
                            <w:szCs w:val="22"/>
                          </w:rPr>
                          <w:t xml:space="preserve">the </w:t>
                        </w:r>
                        <w:r w:rsidR="001658F9">
                          <w:rPr>
                            <w:rFonts w:ascii="Calibri" w:hAnsi="Calibri"/>
                            <w:sz w:val="22"/>
                            <w:szCs w:val="22"/>
                          </w:rPr>
                          <w:t xml:space="preserve">course </w:t>
                        </w:r>
                        <w:r w:rsidR="0014019D">
                          <w:rPr>
                            <w:rFonts w:ascii="Calibri" w:hAnsi="Calibri"/>
                            <w:sz w:val="22"/>
                            <w:szCs w:val="22"/>
                          </w:rPr>
                          <w:t>provider they are based on below</w:t>
                        </w:r>
                        <w:r w:rsidR="001658F9">
                          <w:rPr>
                            <w:rFonts w:ascii="Calibri" w:hAnsi="Calibri"/>
                            <w:sz w:val="22"/>
                            <w:szCs w:val="22"/>
                          </w:rPr>
                          <w:t>.</w:t>
                        </w:r>
                      </w:p>
                      <w:p w:rsidR="0014019D" w:rsidRPr="004749B1" w:rsidRDefault="0014019D" w:rsidP="00F30473">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spacing w:after="60"/>
                          <w:rPr>
                            <w:rFonts w:ascii="Calibri" w:hAnsi="Calibri"/>
                            <w:sz w:val="22"/>
                            <w:szCs w:val="22"/>
                          </w:rPr>
                        </w:pPr>
                        <w:r w:rsidRPr="004749B1">
                          <w:rPr>
                            <w:rFonts w:ascii="Calibri" w:hAnsi="Calibri"/>
                            <w:sz w:val="22"/>
                            <w:szCs w:val="22"/>
                          </w:rPr>
                          <w:t>Assessment Criteria:</w:t>
                        </w:r>
                      </w:p>
                      <w:p w:rsidR="00FB5648" w:rsidRDefault="00F50DFE" w:rsidP="00F30473">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spacing w:after="60"/>
                          <w:rPr>
                            <w:rFonts w:ascii="Calibri" w:hAnsi="Calibri"/>
                            <w:sz w:val="22"/>
                            <w:szCs w:val="22"/>
                            <w:u w:val="single"/>
                          </w:rPr>
                        </w:pPr>
                        <w:sdt>
                          <w:sdtPr>
                            <w:rPr>
                              <w:rFonts w:ascii="Calibri" w:eastAsia="Calibri" w:hAnsi="Calibri" w:cs="Arial"/>
                              <w:sz w:val="22"/>
                              <w:szCs w:val="22"/>
                              <w:u w:val="single"/>
                            </w:rPr>
                            <w:id w:val="-1180969500"/>
                            <w:placeholder>
                              <w:docPart w:val="135F6D1A61D140B2AC1B9842AA3B42C0"/>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14019D" w:rsidRDefault="0014019D" w:rsidP="00F30473">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spacing w:after="60"/>
                          <w:rPr>
                            <w:rFonts w:ascii="Calibri" w:hAnsi="Calibri"/>
                            <w:sz w:val="22"/>
                            <w:szCs w:val="22"/>
                          </w:rPr>
                        </w:pPr>
                        <w:r w:rsidRPr="00CF3544">
                          <w:rPr>
                            <w:rFonts w:ascii="Calibri" w:hAnsi="Calibri"/>
                            <w:sz w:val="22"/>
                            <w:szCs w:val="22"/>
                          </w:rPr>
                          <w:t xml:space="preserve">Provider </w:t>
                        </w:r>
                        <w:r>
                          <w:rPr>
                            <w:rFonts w:ascii="Calibri" w:hAnsi="Calibri"/>
                            <w:sz w:val="22"/>
                            <w:szCs w:val="22"/>
                          </w:rPr>
                          <w:t xml:space="preserve">(e.g. ARC, YMCA, Boy Scouts, etc.): </w:t>
                        </w:r>
                      </w:p>
                      <w:p w:rsidR="0014019D" w:rsidRPr="00FB5648" w:rsidRDefault="00F50DFE" w:rsidP="00F30473">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spacing w:after="60"/>
                          <w:rPr>
                            <w:rFonts w:ascii="Calibri" w:hAnsi="Calibri"/>
                            <w:sz w:val="22"/>
                            <w:szCs w:val="22"/>
                            <w:u w:val="single"/>
                          </w:rPr>
                        </w:pPr>
                        <w:sdt>
                          <w:sdtPr>
                            <w:rPr>
                              <w:rFonts w:ascii="Calibri" w:eastAsia="Calibri" w:hAnsi="Calibri" w:cs="Arial"/>
                              <w:sz w:val="22"/>
                              <w:szCs w:val="22"/>
                              <w:u w:val="single"/>
                            </w:rPr>
                            <w:id w:val="1122577088"/>
                            <w:placeholder>
                              <w:docPart w:val="0744DE9F27DE46DD9778D09B2823FED8"/>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tc>
                  </w:tr>
                </w:tbl>
                <w:p w:rsidR="00FE2254" w:rsidRPr="003A7056" w:rsidRDefault="00FE2254" w:rsidP="00CF3544">
                  <w:p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uppressAutoHyphens w:val="0"/>
                    <w:rPr>
                      <w:rFonts w:ascii="Calibri" w:hAnsi="Calibri"/>
                      <w:sz w:val="22"/>
                      <w:szCs w:val="22"/>
                    </w:rPr>
                  </w:pPr>
                  <w:r w:rsidRPr="003A7056">
                    <w:rPr>
                      <w:rFonts w:ascii="Calibri" w:hAnsi="Calibri"/>
                      <w:sz w:val="22"/>
                      <w:szCs w:val="22"/>
                    </w:rPr>
                    <w:t xml:space="preserve"> </w:t>
                  </w:r>
                </w:p>
                <w:bookmarkEnd w:id="9"/>
                <w:p w:rsidR="00880E9A" w:rsidRPr="003A7056" w:rsidRDefault="00F50DFE" w:rsidP="00F30473">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88"/>
                      <w:tab w:val="left" w:pos="720"/>
                      <w:tab w:val="left" w:pos="1800"/>
                      <w:tab w:val="left" w:pos="2040"/>
                      <w:tab w:val="left" w:pos="2250"/>
                      <w:tab w:val="left" w:pos="2970"/>
                      <w:tab w:val="left" w:pos="3690"/>
                      <w:tab w:val="left" w:pos="4410"/>
                      <w:tab w:val="left" w:pos="5130"/>
                      <w:tab w:val="left" w:pos="5850"/>
                      <w:tab w:val="left" w:pos="6570"/>
                      <w:tab w:val="left" w:pos="7290"/>
                      <w:tab w:val="left" w:pos="8010"/>
                      <w:tab w:val="left" w:pos="8730"/>
                      <w:tab w:val="left" w:pos="9450"/>
                      <w:tab w:val="left" w:pos="9870"/>
                      <w:tab w:val="left" w:pos="10140"/>
                    </w:tabs>
                    <w:spacing w:after="60"/>
                    <w:ind w:left="720" w:hanging="360"/>
                    <w:rPr>
                      <w:rFonts w:ascii="Calibri" w:hAnsi="Calibri"/>
                      <w:sz w:val="22"/>
                      <w:szCs w:val="22"/>
                    </w:rPr>
                  </w:pPr>
                  <w:sdt>
                    <w:sdtPr>
                      <w:rPr>
                        <w:rFonts w:ascii="Calibri" w:hAnsi="Calibri" w:cs="Arial"/>
                        <w:b/>
                      </w:rPr>
                      <w:id w:val="31569672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w:t>
                  </w:r>
                  <w:r w:rsidR="003A4DAE" w:rsidRPr="003A7056">
                    <w:rPr>
                      <w:rFonts w:ascii="Calibri" w:hAnsi="Calibri"/>
                      <w:sz w:val="22"/>
                      <w:szCs w:val="22"/>
                    </w:rPr>
                    <w:tab/>
                  </w:r>
                  <w:bookmarkStart w:id="10" w:name="_Hlk497206040"/>
                  <w:r w:rsidR="00D7708E">
                    <w:rPr>
                      <w:rFonts w:ascii="Calibri" w:hAnsi="Calibri"/>
                      <w:sz w:val="22"/>
                      <w:szCs w:val="22"/>
                    </w:rPr>
                    <w:t xml:space="preserve">Additional </w:t>
                  </w:r>
                  <w:r w:rsidR="004F33E3">
                    <w:rPr>
                      <w:rFonts w:ascii="Calibri" w:hAnsi="Calibri"/>
                      <w:sz w:val="22"/>
                      <w:szCs w:val="22"/>
                    </w:rPr>
                    <w:t xml:space="preserve">assessment </w:t>
                  </w:r>
                  <w:r w:rsidR="00D7708E">
                    <w:rPr>
                      <w:rFonts w:ascii="Calibri" w:hAnsi="Calibri"/>
                      <w:sz w:val="22"/>
                      <w:szCs w:val="22"/>
                    </w:rPr>
                    <w:t xml:space="preserve">procedures for when </w:t>
                  </w:r>
                  <w:r w:rsidR="004F33E3">
                    <w:rPr>
                      <w:rFonts w:ascii="Calibri" w:hAnsi="Calibri"/>
                      <w:sz w:val="22"/>
                      <w:szCs w:val="22"/>
                    </w:rPr>
                    <w:t>the aquatic area is divided into more areas th</w:t>
                  </w:r>
                  <w:r w:rsidR="004F614A">
                    <w:rPr>
                      <w:rFonts w:ascii="Calibri" w:hAnsi="Calibri"/>
                      <w:sz w:val="22"/>
                      <w:szCs w:val="22"/>
                    </w:rPr>
                    <w:t>a</w:t>
                  </w:r>
                  <w:r w:rsidR="004F33E3">
                    <w:rPr>
                      <w:rFonts w:ascii="Calibri" w:hAnsi="Calibri"/>
                      <w:sz w:val="22"/>
                      <w:szCs w:val="22"/>
                    </w:rPr>
                    <w:t>n swimmer and non-swimmer</w:t>
                  </w:r>
                  <w:bookmarkEnd w:id="10"/>
                  <w:r w:rsidR="00CF3544">
                    <w:rPr>
                      <w:rFonts w:ascii="Calibri" w:hAnsi="Calibri"/>
                      <w:sz w:val="22"/>
                      <w:szCs w:val="22"/>
                    </w:rPr>
                    <w:t>.</w:t>
                  </w:r>
                </w:p>
                <w:bookmarkEnd w:id="8"/>
                <w:p w:rsidR="002E56AB" w:rsidRPr="003A7056" w:rsidRDefault="00880E9A" w:rsidP="003A4DAE">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88"/>
                      <w:tab w:val="left" w:pos="720"/>
                      <w:tab w:val="left" w:pos="1800"/>
                      <w:tab w:val="left" w:pos="2040"/>
                      <w:tab w:val="left" w:pos="2250"/>
                      <w:tab w:val="left" w:pos="2970"/>
                      <w:tab w:val="left" w:pos="3690"/>
                      <w:tab w:val="left" w:pos="4410"/>
                      <w:tab w:val="left" w:pos="5130"/>
                      <w:tab w:val="left" w:pos="5850"/>
                      <w:tab w:val="left" w:pos="6570"/>
                      <w:tab w:val="left" w:pos="7290"/>
                      <w:tab w:val="left" w:pos="8010"/>
                      <w:tab w:val="left" w:pos="8730"/>
                      <w:tab w:val="left" w:pos="9450"/>
                      <w:tab w:val="left" w:pos="9870"/>
                      <w:tab w:val="left" w:pos="10140"/>
                    </w:tabs>
                    <w:ind w:left="720" w:hanging="360"/>
                    <w:rPr>
                      <w:rFonts w:ascii="Calibri" w:hAnsi="Calibri"/>
                      <w:sz w:val="22"/>
                      <w:szCs w:val="22"/>
                    </w:rPr>
                  </w:pPr>
                  <w:r w:rsidRPr="003A7056">
                    <w:rPr>
                      <w:rFonts w:ascii="Calibri" w:hAnsi="Calibri"/>
                      <w:sz w:val="22"/>
                      <w:szCs w:val="22"/>
                    </w:rPr>
                    <w:tab/>
                  </w:r>
                  <w:r w:rsidRPr="003A7056">
                    <w:rPr>
                      <w:rFonts w:ascii="Calibri" w:hAnsi="Calibri"/>
                      <w:sz w:val="22"/>
                      <w:szCs w:val="22"/>
                    </w:rPr>
                    <w:tab/>
                  </w:r>
                  <w:sdt>
                    <w:sdtPr>
                      <w:rPr>
                        <w:rFonts w:ascii="Calibri" w:eastAsia="Calibri" w:hAnsi="Calibri" w:cs="Arial"/>
                        <w:sz w:val="22"/>
                        <w:szCs w:val="22"/>
                        <w:u w:val="single"/>
                      </w:rPr>
                      <w:id w:val="-1313555723"/>
                      <w:placeholder>
                        <w:docPart w:val="C38BFCBDE2D44099967FB8888963DCF8"/>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2E56AB" w:rsidRPr="003A7056" w:rsidRDefault="002E56AB">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88"/>
                      <w:tab w:val="left" w:pos="540"/>
                      <w:tab w:val="left" w:pos="1800"/>
                      <w:tab w:val="left" w:pos="2040"/>
                      <w:tab w:val="left" w:pos="2250"/>
                      <w:tab w:val="left" w:pos="2970"/>
                      <w:tab w:val="left" w:pos="3690"/>
                      <w:tab w:val="left" w:pos="4410"/>
                      <w:tab w:val="left" w:pos="5130"/>
                      <w:tab w:val="left" w:pos="5850"/>
                      <w:tab w:val="left" w:pos="6570"/>
                      <w:tab w:val="left" w:pos="7290"/>
                      <w:tab w:val="left" w:pos="8010"/>
                      <w:tab w:val="left" w:pos="8730"/>
                      <w:tab w:val="left" w:pos="9450"/>
                      <w:tab w:val="left" w:pos="9870"/>
                      <w:tab w:val="left" w:pos="10140"/>
                    </w:tabs>
                    <w:ind w:left="360" w:firstLine="0"/>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880E9A" w:rsidRPr="003A7056" w:rsidTr="00CF3544">
                    <w:tc>
                      <w:tcPr>
                        <w:tcW w:w="9367" w:type="dxa"/>
                        <w:tcBorders>
                          <w:top w:val="nil"/>
                          <w:left w:val="nil"/>
                          <w:bottom w:val="nil"/>
                          <w:right w:val="nil"/>
                        </w:tcBorders>
                        <w:shd w:val="pct10" w:color="auto" w:fill="auto"/>
                      </w:tcPr>
                      <w:p w:rsidR="00880E9A" w:rsidRPr="003A7056" w:rsidRDefault="004D4924" w:rsidP="00CF3544">
                        <w:pPr>
                          <w:jc w:val="both"/>
                          <w:rPr>
                            <w:rFonts w:ascii="Calibri" w:hAnsi="Calibri"/>
                            <w:sz w:val="22"/>
                            <w:szCs w:val="22"/>
                          </w:rPr>
                        </w:pPr>
                        <w:r w:rsidRPr="003A7056">
                          <w:rPr>
                            <w:rFonts w:ascii="Calibri" w:hAnsi="Calibri"/>
                            <w:sz w:val="22"/>
                            <w:szCs w:val="22"/>
                          </w:rPr>
                          <w:t>Use different visual identifiers for non-swimmers and swimmers or identify swimmers only.  If only non-swimmers are visually identified</w:t>
                        </w:r>
                        <w:r w:rsidR="009B7A5E">
                          <w:rPr>
                            <w:rFonts w:ascii="Calibri" w:hAnsi="Calibri"/>
                            <w:sz w:val="22"/>
                            <w:szCs w:val="22"/>
                          </w:rPr>
                          <w:t>,</w:t>
                        </w:r>
                        <w:r w:rsidRPr="003A7056">
                          <w:rPr>
                            <w:rFonts w:ascii="Calibri" w:hAnsi="Calibri"/>
                            <w:sz w:val="22"/>
                            <w:szCs w:val="22"/>
                          </w:rPr>
                          <w:t xml:space="preserve"> they can remove the identifier and enter the swimmer area unnoticed.</w:t>
                        </w:r>
                      </w:p>
                    </w:tc>
                  </w:tr>
                </w:tbl>
                <w:p w:rsidR="00880E9A" w:rsidRPr="003A7056" w:rsidRDefault="00880E9A">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88"/>
                      <w:tab w:val="left" w:pos="540"/>
                      <w:tab w:val="left" w:pos="1800"/>
                      <w:tab w:val="left" w:pos="2040"/>
                      <w:tab w:val="left" w:pos="2250"/>
                      <w:tab w:val="left" w:pos="2970"/>
                      <w:tab w:val="left" w:pos="3690"/>
                      <w:tab w:val="left" w:pos="4410"/>
                      <w:tab w:val="left" w:pos="5130"/>
                      <w:tab w:val="left" w:pos="5850"/>
                      <w:tab w:val="left" w:pos="6570"/>
                      <w:tab w:val="left" w:pos="7290"/>
                      <w:tab w:val="left" w:pos="8010"/>
                      <w:tab w:val="left" w:pos="8730"/>
                      <w:tab w:val="left" w:pos="9450"/>
                      <w:tab w:val="left" w:pos="9870"/>
                      <w:tab w:val="left" w:pos="10140"/>
                    </w:tabs>
                    <w:ind w:left="360" w:firstLine="0"/>
                    <w:rPr>
                      <w:rFonts w:ascii="Calibri" w:hAnsi="Calibri"/>
                      <w:sz w:val="22"/>
                      <w:szCs w:val="22"/>
                    </w:rPr>
                  </w:pPr>
                </w:p>
                <w:p w:rsidR="002E56AB" w:rsidRPr="003A7056" w:rsidRDefault="002E56AB" w:rsidP="00F30473">
                  <w:pPr>
                    <w:pStyle w:val="1"/>
                    <w:numPr>
                      <w:ilvl w:val="0"/>
                      <w:numId w:val="35"/>
                    </w:numPr>
                    <w:tabs>
                      <w:tab w:val="left" w:pos="-62"/>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ind w:left="360" w:right="0"/>
                    <w:rPr>
                      <w:rFonts w:ascii="Calibri" w:hAnsi="Calibri"/>
                      <w:sz w:val="22"/>
                      <w:szCs w:val="22"/>
                    </w:rPr>
                  </w:pPr>
                  <w:r w:rsidRPr="003A7056">
                    <w:rPr>
                      <w:rFonts w:ascii="Calibri" w:hAnsi="Calibri"/>
                      <w:sz w:val="22"/>
                      <w:szCs w:val="22"/>
                    </w:rPr>
                    <w:t xml:space="preserve">How are campers visually identified according to their swimming ability? </w:t>
                  </w:r>
                </w:p>
                <w:p w:rsidR="002E56AB" w:rsidRPr="003A7056" w:rsidRDefault="002E56AB" w:rsidP="00F30473">
                  <w:pPr>
                    <w:pStyle w:val="1"/>
                    <w:tabs>
                      <w:tab w:val="left" w:pos="-422"/>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rPr>
                      <w:rFonts w:ascii="Calibri" w:hAnsi="Calibri"/>
                      <w:sz w:val="22"/>
                      <w:szCs w:val="22"/>
                    </w:rPr>
                  </w:pPr>
                </w:p>
                <w:p w:rsidR="002E56AB" w:rsidRPr="003A7056" w:rsidRDefault="00F50DFE" w:rsidP="00F30473">
                  <w:pPr>
                    <w:pStyle w:val="1"/>
                    <w:tabs>
                      <w:tab w:val="left" w:pos="720"/>
                      <w:tab w:val="left" w:pos="930"/>
                      <w:tab w:val="left" w:pos="1440"/>
                      <w:tab w:val="left" w:pos="1860"/>
                      <w:tab w:val="left" w:pos="2370"/>
                      <w:tab w:val="left" w:pos="3090"/>
                      <w:tab w:val="left" w:pos="3810"/>
                      <w:tab w:val="left" w:pos="4530"/>
                      <w:tab w:val="left" w:pos="5250"/>
                      <w:tab w:val="left" w:pos="5970"/>
                      <w:tab w:val="left" w:pos="6690"/>
                      <w:tab w:val="left" w:pos="7410"/>
                      <w:tab w:val="left" w:pos="8130"/>
                      <w:tab w:val="left" w:pos="8850"/>
                      <w:tab w:val="left" w:pos="9570"/>
                      <w:tab w:val="left" w:pos="9990"/>
                      <w:tab w:val="left" w:pos="10260"/>
                    </w:tabs>
                    <w:spacing w:after="60"/>
                    <w:ind w:left="720" w:right="0"/>
                    <w:rPr>
                      <w:rFonts w:ascii="Calibri" w:hAnsi="Calibri"/>
                      <w:sz w:val="22"/>
                      <w:szCs w:val="22"/>
                    </w:rPr>
                  </w:pPr>
                  <w:sdt>
                    <w:sdtPr>
                      <w:rPr>
                        <w:rFonts w:ascii="Calibri" w:hAnsi="Calibri" w:cs="Arial"/>
                        <w:b/>
                      </w:rPr>
                      <w:id w:val="-275796737"/>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3A4DAE" w:rsidRPr="003A7056">
                    <w:rPr>
                      <w:rFonts w:ascii="Calibri" w:hAnsi="Calibri"/>
                      <w:sz w:val="22"/>
                      <w:szCs w:val="22"/>
                    </w:rPr>
                    <w:tab/>
                  </w:r>
                  <w:r w:rsidR="002E56AB" w:rsidRPr="003A7056">
                    <w:rPr>
                      <w:rFonts w:ascii="Calibri" w:hAnsi="Calibri"/>
                      <w:sz w:val="22"/>
                      <w:szCs w:val="22"/>
                    </w:rPr>
                    <w:t xml:space="preserve">Campers determined to be </w:t>
                  </w:r>
                  <w:r w:rsidR="002E56AB" w:rsidRPr="003A7056">
                    <w:rPr>
                      <w:rFonts w:ascii="Calibri" w:hAnsi="Calibri"/>
                      <w:b/>
                      <w:sz w:val="22"/>
                      <w:szCs w:val="22"/>
                    </w:rPr>
                    <w:t>“</w:t>
                  </w:r>
                  <w:r w:rsidR="002E56AB" w:rsidRPr="003A7056">
                    <w:rPr>
                      <w:rFonts w:ascii="Calibri" w:hAnsi="Calibri"/>
                      <w:b/>
                      <w:sz w:val="22"/>
                      <w:szCs w:val="22"/>
                      <w:u w:val="single"/>
                    </w:rPr>
                    <w:t>swimmers</w:t>
                  </w:r>
                  <w:r w:rsidR="002E56AB" w:rsidRPr="003A7056">
                    <w:rPr>
                      <w:rFonts w:ascii="Calibri" w:hAnsi="Calibri"/>
                      <w:b/>
                      <w:sz w:val="22"/>
                      <w:szCs w:val="22"/>
                    </w:rPr>
                    <w:t>”</w:t>
                  </w:r>
                  <w:r w:rsidR="002E56AB" w:rsidRPr="003A7056">
                    <w:rPr>
                      <w:rFonts w:ascii="Calibri" w:hAnsi="Calibri"/>
                      <w:sz w:val="22"/>
                      <w:szCs w:val="22"/>
                    </w:rPr>
                    <w:t xml:space="preserve"> will be visually distinguished from “non-swimmers” by </w:t>
                  </w:r>
                  <w:r w:rsidR="002E56AB" w:rsidRPr="003A7056">
                    <w:rPr>
                      <w:rFonts w:ascii="Calibri" w:hAnsi="Calibri"/>
                      <w:b/>
                      <w:sz w:val="22"/>
                      <w:szCs w:val="22"/>
                      <w:u w:val="single"/>
                    </w:rPr>
                    <w:t>wearing</w:t>
                  </w:r>
                  <w:r w:rsidR="002E56AB" w:rsidRPr="003A7056">
                    <w:rPr>
                      <w:rFonts w:ascii="Calibri" w:hAnsi="Calibri"/>
                      <w:sz w:val="22"/>
                      <w:szCs w:val="22"/>
                    </w:rPr>
                    <w:t xml:space="preserve"> a </w:t>
                  </w:r>
                  <w:sdt>
                    <w:sdtPr>
                      <w:rPr>
                        <w:rFonts w:ascii="Calibri" w:eastAsia="Calibri" w:hAnsi="Calibri" w:cs="Arial"/>
                        <w:sz w:val="22"/>
                        <w:szCs w:val="22"/>
                        <w:u w:val="single"/>
                      </w:rPr>
                      <w:id w:val="-643580361"/>
                      <w:placeholder>
                        <w:docPart w:val="7355408A77FD4ED88F4E32EDA571F4EE"/>
                      </w:placeholder>
                      <w:showingPlcHdr/>
                    </w:sdtPr>
                    <w:sdtEndPr/>
                    <w:sdtContent>
                      <w:r w:rsidR="00890BEE" w:rsidRPr="00890BEE">
                        <w:rPr>
                          <w:rFonts w:ascii="Calibri" w:eastAsia="Calibri" w:hAnsi="Calibri"/>
                          <w:color w:val="808080"/>
                          <w:sz w:val="22"/>
                          <w:szCs w:val="22"/>
                          <w:highlight w:val="lightGray"/>
                          <w:u w:val="single"/>
                        </w:rPr>
                        <w:t>Enter text here.</w:t>
                      </w:r>
                    </w:sdtContent>
                  </w:sdt>
                  <w:r w:rsidR="002E56AB" w:rsidRPr="003A7056">
                    <w:rPr>
                      <w:rFonts w:ascii="Calibri" w:hAnsi="Calibri"/>
                      <w:sz w:val="22"/>
                      <w:szCs w:val="22"/>
                    </w:rPr>
                    <w:t xml:space="preserve"> (specify color) colored wristband. </w:t>
                  </w:r>
                </w:p>
                <w:p w:rsidR="004D4924" w:rsidRPr="003A7056" w:rsidRDefault="00F50DFE" w:rsidP="00F30473">
                  <w:pPr>
                    <w:pStyle w:val="1"/>
                    <w:tabs>
                      <w:tab w:val="left" w:pos="720"/>
                      <w:tab w:val="left" w:pos="930"/>
                      <w:tab w:val="left" w:pos="1440"/>
                      <w:tab w:val="left" w:pos="1860"/>
                      <w:tab w:val="left" w:pos="2370"/>
                      <w:tab w:val="left" w:pos="3090"/>
                      <w:tab w:val="left" w:pos="3810"/>
                      <w:tab w:val="left" w:pos="4530"/>
                      <w:tab w:val="left" w:pos="5250"/>
                      <w:tab w:val="left" w:pos="5970"/>
                      <w:tab w:val="left" w:pos="6690"/>
                      <w:tab w:val="left" w:pos="7410"/>
                      <w:tab w:val="left" w:pos="8130"/>
                      <w:tab w:val="left" w:pos="8850"/>
                      <w:tab w:val="left" w:pos="9570"/>
                      <w:tab w:val="left" w:pos="9990"/>
                      <w:tab w:val="left" w:pos="10260"/>
                    </w:tabs>
                    <w:spacing w:after="60"/>
                    <w:ind w:left="720" w:right="0"/>
                    <w:rPr>
                      <w:rFonts w:ascii="Calibri" w:hAnsi="Calibri"/>
                      <w:sz w:val="22"/>
                      <w:szCs w:val="22"/>
                    </w:rPr>
                  </w:pPr>
                  <w:sdt>
                    <w:sdtPr>
                      <w:rPr>
                        <w:rFonts w:ascii="Calibri" w:hAnsi="Calibri" w:cs="Arial"/>
                        <w:b/>
                      </w:rPr>
                      <w:id w:val="43379523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4D4924" w:rsidRPr="003A7056">
                    <w:rPr>
                      <w:rFonts w:ascii="Calibri" w:hAnsi="Calibri"/>
                      <w:sz w:val="22"/>
                      <w:szCs w:val="22"/>
                    </w:rPr>
                    <w:tab/>
                    <w:t>Campers determined to be “swimmers” will be visually identified from “non-swimmers” by “</w:t>
                  </w:r>
                  <w:r w:rsidR="004D4924" w:rsidRPr="003A7056">
                    <w:rPr>
                      <w:rFonts w:ascii="Calibri" w:hAnsi="Calibri"/>
                      <w:b/>
                      <w:sz w:val="22"/>
                      <w:szCs w:val="22"/>
                      <w:u w:val="single"/>
                    </w:rPr>
                    <w:t>swimmers</w:t>
                  </w:r>
                  <w:r w:rsidR="004D4924" w:rsidRPr="003A7056">
                    <w:rPr>
                      <w:rFonts w:ascii="Calibri" w:hAnsi="Calibri"/>
                      <w:sz w:val="22"/>
                      <w:szCs w:val="22"/>
                    </w:rPr>
                    <w:t xml:space="preserve">” wearing a </w:t>
                  </w:r>
                  <w:r w:rsidR="004D4924" w:rsidRPr="003A7056">
                    <w:rPr>
                      <w:rFonts w:ascii="Calibri" w:hAnsi="Calibri"/>
                      <w:sz w:val="22"/>
                      <w:szCs w:val="22"/>
                      <w:u w:val="single"/>
                    </w:rPr>
                    <w:fldChar w:fldCharType="begin">
                      <w:ffData>
                        <w:name w:val="Text1"/>
                        <w:enabled/>
                        <w:calcOnExit w:val="0"/>
                        <w:textInput/>
                      </w:ffData>
                    </w:fldChar>
                  </w:r>
                  <w:r w:rsidR="004D4924" w:rsidRPr="003A7056">
                    <w:rPr>
                      <w:rFonts w:ascii="Calibri" w:hAnsi="Calibri"/>
                      <w:sz w:val="22"/>
                      <w:szCs w:val="22"/>
                      <w:u w:val="single"/>
                    </w:rPr>
                    <w:instrText xml:space="preserve"> FORMTEXT </w:instrText>
                  </w:r>
                  <w:r w:rsidR="004D4924" w:rsidRPr="003A7056">
                    <w:rPr>
                      <w:rFonts w:ascii="Calibri" w:hAnsi="Calibri"/>
                      <w:sz w:val="22"/>
                      <w:szCs w:val="22"/>
                      <w:u w:val="single"/>
                    </w:rPr>
                  </w:r>
                  <w:r w:rsidR="004D4924" w:rsidRPr="003A7056">
                    <w:rPr>
                      <w:rFonts w:ascii="Calibri" w:hAnsi="Calibri"/>
                      <w:sz w:val="22"/>
                      <w:szCs w:val="22"/>
                      <w:u w:val="single"/>
                    </w:rPr>
                    <w:fldChar w:fldCharType="separate"/>
                  </w:r>
                  <w:r w:rsidR="004D4924" w:rsidRPr="003A7056">
                    <w:rPr>
                      <w:rFonts w:ascii="Calibri" w:hAnsi="Calibri"/>
                      <w:noProof/>
                      <w:sz w:val="22"/>
                      <w:szCs w:val="22"/>
                      <w:u w:val="single"/>
                    </w:rPr>
                    <w:t> </w:t>
                  </w:r>
                  <w:r w:rsidR="004D4924" w:rsidRPr="003A7056">
                    <w:rPr>
                      <w:rFonts w:ascii="Calibri" w:hAnsi="Calibri"/>
                      <w:noProof/>
                      <w:sz w:val="22"/>
                      <w:szCs w:val="22"/>
                      <w:u w:val="single"/>
                    </w:rPr>
                    <w:t> </w:t>
                  </w:r>
                  <w:r w:rsidR="004D4924" w:rsidRPr="003A7056">
                    <w:rPr>
                      <w:rFonts w:ascii="Calibri" w:hAnsi="Calibri"/>
                      <w:noProof/>
                      <w:sz w:val="22"/>
                      <w:szCs w:val="22"/>
                      <w:u w:val="single"/>
                    </w:rPr>
                    <w:t> </w:t>
                  </w:r>
                  <w:r w:rsidR="004D4924" w:rsidRPr="003A7056">
                    <w:rPr>
                      <w:rFonts w:ascii="Calibri" w:hAnsi="Calibri"/>
                      <w:noProof/>
                      <w:sz w:val="22"/>
                      <w:szCs w:val="22"/>
                      <w:u w:val="single"/>
                    </w:rPr>
                    <w:t> </w:t>
                  </w:r>
                  <w:r w:rsidR="004D4924" w:rsidRPr="003A7056">
                    <w:rPr>
                      <w:rFonts w:ascii="Calibri" w:hAnsi="Calibri"/>
                      <w:noProof/>
                      <w:sz w:val="22"/>
                      <w:szCs w:val="22"/>
                      <w:u w:val="single"/>
                    </w:rPr>
                    <w:t> </w:t>
                  </w:r>
                  <w:r w:rsidR="004D4924" w:rsidRPr="003A7056">
                    <w:rPr>
                      <w:rFonts w:ascii="Calibri" w:hAnsi="Calibri"/>
                      <w:sz w:val="22"/>
                      <w:szCs w:val="22"/>
                      <w:u w:val="single"/>
                    </w:rPr>
                    <w:fldChar w:fldCharType="end"/>
                  </w:r>
                  <w:r w:rsidR="004D4924" w:rsidRPr="003A7056">
                    <w:rPr>
                      <w:rFonts w:ascii="Calibri" w:hAnsi="Calibri"/>
                      <w:sz w:val="22"/>
                      <w:szCs w:val="22"/>
                    </w:rPr>
                    <w:t xml:space="preserve"> (specify color) colored wristband and</w:t>
                  </w:r>
                  <w:r w:rsidR="004D4924" w:rsidRPr="003A7056">
                    <w:rPr>
                      <w:rFonts w:ascii="Calibri" w:hAnsi="Calibri"/>
                      <w:b/>
                      <w:sz w:val="22"/>
                      <w:szCs w:val="22"/>
                    </w:rPr>
                    <w:t xml:space="preserve"> </w:t>
                  </w:r>
                  <w:r w:rsidR="004D4924" w:rsidRPr="003A7056">
                    <w:rPr>
                      <w:rFonts w:ascii="Calibri" w:hAnsi="Calibri"/>
                      <w:sz w:val="22"/>
                      <w:szCs w:val="22"/>
                    </w:rPr>
                    <w:t>“</w:t>
                  </w:r>
                  <w:r w:rsidR="004D4924" w:rsidRPr="003A7056">
                    <w:rPr>
                      <w:rFonts w:ascii="Calibri" w:hAnsi="Calibri"/>
                      <w:b/>
                      <w:sz w:val="22"/>
                      <w:szCs w:val="22"/>
                      <w:u w:val="single"/>
                    </w:rPr>
                    <w:t>non-swimmers</w:t>
                  </w:r>
                  <w:r w:rsidR="004D4924" w:rsidRPr="003A7056">
                    <w:rPr>
                      <w:rFonts w:ascii="Calibri" w:hAnsi="Calibri"/>
                      <w:sz w:val="22"/>
                      <w:szCs w:val="22"/>
                    </w:rPr>
                    <w:t xml:space="preserve">” wearing a </w:t>
                  </w:r>
                  <w:sdt>
                    <w:sdtPr>
                      <w:rPr>
                        <w:rFonts w:ascii="Calibri" w:eastAsia="Calibri" w:hAnsi="Calibri" w:cs="Arial"/>
                        <w:sz w:val="22"/>
                        <w:szCs w:val="22"/>
                        <w:u w:val="single"/>
                      </w:rPr>
                      <w:id w:val="2122191090"/>
                      <w:placeholder>
                        <w:docPart w:val="7CD83E07F7574716A996CF76A7B209F3"/>
                      </w:placeholder>
                      <w:showingPlcHdr/>
                    </w:sdtPr>
                    <w:sdtEndPr/>
                    <w:sdtContent>
                      <w:r w:rsidR="00890BEE" w:rsidRPr="00890BEE">
                        <w:rPr>
                          <w:rFonts w:ascii="Calibri" w:eastAsia="Calibri" w:hAnsi="Calibri"/>
                          <w:color w:val="808080"/>
                          <w:sz w:val="22"/>
                          <w:szCs w:val="22"/>
                          <w:highlight w:val="lightGray"/>
                          <w:u w:val="single"/>
                        </w:rPr>
                        <w:t>Enter text here.</w:t>
                      </w:r>
                    </w:sdtContent>
                  </w:sdt>
                  <w:r w:rsidR="004D4924" w:rsidRPr="003A7056">
                    <w:rPr>
                      <w:rFonts w:ascii="Calibri" w:hAnsi="Calibri"/>
                      <w:sz w:val="22"/>
                      <w:szCs w:val="22"/>
                    </w:rPr>
                    <w:t xml:space="preserve"> (specify color) colored wristband.</w:t>
                  </w:r>
                </w:p>
                <w:p w:rsidR="00880E9A" w:rsidRPr="003A7056" w:rsidRDefault="00F50DFE" w:rsidP="00F30473">
                  <w:pPr>
                    <w:pStyle w:val="1"/>
                    <w:keepNext/>
                    <w:tabs>
                      <w:tab w:val="left" w:pos="720"/>
                      <w:tab w:val="left" w:pos="930"/>
                      <w:tab w:val="left" w:pos="1440"/>
                      <w:tab w:val="left" w:pos="1860"/>
                      <w:tab w:val="left" w:pos="2370"/>
                      <w:tab w:val="left" w:pos="3090"/>
                      <w:tab w:val="left" w:pos="3810"/>
                      <w:tab w:val="left" w:pos="4530"/>
                      <w:tab w:val="left" w:pos="5250"/>
                      <w:tab w:val="left" w:pos="5970"/>
                      <w:tab w:val="left" w:pos="6690"/>
                      <w:tab w:val="left" w:pos="7410"/>
                      <w:tab w:val="left" w:pos="8130"/>
                      <w:tab w:val="left" w:pos="8850"/>
                      <w:tab w:val="left" w:pos="9570"/>
                      <w:tab w:val="left" w:pos="9990"/>
                      <w:tab w:val="left" w:pos="10260"/>
                    </w:tabs>
                    <w:spacing w:after="60"/>
                    <w:ind w:left="720" w:right="0"/>
                    <w:rPr>
                      <w:rFonts w:ascii="Calibri" w:hAnsi="Calibri"/>
                      <w:sz w:val="22"/>
                      <w:szCs w:val="22"/>
                    </w:rPr>
                  </w:pPr>
                  <w:sdt>
                    <w:sdtPr>
                      <w:rPr>
                        <w:rFonts w:ascii="Calibri" w:hAnsi="Calibri" w:cs="Arial"/>
                        <w:b/>
                      </w:rPr>
                      <w:id w:val="-1292668213"/>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3A4DAE" w:rsidRPr="003A7056">
                    <w:rPr>
                      <w:rFonts w:ascii="Calibri" w:hAnsi="Calibri"/>
                      <w:sz w:val="22"/>
                      <w:szCs w:val="22"/>
                    </w:rPr>
                    <w:tab/>
                  </w:r>
                  <w:r w:rsidR="002E56AB" w:rsidRPr="003A7056">
                    <w:rPr>
                      <w:rFonts w:ascii="Calibri" w:hAnsi="Calibri"/>
                      <w:sz w:val="22"/>
                      <w:szCs w:val="22"/>
                    </w:rPr>
                    <w:t xml:space="preserve">No visual identifier is used because “non-swimmers” are restricted from entering the “swimmer” area by a physical barrier. A float line is not considered a physical barrier. What type of physical barriers </w:t>
                  </w:r>
                  <w:r w:rsidR="008B1A82" w:rsidRPr="003A7056">
                    <w:rPr>
                      <w:rFonts w:ascii="Calibri" w:hAnsi="Calibri"/>
                      <w:sz w:val="22"/>
                      <w:szCs w:val="22"/>
                    </w:rPr>
                    <w:t xml:space="preserve">is used? (check all that apply) </w:t>
                  </w:r>
                  <w:bookmarkStart w:id="11" w:name="Check11"/>
                </w:p>
                <w:p w:rsidR="002E56AB" w:rsidRPr="003A7056" w:rsidRDefault="00880E9A" w:rsidP="00F30473">
                  <w:pPr>
                    <w:pStyle w:val="1"/>
                    <w:tabs>
                      <w:tab w:val="left" w:pos="930"/>
                      <w:tab w:val="left" w:pos="1440"/>
                      <w:tab w:val="left" w:pos="1860"/>
                      <w:tab w:val="left" w:pos="2370"/>
                      <w:tab w:val="left" w:pos="3090"/>
                      <w:tab w:val="left" w:pos="3810"/>
                      <w:tab w:val="left" w:pos="4530"/>
                      <w:tab w:val="left" w:pos="5250"/>
                      <w:tab w:val="left" w:pos="5970"/>
                      <w:tab w:val="left" w:pos="6690"/>
                      <w:tab w:val="left" w:pos="7410"/>
                      <w:tab w:val="left" w:pos="8130"/>
                      <w:tab w:val="left" w:pos="8850"/>
                      <w:tab w:val="left" w:pos="9570"/>
                      <w:tab w:val="left" w:pos="9990"/>
                      <w:tab w:val="left" w:pos="10260"/>
                    </w:tabs>
                    <w:spacing w:after="60"/>
                    <w:ind w:left="810" w:right="0"/>
                    <w:rPr>
                      <w:rFonts w:ascii="Calibri" w:hAnsi="Calibri"/>
                      <w:sz w:val="22"/>
                      <w:szCs w:val="22"/>
                    </w:rPr>
                  </w:pPr>
                  <w:r w:rsidRPr="003A7056">
                    <w:rPr>
                      <w:rFonts w:ascii="Calibri" w:hAnsi="Calibri"/>
                      <w:sz w:val="22"/>
                      <w:szCs w:val="22"/>
                    </w:rPr>
                    <w:tab/>
                  </w:r>
                  <w:bookmarkEnd w:id="11"/>
                  <w:sdt>
                    <w:sdtPr>
                      <w:rPr>
                        <w:rFonts w:ascii="Calibri" w:hAnsi="Calibri" w:cs="Arial"/>
                        <w:b/>
                      </w:rPr>
                      <w:id w:val="76696475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Swim crib </w:t>
                  </w:r>
                  <w:r w:rsidR="002E56AB" w:rsidRPr="003A7056">
                    <w:rPr>
                      <w:rFonts w:ascii="Calibri" w:hAnsi="Calibri"/>
                      <w:sz w:val="22"/>
                      <w:szCs w:val="22"/>
                    </w:rPr>
                    <w:tab/>
                  </w:r>
                  <w:bookmarkStart w:id="12" w:name="Check12"/>
                  <w:r w:rsidRPr="003A7056">
                    <w:rPr>
                      <w:rFonts w:ascii="Calibri" w:hAnsi="Calibri"/>
                      <w:sz w:val="22"/>
                      <w:szCs w:val="22"/>
                    </w:rPr>
                    <w:tab/>
                  </w:r>
                  <w:bookmarkEnd w:id="12"/>
                  <w:sdt>
                    <w:sdtPr>
                      <w:rPr>
                        <w:rFonts w:ascii="Calibri" w:hAnsi="Calibri" w:cs="Arial"/>
                        <w:b/>
                      </w:rPr>
                      <w:id w:val="43549419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Dock</w:t>
                  </w:r>
                  <w:r w:rsidR="008B1A82" w:rsidRPr="003A7056">
                    <w:rPr>
                      <w:rFonts w:ascii="Calibri" w:hAnsi="Calibri"/>
                      <w:sz w:val="22"/>
                      <w:szCs w:val="22"/>
                    </w:rPr>
                    <w:t xml:space="preserve"> </w:t>
                  </w:r>
                  <w:bookmarkStart w:id="13" w:name="Check13"/>
                  <w:r w:rsidRPr="003A7056">
                    <w:rPr>
                      <w:rFonts w:ascii="Calibri" w:hAnsi="Calibri"/>
                      <w:sz w:val="22"/>
                      <w:szCs w:val="22"/>
                    </w:rPr>
                    <w:tab/>
                  </w:r>
                  <w:r w:rsidRPr="003A7056">
                    <w:rPr>
                      <w:rFonts w:ascii="Calibri" w:hAnsi="Calibri"/>
                      <w:sz w:val="22"/>
                      <w:szCs w:val="22"/>
                    </w:rPr>
                    <w:tab/>
                  </w:r>
                  <w:bookmarkEnd w:id="13"/>
                  <w:sdt>
                    <w:sdtPr>
                      <w:rPr>
                        <w:rFonts w:ascii="Calibri" w:hAnsi="Calibri" w:cs="Arial"/>
                        <w:b/>
                      </w:rPr>
                      <w:id w:val="384844905"/>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Other </w:t>
                  </w:r>
                  <w:sdt>
                    <w:sdtPr>
                      <w:rPr>
                        <w:rFonts w:ascii="Calibri" w:eastAsia="Calibri" w:hAnsi="Calibri" w:cs="Arial"/>
                        <w:sz w:val="22"/>
                        <w:szCs w:val="22"/>
                        <w:u w:val="single"/>
                      </w:rPr>
                      <w:id w:val="-1780014612"/>
                      <w:placeholder>
                        <w:docPart w:val="6C8BF93177ED4B638445AD0BE7BD3659"/>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2E56AB" w:rsidRPr="003A7056" w:rsidRDefault="00F50DFE" w:rsidP="00F30473">
                  <w:pPr>
                    <w:tabs>
                      <w:tab w:val="left" w:pos="720"/>
                      <w:tab w:val="left" w:pos="960"/>
                      <w:tab w:val="left" w:pos="1500"/>
                      <w:tab w:val="left" w:pos="1680"/>
                      <w:tab w:val="left" w:pos="1920"/>
                      <w:tab w:val="left" w:pos="2190"/>
                      <w:tab w:val="left" w:pos="3120"/>
                      <w:tab w:val="left" w:pos="3840"/>
                      <w:tab w:val="left" w:pos="4560"/>
                      <w:tab w:val="left" w:pos="5280"/>
                      <w:tab w:val="left" w:pos="6000"/>
                      <w:tab w:val="left" w:pos="6720"/>
                      <w:tab w:val="left" w:pos="7440"/>
                      <w:tab w:val="left" w:pos="8160"/>
                      <w:tab w:val="left" w:pos="8880"/>
                      <w:tab w:val="left" w:pos="9600"/>
                      <w:tab w:val="left" w:pos="10020"/>
                      <w:tab w:val="left" w:pos="10290"/>
                    </w:tabs>
                    <w:spacing w:after="60"/>
                    <w:ind w:left="720" w:hanging="360"/>
                    <w:rPr>
                      <w:rFonts w:ascii="Calibri" w:hAnsi="Calibri"/>
                      <w:sz w:val="22"/>
                      <w:szCs w:val="22"/>
                    </w:rPr>
                  </w:pPr>
                  <w:sdt>
                    <w:sdtPr>
                      <w:rPr>
                        <w:rFonts w:ascii="Calibri" w:hAnsi="Calibri" w:cs="Arial"/>
                        <w:b/>
                      </w:rPr>
                      <w:id w:val="-873542697"/>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No visual identifier is used because “swimmers” and “non-swimmers” use separate pools or swim at different times.</w:t>
                  </w:r>
                </w:p>
                <w:p w:rsidR="002E56AB" w:rsidRPr="003A7056" w:rsidRDefault="00F50DFE" w:rsidP="00F30473">
                  <w:pPr>
                    <w:tabs>
                      <w:tab w:val="left" w:pos="720"/>
                      <w:tab w:val="left" w:pos="960"/>
                      <w:tab w:val="left" w:pos="1500"/>
                      <w:tab w:val="left" w:pos="1680"/>
                      <w:tab w:val="left" w:pos="1920"/>
                      <w:tab w:val="left" w:pos="2190"/>
                      <w:tab w:val="left" w:pos="3120"/>
                      <w:tab w:val="left" w:pos="3840"/>
                      <w:tab w:val="left" w:pos="4560"/>
                      <w:tab w:val="left" w:pos="5280"/>
                      <w:tab w:val="left" w:pos="6000"/>
                      <w:tab w:val="left" w:pos="6720"/>
                      <w:tab w:val="left" w:pos="7440"/>
                      <w:tab w:val="left" w:pos="8160"/>
                      <w:tab w:val="left" w:pos="8880"/>
                      <w:tab w:val="left" w:pos="9600"/>
                      <w:tab w:val="left" w:pos="10020"/>
                      <w:tab w:val="left" w:pos="10290"/>
                    </w:tabs>
                    <w:spacing w:after="60"/>
                    <w:ind w:left="720" w:hanging="360"/>
                    <w:rPr>
                      <w:rFonts w:ascii="Calibri" w:hAnsi="Calibri"/>
                      <w:sz w:val="22"/>
                      <w:szCs w:val="22"/>
                    </w:rPr>
                  </w:pPr>
                  <w:sdt>
                    <w:sdtPr>
                      <w:rPr>
                        <w:rFonts w:ascii="Calibri" w:hAnsi="Calibri" w:cs="Arial"/>
                        <w:b/>
                      </w:rPr>
                      <w:id w:val="159944427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3A4DAE" w:rsidRPr="003A7056">
                    <w:rPr>
                      <w:rFonts w:ascii="Calibri" w:hAnsi="Calibri"/>
                      <w:sz w:val="22"/>
                      <w:szCs w:val="22"/>
                    </w:rPr>
                    <w:tab/>
                  </w:r>
                  <w:r w:rsidR="002E56AB" w:rsidRPr="003A7056">
                    <w:rPr>
                      <w:rFonts w:ascii="Calibri" w:hAnsi="Calibri"/>
                      <w:sz w:val="22"/>
                      <w:szCs w:val="22"/>
                    </w:rPr>
                    <w:t>No visual identifier is used because the water depth of the swimming area is less than chest deep of the shortest camper.</w:t>
                  </w:r>
                </w:p>
                <w:p w:rsidR="00880E9A" w:rsidRPr="003A7056" w:rsidRDefault="00F50DFE" w:rsidP="00F30473">
                  <w:pPr>
                    <w:pStyle w:val="BodyTextIndent"/>
                    <w:tabs>
                      <w:tab w:val="clear" w:pos="568"/>
                      <w:tab w:val="clear" w:pos="990"/>
                      <w:tab w:val="left" w:pos="360"/>
                      <w:tab w:val="left" w:pos="720"/>
                      <w:tab w:val="left" w:pos="2430"/>
                    </w:tabs>
                    <w:spacing w:after="60"/>
                    <w:ind w:left="720" w:hanging="360"/>
                    <w:rPr>
                      <w:rFonts w:ascii="Calibri" w:hAnsi="Calibri"/>
                      <w:sz w:val="22"/>
                      <w:szCs w:val="22"/>
                    </w:rPr>
                  </w:pPr>
                  <w:sdt>
                    <w:sdtPr>
                      <w:rPr>
                        <w:rFonts w:ascii="Calibri" w:hAnsi="Calibri" w:cs="Arial"/>
                        <w:b/>
                      </w:rPr>
                      <w:id w:val="-1296451083"/>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880E9A" w:rsidRPr="003A7056">
                    <w:rPr>
                      <w:rFonts w:ascii="Calibri" w:hAnsi="Calibri"/>
                      <w:sz w:val="22"/>
                      <w:szCs w:val="22"/>
                    </w:rPr>
                    <w:tab/>
                  </w:r>
                  <w:r w:rsidR="002E56AB" w:rsidRPr="003A7056">
                    <w:rPr>
                      <w:rFonts w:ascii="Calibri" w:hAnsi="Calibri"/>
                      <w:sz w:val="22"/>
                      <w:szCs w:val="22"/>
                    </w:rPr>
                    <w:t>Alternative procedures (when one of the above procedures i</w:t>
                  </w:r>
                  <w:r w:rsidR="003A4DAE" w:rsidRPr="003A7056">
                    <w:rPr>
                      <w:rFonts w:ascii="Calibri" w:hAnsi="Calibri"/>
                      <w:sz w:val="22"/>
                      <w:szCs w:val="22"/>
                    </w:rPr>
                    <w:t xml:space="preserve">s not utilized, a comprehensive </w:t>
                  </w:r>
                  <w:r w:rsidR="002E56AB" w:rsidRPr="003A7056">
                    <w:rPr>
                      <w:rFonts w:ascii="Calibri" w:hAnsi="Calibri"/>
                      <w:sz w:val="22"/>
                      <w:szCs w:val="22"/>
                    </w:rPr>
                    <w:t>alternative must be provided):</w:t>
                  </w:r>
                </w:p>
                <w:p w:rsidR="002E56AB" w:rsidRPr="003A7056" w:rsidRDefault="00F50DFE" w:rsidP="00880E9A">
                  <w:pPr>
                    <w:pStyle w:val="BodyTextIndent"/>
                    <w:tabs>
                      <w:tab w:val="clear" w:pos="568"/>
                      <w:tab w:val="clear" w:pos="990"/>
                      <w:tab w:val="left" w:pos="360"/>
                      <w:tab w:val="left" w:pos="720"/>
                      <w:tab w:val="left" w:pos="2430"/>
                    </w:tabs>
                    <w:ind w:left="720" w:firstLine="0"/>
                    <w:rPr>
                      <w:rFonts w:ascii="Calibri" w:hAnsi="Calibri"/>
                      <w:sz w:val="22"/>
                      <w:szCs w:val="22"/>
                      <w:u w:val="single"/>
                    </w:rPr>
                  </w:pPr>
                  <w:sdt>
                    <w:sdtPr>
                      <w:rPr>
                        <w:rFonts w:ascii="Calibri" w:eastAsia="Calibri" w:hAnsi="Calibri" w:cs="Arial"/>
                        <w:sz w:val="22"/>
                        <w:szCs w:val="22"/>
                        <w:u w:val="single"/>
                      </w:rPr>
                      <w:id w:val="1608766225"/>
                      <w:placeholder>
                        <w:docPart w:val="061502148AC543E1AF4E19785C3FD617"/>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880E9A" w:rsidRPr="003A7056" w:rsidRDefault="00880E9A" w:rsidP="00880E9A">
                  <w:pPr>
                    <w:pStyle w:val="BodyTextIndent"/>
                    <w:tabs>
                      <w:tab w:val="clear" w:pos="568"/>
                      <w:tab w:val="clear" w:pos="990"/>
                      <w:tab w:val="left" w:pos="360"/>
                      <w:tab w:val="left" w:pos="720"/>
                      <w:tab w:val="left" w:pos="2430"/>
                    </w:tabs>
                    <w:ind w:left="0" w:firstLine="0"/>
                    <w:rPr>
                      <w:rFonts w:ascii="Calibri" w:hAnsi="Calibri"/>
                      <w:sz w:val="22"/>
                      <w:szCs w:val="22"/>
                    </w:rPr>
                  </w:pPr>
                  <w:bookmarkStart w:id="14" w:name="_Hlk495497816"/>
                </w:p>
                <w:p w:rsidR="002E56AB" w:rsidRPr="003A7056" w:rsidRDefault="002E56AB" w:rsidP="002B4993">
                  <w:pPr>
                    <w:keepNext/>
                    <w:tabs>
                      <w:tab w:val="left" w:pos="-422"/>
                      <w:tab w:val="left" w:pos="0"/>
                      <w:tab w:val="left" w:pos="54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b/>
                      <w:sz w:val="22"/>
                      <w:szCs w:val="22"/>
                    </w:rPr>
                  </w:pPr>
                  <w:r w:rsidRPr="003A7056">
                    <w:rPr>
                      <w:rFonts w:ascii="Calibri" w:hAnsi="Calibri"/>
                      <w:b/>
                      <w:sz w:val="22"/>
                      <w:szCs w:val="22"/>
                    </w:rPr>
                    <w:t xml:space="preserve">Water Depth Restrictions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880E9A" w:rsidRPr="003A7056" w:rsidTr="00A75BD2">
                    <w:tc>
                      <w:tcPr>
                        <w:tcW w:w="9367" w:type="dxa"/>
                        <w:tcBorders>
                          <w:top w:val="nil"/>
                          <w:left w:val="nil"/>
                          <w:bottom w:val="nil"/>
                          <w:right w:val="nil"/>
                        </w:tcBorders>
                        <w:shd w:val="pct10" w:color="auto" w:fill="auto"/>
                      </w:tcPr>
                      <w:bookmarkEnd w:id="14"/>
                      <w:p w:rsidR="00880E9A" w:rsidRPr="003A7056" w:rsidRDefault="00880E9A" w:rsidP="00A75BD2">
                        <w:pPr>
                          <w:jc w:val="both"/>
                          <w:rPr>
                            <w:rFonts w:ascii="Calibri" w:hAnsi="Calibri"/>
                            <w:color w:val="000000"/>
                            <w:sz w:val="22"/>
                            <w:szCs w:val="22"/>
                          </w:rPr>
                        </w:pPr>
                        <w:r w:rsidRPr="003A7056">
                          <w:rPr>
                            <w:rFonts w:ascii="Calibri" w:hAnsi="Calibri"/>
                            <w:sz w:val="22"/>
                            <w:szCs w:val="22"/>
                          </w:rPr>
                          <w:t>Non-swimmer water depth restriction concept – Bathers become buoyant in water chest deep and above, which causes them to lose contact with the bottom of the pool/beach. Non-swimmers who lose contact with the bottom may not have the ability to prevent</w:t>
                        </w:r>
                        <w:r w:rsidRPr="003A7056">
                          <w:rPr>
                            <w:rFonts w:ascii="Calibri" w:hAnsi="Calibri"/>
                            <w:b/>
                            <w:sz w:val="22"/>
                            <w:szCs w:val="22"/>
                          </w:rPr>
                          <w:t xml:space="preserve"> </w:t>
                        </w:r>
                        <w:r w:rsidRPr="003A7056">
                          <w:rPr>
                            <w:rFonts w:ascii="Calibri" w:hAnsi="Calibri"/>
                            <w:sz w:val="22"/>
                            <w:szCs w:val="22"/>
                          </w:rPr>
                          <w:t>themselves from entering deeper water, where they may not have the skill necessary to prevent submersion.</w:t>
                        </w:r>
                        <w:r w:rsidRPr="003A7056">
                          <w:rPr>
                            <w:rFonts w:ascii="Calibri" w:hAnsi="Calibri"/>
                            <w:color w:val="000000"/>
                            <w:sz w:val="22"/>
                            <w:szCs w:val="22"/>
                          </w:rPr>
                          <w:t xml:space="preserve"> At children’s camps, a non-swimmer in greater-than-chest-deep water has been identified as a contributing factor in no</w:t>
                        </w:r>
                        <w:r w:rsidR="0093723C" w:rsidRPr="003A7056">
                          <w:rPr>
                            <w:rFonts w:ascii="Calibri" w:hAnsi="Calibri"/>
                            <w:color w:val="000000"/>
                            <w:sz w:val="22"/>
                            <w:szCs w:val="22"/>
                          </w:rPr>
                          <w:t>n-swimmer drownings.</w:t>
                        </w:r>
                      </w:p>
                    </w:tc>
                  </w:tr>
                </w:tbl>
                <w:p w:rsidR="002E56AB" w:rsidRPr="003A7056" w:rsidRDefault="002E56AB">
                  <w:pPr>
                    <w:tabs>
                      <w:tab w:val="left" w:pos="-422"/>
                      <w:tab w:val="left" w:pos="0"/>
                      <w:tab w:val="left" w:pos="540"/>
                      <w:tab w:val="left" w:pos="72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2E56AB" w:rsidRPr="003A7056" w:rsidRDefault="002E56AB" w:rsidP="005B4F39">
                  <w:pPr>
                    <w:numPr>
                      <w:ilvl w:val="0"/>
                      <w:numId w:val="35"/>
                    </w:numPr>
                    <w:tabs>
                      <w:tab w:val="left" w:pos="360"/>
                    </w:tabs>
                    <w:ind w:left="360"/>
                    <w:rPr>
                      <w:rFonts w:ascii="Calibri" w:hAnsi="Calibri"/>
                      <w:sz w:val="22"/>
                      <w:szCs w:val="22"/>
                    </w:rPr>
                  </w:pPr>
                  <w:bookmarkStart w:id="15" w:name="_Hlk495497982"/>
                  <w:r w:rsidRPr="003A7056">
                    <w:rPr>
                      <w:rFonts w:ascii="Calibri" w:hAnsi="Calibri"/>
                      <w:sz w:val="22"/>
                      <w:szCs w:val="22"/>
                    </w:rPr>
                    <w:t>Non</w:t>
                  </w:r>
                  <w:r w:rsidRPr="003A7056">
                    <w:rPr>
                      <w:rFonts w:ascii="Calibri" w:hAnsi="Calibri"/>
                      <w:sz w:val="22"/>
                      <w:szCs w:val="22"/>
                    </w:rPr>
                    <w:noBreakHyphen/>
                    <w:t>swimmers will be restricted to water less than chest deep, except:</w:t>
                  </w:r>
                </w:p>
                <w:p w:rsidR="002E56AB" w:rsidRPr="003A7056" w:rsidRDefault="002E56AB" w:rsidP="00E45D75">
                  <w:pPr>
                    <w:tabs>
                      <w:tab w:val="left" w:pos="360"/>
                      <w:tab w:val="left" w:pos="2700"/>
                    </w:tabs>
                    <w:spacing w:after="120"/>
                    <w:ind w:firstLine="360"/>
                    <w:rPr>
                      <w:rFonts w:ascii="Calibri" w:hAnsi="Calibri"/>
                      <w:sz w:val="22"/>
                      <w:szCs w:val="22"/>
                    </w:rPr>
                  </w:pPr>
                  <w:r w:rsidRPr="003A7056">
                    <w:rPr>
                      <w:rFonts w:ascii="Calibri" w:hAnsi="Calibri"/>
                      <w:sz w:val="22"/>
                      <w:szCs w:val="22"/>
                    </w:rPr>
                    <w:t>(check all that apply)</w:t>
                  </w:r>
                </w:p>
                <w:p w:rsidR="002E56AB" w:rsidRPr="003A7056" w:rsidRDefault="00F50DFE" w:rsidP="00F30473">
                  <w:pPr>
                    <w:pStyle w:val="1"/>
                    <w:tabs>
                      <w:tab w:val="left" w:pos="298"/>
                      <w:tab w:val="left" w:pos="540"/>
                      <w:tab w:val="left" w:pos="12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60"/>
                    <w:ind w:left="547" w:right="0" w:hanging="187"/>
                    <w:rPr>
                      <w:rFonts w:ascii="Calibri" w:hAnsi="Calibri"/>
                      <w:sz w:val="22"/>
                      <w:szCs w:val="22"/>
                    </w:rPr>
                  </w:pPr>
                  <w:sdt>
                    <w:sdtPr>
                      <w:rPr>
                        <w:rFonts w:ascii="Calibri" w:hAnsi="Calibri" w:cs="Arial"/>
                        <w:b/>
                      </w:rPr>
                      <w:id w:val="152682752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No exceptions</w:t>
                  </w:r>
                </w:p>
                <w:p w:rsidR="002E56AB" w:rsidRPr="003A7056" w:rsidRDefault="00F50DFE" w:rsidP="00706EA2">
                  <w:pPr>
                    <w:pStyle w:val="1"/>
                    <w:keepNext/>
                    <w:tabs>
                      <w:tab w:val="left" w:pos="118"/>
                      <w:tab w:val="left" w:pos="1050"/>
                      <w:tab w:val="left" w:pos="1980"/>
                      <w:tab w:val="left" w:pos="2700"/>
                      <w:tab w:val="left" w:pos="3420"/>
                      <w:tab w:val="left" w:pos="4140"/>
                      <w:tab w:val="left" w:pos="4860"/>
                      <w:tab w:val="left" w:pos="5580"/>
                      <w:tab w:val="left" w:pos="6300"/>
                      <w:tab w:val="left" w:pos="7020"/>
                      <w:tab w:val="left" w:pos="7740"/>
                      <w:tab w:val="left" w:pos="8460"/>
                      <w:tab w:val="left" w:pos="9180"/>
                      <w:tab w:val="left" w:pos="9600"/>
                      <w:tab w:val="left" w:pos="9870"/>
                    </w:tabs>
                    <w:spacing w:after="120"/>
                    <w:ind w:left="720" w:right="0"/>
                    <w:rPr>
                      <w:rFonts w:ascii="Calibri" w:hAnsi="Calibri"/>
                      <w:sz w:val="22"/>
                      <w:szCs w:val="22"/>
                    </w:rPr>
                  </w:pPr>
                  <w:sdt>
                    <w:sdtPr>
                      <w:rPr>
                        <w:rFonts w:ascii="Calibri" w:eastAsia="Calibri" w:hAnsi="Calibri" w:cs="Arial"/>
                        <w:b/>
                        <w:szCs w:val="24"/>
                      </w:rPr>
                      <w:id w:val="-1156678272"/>
                      <w14:checkbox>
                        <w14:checked w14:val="0"/>
                        <w14:checkedState w14:val="2612" w14:font="MS Gothic"/>
                        <w14:uncheckedState w14:val="2610" w14:font="MS Gothic"/>
                      </w14:checkbox>
                    </w:sdtPr>
                    <w:sdtEndPr/>
                    <w:sdtContent>
                      <w:r w:rsidR="00F30473" w:rsidRPr="00F30473">
                        <w:rPr>
                          <w:rFonts w:ascii="Calibri" w:eastAsia="Calibri" w:hAnsi="Calibri" w:cs="Arial" w:hint="eastAsia"/>
                          <w:b/>
                          <w:szCs w:val="24"/>
                        </w:rPr>
                        <w:t>☐</w:t>
                      </w:r>
                    </w:sdtContent>
                  </w:sdt>
                  <w:r w:rsidR="002E56AB" w:rsidRPr="003A7056">
                    <w:rPr>
                      <w:rFonts w:ascii="Calibri" w:hAnsi="Calibri"/>
                      <w:sz w:val="22"/>
                      <w:szCs w:val="22"/>
                    </w:rPr>
                    <w:t xml:space="preserve"> </w:t>
                  </w:r>
                  <w:r w:rsidR="002B4993" w:rsidRPr="003A7056">
                    <w:rPr>
                      <w:rFonts w:ascii="Calibri" w:hAnsi="Calibri"/>
                      <w:sz w:val="22"/>
                      <w:szCs w:val="22"/>
                    </w:rPr>
                    <w:t>During</w:t>
                  </w:r>
                  <w:r w:rsidR="00B80B50">
                    <w:rPr>
                      <w:rFonts w:ascii="Calibri" w:hAnsi="Calibri"/>
                      <w:sz w:val="22"/>
                      <w:szCs w:val="22"/>
                    </w:rPr>
                    <w:t xml:space="preserve"> a</w:t>
                  </w:r>
                  <w:r w:rsidR="002B4993" w:rsidRPr="003A7056">
                    <w:rPr>
                      <w:rFonts w:ascii="Calibri" w:hAnsi="Calibri"/>
                      <w:sz w:val="22"/>
                      <w:szCs w:val="22"/>
                    </w:rPr>
                    <w:t xml:space="preserve"> learn</w:t>
                  </w:r>
                  <w:r w:rsidR="002B4993" w:rsidRPr="003A7056">
                    <w:rPr>
                      <w:rFonts w:ascii="Calibri" w:hAnsi="Calibri"/>
                      <w:sz w:val="22"/>
                      <w:szCs w:val="22"/>
                    </w:rPr>
                    <w:noBreakHyphen/>
                    <w:t>to</w:t>
                  </w:r>
                  <w:r w:rsidR="002B4993" w:rsidRPr="003A7056">
                    <w:rPr>
                      <w:rFonts w:ascii="Calibri" w:hAnsi="Calibri"/>
                      <w:sz w:val="22"/>
                      <w:szCs w:val="22"/>
                    </w:rPr>
                    <w:noBreakHyphen/>
                    <w:t>swim program</w:t>
                  </w:r>
                  <w:r w:rsidR="00B80B50" w:rsidRPr="00B80B50">
                    <w:rPr>
                      <w:rFonts w:ascii="Calibri" w:hAnsi="Calibri"/>
                      <w:sz w:val="22"/>
                      <w:szCs w:val="22"/>
                    </w:rPr>
                    <w:t xml:space="preserve"> </w:t>
                  </w:r>
                  <w:r w:rsidR="00B80B50" w:rsidRPr="003A7056">
                    <w:rPr>
                      <w:rFonts w:ascii="Calibri" w:hAnsi="Calibri"/>
                      <w:sz w:val="22"/>
                      <w:szCs w:val="22"/>
                    </w:rPr>
                    <w:t xml:space="preserve">approved by the State Department </w:t>
                  </w:r>
                  <w:r w:rsidR="00B80B50">
                    <w:rPr>
                      <w:rFonts w:ascii="Calibri" w:hAnsi="Calibri"/>
                      <w:sz w:val="22"/>
                      <w:szCs w:val="22"/>
                    </w:rPr>
                    <w:t xml:space="preserve">of </w:t>
                  </w:r>
                  <w:r w:rsidR="00B80B50" w:rsidRPr="003A7056">
                    <w:rPr>
                      <w:rFonts w:ascii="Calibri" w:hAnsi="Calibri"/>
                      <w:sz w:val="22"/>
                      <w:szCs w:val="22"/>
                    </w:rPr>
                    <w:t>Health</w:t>
                  </w:r>
                  <w:r w:rsidR="00706EA2">
                    <w:rPr>
                      <w:rFonts w:ascii="Calibri" w:hAnsi="Calibri"/>
                      <w:sz w:val="22"/>
                      <w:szCs w:val="22"/>
                    </w:rPr>
                    <w:t>.</w:t>
                  </w:r>
                  <w:r w:rsidR="00B80B50" w:rsidRPr="003A7056">
                    <w:rPr>
                      <w:rFonts w:ascii="Calibri" w:hAnsi="Calibri"/>
                      <w:sz w:val="22"/>
                      <w:szCs w:val="22"/>
                    </w:rPr>
                    <w:t xml:space="preserve"> </w:t>
                  </w:r>
                  <w:r w:rsidR="00706EA2">
                    <w:rPr>
                      <w:rFonts w:ascii="Calibri" w:hAnsi="Calibri"/>
                      <w:sz w:val="22"/>
                      <w:szCs w:val="22"/>
                    </w:rPr>
                    <w:t xml:space="preserve">See the Fact Sheet available at </w:t>
                  </w:r>
                  <w:hyperlink r:id="rId15" w:history="1">
                    <w:r w:rsidR="00706EA2" w:rsidRPr="00706EA2">
                      <w:rPr>
                        <w:rStyle w:val="Hyperlink"/>
                        <w:rFonts w:ascii="Calibri" w:hAnsi="Calibri"/>
                        <w:sz w:val="22"/>
                        <w:szCs w:val="22"/>
                      </w:rPr>
                      <w:t>www.health.ny.gov/environmental/outdoors/camps/learn_to_swim.htm</w:t>
                    </w:r>
                  </w:hyperlink>
                  <w:r w:rsidR="00706EA2">
                    <w:rPr>
                      <w:rFonts w:ascii="Calibri" w:hAnsi="Calibri"/>
                      <w:sz w:val="22"/>
                      <w:szCs w:val="22"/>
                    </w:rPr>
                    <w:t xml:space="preserve"> for a list of </w:t>
                  </w:r>
                  <w:r w:rsidR="00706EA2">
                    <w:rPr>
                      <w:rFonts w:ascii="Calibri" w:hAnsi="Calibri"/>
                      <w:sz w:val="22"/>
                      <w:szCs w:val="22"/>
                    </w:rPr>
                    <w:lastRenderedPageBreak/>
                    <w:t>approved programs. S</w:t>
                  </w:r>
                  <w:r w:rsidR="00B80B50" w:rsidRPr="003A7056">
                    <w:rPr>
                      <w:rFonts w:ascii="Calibri" w:hAnsi="Calibri"/>
                      <w:sz w:val="22"/>
                      <w:szCs w:val="22"/>
                    </w:rPr>
                    <w:t>pecify</w:t>
                  </w:r>
                  <w:r w:rsidR="00706EA2">
                    <w:rPr>
                      <w:rFonts w:ascii="Calibri" w:hAnsi="Calibri"/>
                      <w:sz w:val="22"/>
                      <w:szCs w:val="22"/>
                    </w:rPr>
                    <w:t xml:space="preserve"> provider</w:t>
                  </w:r>
                  <w:r w:rsidR="00B80B50" w:rsidRPr="003A7056">
                    <w:rPr>
                      <w:rFonts w:ascii="Calibri" w:hAnsi="Calibri"/>
                      <w:sz w:val="22"/>
                      <w:szCs w:val="22"/>
                    </w:rPr>
                    <w:t xml:space="preserve"> </w:t>
                  </w:r>
                  <w:sdt>
                    <w:sdtPr>
                      <w:rPr>
                        <w:rFonts w:ascii="Calibri" w:eastAsia="Calibri" w:hAnsi="Calibri" w:cs="Arial"/>
                        <w:sz w:val="22"/>
                        <w:szCs w:val="22"/>
                        <w:u w:val="single"/>
                      </w:rPr>
                      <w:id w:val="-1930030921"/>
                      <w:placeholder>
                        <w:docPart w:val="34ACE2E6A1FC4EFD8AB755494FA1C69D"/>
                      </w:placeholder>
                      <w:showingPlcHdr/>
                    </w:sdtPr>
                    <w:sdtEndPr/>
                    <w:sdtContent>
                      <w:r w:rsidR="00890BEE" w:rsidRPr="00890BEE">
                        <w:rPr>
                          <w:rFonts w:ascii="Calibri" w:eastAsia="Calibri" w:hAnsi="Calibri"/>
                          <w:color w:val="808080"/>
                          <w:sz w:val="22"/>
                          <w:szCs w:val="22"/>
                          <w:highlight w:val="lightGray"/>
                          <w:u w:val="single"/>
                        </w:rPr>
                        <w:t>Enter text here.</w:t>
                      </w:r>
                    </w:sdtContent>
                  </w:sdt>
                  <w:r w:rsidR="002B4993" w:rsidRPr="003A7056">
                    <w:rPr>
                      <w:rFonts w:ascii="Calibri" w:hAnsi="Calibri"/>
                      <w:sz w:val="22"/>
                      <w:szCs w:val="22"/>
                    </w:rPr>
                    <w:t xml:space="preserve">. </w:t>
                  </w:r>
                  <w:r w:rsidR="00B80B50">
                    <w:rPr>
                      <w:rFonts w:ascii="Calibri" w:hAnsi="Calibri"/>
                      <w:sz w:val="22"/>
                      <w:szCs w:val="22"/>
                    </w:rPr>
                    <w:t xml:space="preserve"> </w:t>
                  </w:r>
                </w:p>
                <w:p w:rsidR="002E56AB" w:rsidRPr="003A7056" w:rsidRDefault="002E56AB" w:rsidP="00F30473">
                  <w:pPr>
                    <w:pStyle w:val="1"/>
                    <w:tabs>
                      <w:tab w:val="left" w:pos="118"/>
                      <w:tab w:val="left" w:pos="720"/>
                      <w:tab w:val="left" w:pos="1980"/>
                      <w:tab w:val="left" w:pos="2700"/>
                      <w:tab w:val="left" w:pos="4500"/>
                      <w:tab w:val="left" w:pos="4680"/>
                      <w:tab w:val="left" w:pos="5580"/>
                      <w:tab w:val="left" w:pos="6570"/>
                      <w:tab w:val="left" w:pos="7020"/>
                      <w:tab w:val="left" w:pos="7740"/>
                      <w:tab w:val="left" w:pos="8460"/>
                      <w:tab w:val="left" w:pos="9180"/>
                      <w:tab w:val="left" w:pos="9600"/>
                      <w:tab w:val="left" w:pos="9870"/>
                    </w:tabs>
                    <w:spacing w:after="60"/>
                    <w:ind w:left="720" w:right="0" w:firstLine="0"/>
                    <w:rPr>
                      <w:rFonts w:ascii="Calibri" w:hAnsi="Calibri"/>
                      <w:sz w:val="22"/>
                      <w:szCs w:val="22"/>
                    </w:rPr>
                  </w:pPr>
                </w:p>
                <w:p w:rsidR="00CF3544" w:rsidRDefault="00F50DFE" w:rsidP="00CF3544">
                  <w:pPr>
                    <w:pStyle w:val="1"/>
                    <w:tabs>
                      <w:tab w:val="left" w:pos="118"/>
                      <w:tab w:val="left" w:pos="720"/>
                      <w:tab w:val="left" w:pos="1050"/>
                      <w:tab w:val="left" w:pos="1980"/>
                      <w:tab w:val="left" w:pos="2700"/>
                      <w:tab w:val="left" w:pos="3240"/>
                      <w:tab w:val="left" w:pos="4140"/>
                      <w:tab w:val="left" w:pos="4860"/>
                      <w:tab w:val="left" w:pos="5580"/>
                      <w:tab w:val="left" w:pos="6300"/>
                      <w:tab w:val="left" w:pos="7020"/>
                      <w:tab w:val="left" w:pos="7740"/>
                      <w:tab w:val="left" w:pos="8460"/>
                      <w:tab w:val="left" w:pos="9180"/>
                      <w:tab w:val="left" w:pos="9600"/>
                      <w:tab w:val="left" w:pos="9870"/>
                    </w:tabs>
                    <w:spacing w:after="120"/>
                    <w:ind w:left="720" w:right="0"/>
                    <w:rPr>
                      <w:rFonts w:ascii="Calibri" w:hAnsi="Calibri"/>
                      <w:sz w:val="22"/>
                      <w:szCs w:val="22"/>
                    </w:rPr>
                  </w:pPr>
                  <w:sdt>
                    <w:sdtPr>
                      <w:rPr>
                        <w:rFonts w:ascii="Calibri" w:hAnsi="Calibri" w:cs="Arial"/>
                        <w:b/>
                      </w:rPr>
                      <w:id w:val="1093897741"/>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When counselors are in </w:t>
                  </w:r>
                  <w:bookmarkStart w:id="16" w:name="_Hlk497210485"/>
                  <w:r w:rsidR="00C24047" w:rsidRPr="003A7056">
                    <w:rPr>
                      <w:rFonts w:ascii="Calibri" w:hAnsi="Calibri"/>
                      <w:sz w:val="22"/>
                      <w:szCs w:val="22"/>
                    </w:rPr>
                    <w:t>shallow water in the non</w:t>
                  </w:r>
                  <w:r w:rsidR="00C24047" w:rsidRPr="003A7056">
                    <w:rPr>
                      <w:rFonts w:ascii="Calibri" w:hAnsi="Calibri"/>
                      <w:sz w:val="22"/>
                      <w:szCs w:val="22"/>
                    </w:rPr>
                    <w:noBreakHyphen/>
                    <w:t xml:space="preserve">swimmer area </w:t>
                  </w:r>
                  <w:bookmarkEnd w:id="16"/>
                  <w:r w:rsidR="002E56AB" w:rsidRPr="003A7056">
                    <w:rPr>
                      <w:rFonts w:ascii="Calibri" w:hAnsi="Calibri"/>
                      <w:sz w:val="22"/>
                      <w:szCs w:val="22"/>
                    </w:rPr>
                    <w:t xml:space="preserve">and </w:t>
                  </w:r>
                  <w:r w:rsidR="00C24047" w:rsidRPr="003A7056">
                    <w:rPr>
                      <w:rFonts w:ascii="Calibri" w:hAnsi="Calibri"/>
                      <w:sz w:val="22"/>
                      <w:szCs w:val="22"/>
                    </w:rPr>
                    <w:t xml:space="preserve">providing </w:t>
                  </w:r>
                  <w:r w:rsidR="002E56AB" w:rsidRPr="003A7056">
                    <w:rPr>
                      <w:rFonts w:ascii="Calibri" w:hAnsi="Calibri"/>
                      <w:sz w:val="22"/>
                      <w:szCs w:val="22"/>
                    </w:rPr>
                    <w:t xml:space="preserve">direct </w:t>
                  </w:r>
                  <w:r w:rsidR="00C24047" w:rsidRPr="003A7056">
                    <w:rPr>
                      <w:rFonts w:ascii="Calibri" w:hAnsi="Calibri"/>
                      <w:sz w:val="22"/>
                      <w:szCs w:val="22"/>
                    </w:rPr>
                    <w:t xml:space="preserve">supervision of </w:t>
                  </w:r>
                  <w:r w:rsidR="002E56AB" w:rsidRPr="003A7056">
                    <w:rPr>
                      <w:rFonts w:ascii="Calibri" w:hAnsi="Calibri"/>
                      <w:sz w:val="22"/>
                      <w:szCs w:val="22"/>
                    </w:rPr>
                    <w:t>non</w:t>
                  </w:r>
                  <w:r w:rsidR="002E56AB" w:rsidRPr="003A7056">
                    <w:rPr>
                      <w:rFonts w:ascii="Calibri" w:hAnsi="Calibri"/>
                      <w:sz w:val="22"/>
                      <w:szCs w:val="22"/>
                    </w:rPr>
                    <w:noBreakHyphen/>
                    <w:t xml:space="preserve">swimmers </w:t>
                  </w:r>
                  <w:r w:rsidR="00C24047" w:rsidRPr="003A7056">
                    <w:rPr>
                      <w:rFonts w:ascii="Calibri" w:hAnsi="Calibri"/>
                      <w:sz w:val="22"/>
                      <w:szCs w:val="22"/>
                    </w:rPr>
                    <w:t>at a</w:t>
                  </w:r>
                  <w:bookmarkStart w:id="17" w:name="_Hlk497210587"/>
                  <w:r w:rsidR="00CF3544">
                    <w:rPr>
                      <w:rFonts w:ascii="Calibri" w:hAnsi="Calibri"/>
                      <w:sz w:val="22"/>
                      <w:szCs w:val="22"/>
                    </w:rPr>
                    <w:t xml:space="preserve"> counselor to camper ratio of: </w:t>
                  </w:r>
                </w:p>
                <w:p w:rsidR="00C24047" w:rsidRDefault="00CF3544" w:rsidP="00F82418">
                  <w:pPr>
                    <w:pStyle w:val="1"/>
                    <w:tabs>
                      <w:tab w:val="left" w:pos="118"/>
                      <w:tab w:val="left" w:pos="720"/>
                      <w:tab w:val="left" w:pos="1050"/>
                      <w:tab w:val="left" w:pos="1980"/>
                      <w:tab w:val="left" w:pos="2700"/>
                      <w:tab w:val="left" w:pos="3240"/>
                      <w:tab w:val="left" w:pos="4140"/>
                      <w:tab w:val="left" w:pos="4860"/>
                      <w:tab w:val="left" w:pos="5580"/>
                      <w:tab w:val="left" w:pos="6300"/>
                      <w:tab w:val="left" w:pos="7020"/>
                      <w:tab w:val="left" w:pos="7740"/>
                      <w:tab w:val="left" w:pos="8460"/>
                      <w:tab w:val="left" w:pos="9180"/>
                      <w:tab w:val="left" w:pos="9600"/>
                      <w:tab w:val="left" w:pos="9870"/>
                    </w:tabs>
                    <w:ind w:left="720" w:right="0"/>
                    <w:rPr>
                      <w:rFonts w:ascii="Calibri" w:hAnsi="Calibri"/>
                      <w:sz w:val="22"/>
                      <w:szCs w:val="22"/>
                    </w:rPr>
                  </w:pPr>
                  <w:r>
                    <w:rPr>
                      <w:rFonts w:ascii="Calibri" w:hAnsi="Calibri"/>
                      <w:sz w:val="22"/>
                      <w:szCs w:val="22"/>
                    </w:rPr>
                    <w:tab/>
                  </w:r>
                  <w:r>
                    <w:rPr>
                      <w:rFonts w:ascii="Calibri" w:hAnsi="Calibri"/>
                      <w:sz w:val="22"/>
                      <w:szCs w:val="22"/>
                    </w:rPr>
                    <w:tab/>
                  </w:r>
                  <w:sdt>
                    <w:sdtPr>
                      <w:rPr>
                        <w:rFonts w:ascii="Calibri" w:hAnsi="Calibri" w:cs="Arial"/>
                        <w:b/>
                      </w:rPr>
                      <w:id w:val="-29190524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C24047" w:rsidRPr="003A7056">
                    <w:rPr>
                      <w:rFonts w:ascii="Calibri" w:hAnsi="Calibri"/>
                      <w:sz w:val="22"/>
                      <w:szCs w:val="22"/>
                    </w:rPr>
                    <w:t xml:space="preserve"> 1:1</w:t>
                  </w:r>
                  <w:r w:rsidR="00C24047" w:rsidRPr="003A7056">
                    <w:rPr>
                      <w:rFonts w:ascii="Calibri" w:hAnsi="Calibri"/>
                      <w:sz w:val="22"/>
                      <w:szCs w:val="22"/>
                    </w:rPr>
                    <w:tab/>
                  </w:r>
                  <w:r w:rsidR="00856A4B">
                    <w:rPr>
                      <w:rFonts w:ascii="Calibri" w:hAnsi="Calibri"/>
                      <w:sz w:val="22"/>
                      <w:szCs w:val="22"/>
                    </w:rPr>
                    <w:tab/>
                  </w:r>
                  <w:sdt>
                    <w:sdtPr>
                      <w:rPr>
                        <w:rFonts w:ascii="Calibri" w:hAnsi="Calibri" w:cs="Arial"/>
                        <w:b/>
                      </w:rPr>
                      <w:id w:val="-667476164"/>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C24047" w:rsidRPr="003A7056">
                    <w:rPr>
                      <w:rFonts w:ascii="Calibri" w:hAnsi="Calibri"/>
                      <w:sz w:val="22"/>
                      <w:szCs w:val="22"/>
                    </w:rPr>
                    <w:t>1:2</w:t>
                  </w:r>
                  <w:r w:rsidR="00C24047" w:rsidRPr="003A7056">
                    <w:rPr>
                      <w:rFonts w:ascii="Calibri" w:hAnsi="Calibri"/>
                      <w:sz w:val="22"/>
                      <w:szCs w:val="22"/>
                    </w:rPr>
                    <w:tab/>
                  </w:r>
                  <w:sdt>
                    <w:sdtPr>
                      <w:rPr>
                        <w:rFonts w:ascii="Calibri" w:hAnsi="Calibri" w:cs="Arial"/>
                        <w:b/>
                      </w:rPr>
                      <w:id w:val="-1993557691"/>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C24047" w:rsidRPr="003A7056">
                    <w:rPr>
                      <w:rFonts w:ascii="Calibri" w:hAnsi="Calibri"/>
                      <w:sz w:val="22"/>
                      <w:szCs w:val="22"/>
                    </w:rPr>
                    <w:t>1:3</w:t>
                  </w:r>
                </w:p>
                <w:p w:rsidR="00CF3544" w:rsidRPr="003A7056" w:rsidRDefault="00CF3544" w:rsidP="00F82418">
                  <w:pPr>
                    <w:pStyle w:val="1"/>
                    <w:tabs>
                      <w:tab w:val="left" w:pos="118"/>
                      <w:tab w:val="left" w:pos="720"/>
                      <w:tab w:val="left" w:pos="1050"/>
                      <w:tab w:val="left" w:pos="1980"/>
                      <w:tab w:val="left" w:pos="2700"/>
                      <w:tab w:val="left" w:pos="3240"/>
                      <w:tab w:val="left" w:pos="4140"/>
                      <w:tab w:val="left" w:pos="4860"/>
                      <w:tab w:val="left" w:pos="5580"/>
                      <w:tab w:val="left" w:pos="6300"/>
                      <w:tab w:val="left" w:pos="7020"/>
                      <w:tab w:val="left" w:pos="7740"/>
                      <w:tab w:val="left" w:pos="8460"/>
                      <w:tab w:val="left" w:pos="9180"/>
                      <w:tab w:val="left" w:pos="9600"/>
                      <w:tab w:val="left" w:pos="9870"/>
                    </w:tabs>
                    <w:ind w:left="720" w:right="0"/>
                    <w:rPr>
                      <w:rFonts w:ascii="Calibri" w:hAnsi="Calibri"/>
                      <w:sz w:val="22"/>
                      <w:szCs w:val="22"/>
                    </w:rPr>
                  </w:pPr>
                </w:p>
                <w:p w:rsidR="002E56AB" w:rsidRPr="00706EA2" w:rsidRDefault="002E56AB" w:rsidP="005B4F39">
                  <w:pPr>
                    <w:pStyle w:val="ListParagraph"/>
                    <w:numPr>
                      <w:ilvl w:val="0"/>
                      <w:numId w:val="35"/>
                    </w:numPr>
                    <w:tabs>
                      <w:tab w:val="left" w:pos="-62"/>
                      <w:tab w:val="left" w:pos="36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360"/>
                    <w:rPr>
                      <w:rFonts w:ascii="Calibri" w:hAnsi="Calibri"/>
                      <w:sz w:val="22"/>
                      <w:szCs w:val="22"/>
                    </w:rPr>
                  </w:pPr>
                  <w:bookmarkStart w:id="18" w:name="_Hlk495498023"/>
                  <w:bookmarkEnd w:id="15"/>
                  <w:bookmarkEnd w:id="17"/>
                  <w:r w:rsidRPr="00706EA2">
                    <w:rPr>
                      <w:rFonts w:ascii="Calibri" w:hAnsi="Calibri"/>
                      <w:sz w:val="22"/>
                      <w:szCs w:val="22"/>
                    </w:rPr>
                    <w:t xml:space="preserve">Select the method of ensuring that non-swimmers are restricted to water less than chest deep during required times. </w:t>
                  </w:r>
                </w:p>
                <w:p w:rsidR="002E56AB" w:rsidRPr="003A7056" w:rsidRDefault="00F50DFE" w:rsidP="00F30473">
                  <w:pPr>
                    <w:pStyle w:val="1"/>
                    <w:tabs>
                      <w:tab w:val="left" w:pos="298"/>
                      <w:tab w:val="left" w:pos="810"/>
                      <w:tab w:val="left" w:pos="123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60"/>
                    <w:ind w:left="720" w:right="0"/>
                    <w:rPr>
                      <w:rFonts w:ascii="Calibri" w:hAnsi="Calibri"/>
                      <w:sz w:val="22"/>
                      <w:szCs w:val="22"/>
                    </w:rPr>
                  </w:pPr>
                  <w:sdt>
                    <w:sdtPr>
                      <w:rPr>
                        <w:rFonts w:ascii="Calibri" w:hAnsi="Calibri" w:cs="Arial"/>
                        <w:b/>
                      </w:rPr>
                      <w:id w:val="-521407650"/>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105B1A" w:rsidRPr="003A7056">
                    <w:rPr>
                      <w:rFonts w:ascii="Calibri" w:hAnsi="Calibri"/>
                      <w:sz w:val="22"/>
                      <w:szCs w:val="22"/>
                    </w:rPr>
                    <w:tab/>
                  </w:r>
                  <w:r w:rsidR="002E56AB" w:rsidRPr="003A7056">
                    <w:rPr>
                      <w:rFonts w:ascii="Calibri" w:hAnsi="Calibri"/>
                      <w:sz w:val="22"/>
                      <w:szCs w:val="22"/>
                    </w:rPr>
                    <w:t>Float</w:t>
                  </w:r>
                  <w:r w:rsidR="00950917">
                    <w:rPr>
                      <w:rFonts w:ascii="Calibri" w:hAnsi="Calibri"/>
                      <w:sz w:val="22"/>
                      <w:szCs w:val="22"/>
                    </w:rPr>
                    <w:t xml:space="preserve">ing </w:t>
                  </w:r>
                  <w:r w:rsidR="002E56AB" w:rsidRPr="003A7056">
                    <w:rPr>
                      <w:rFonts w:ascii="Calibri" w:hAnsi="Calibri"/>
                      <w:sz w:val="22"/>
                      <w:szCs w:val="22"/>
                    </w:rPr>
                    <w:t xml:space="preserve">line positioned </w:t>
                  </w:r>
                  <w:r w:rsidR="00F837AF">
                    <w:rPr>
                      <w:rFonts w:ascii="Calibri" w:hAnsi="Calibri"/>
                      <w:sz w:val="22"/>
                      <w:szCs w:val="22"/>
                    </w:rPr>
                    <w:t xml:space="preserve">no greater than </w:t>
                  </w:r>
                  <w:r w:rsidR="002E56AB" w:rsidRPr="003A7056">
                    <w:rPr>
                      <w:rFonts w:ascii="Calibri" w:hAnsi="Calibri"/>
                      <w:sz w:val="22"/>
                      <w:szCs w:val="22"/>
                    </w:rPr>
                    <w:t>the water’s depth that corresponds to the shortest camper’s chest height</w:t>
                  </w:r>
                </w:p>
                <w:p w:rsidR="002E56AB" w:rsidRPr="003A7056" w:rsidRDefault="00F50DFE" w:rsidP="00F30473">
                  <w:pPr>
                    <w:pStyle w:val="1"/>
                    <w:tabs>
                      <w:tab w:val="left" w:pos="298"/>
                      <w:tab w:val="left" w:pos="720"/>
                      <w:tab w:val="left" w:pos="123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60"/>
                    <w:ind w:left="360" w:right="0" w:firstLine="0"/>
                    <w:rPr>
                      <w:rFonts w:ascii="Calibri" w:hAnsi="Calibri"/>
                      <w:sz w:val="22"/>
                      <w:szCs w:val="22"/>
                    </w:rPr>
                  </w:pPr>
                  <w:sdt>
                    <w:sdtPr>
                      <w:rPr>
                        <w:rFonts w:ascii="Calibri" w:hAnsi="Calibri" w:cs="Arial"/>
                        <w:b/>
                      </w:rPr>
                      <w:id w:val="-86845247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105B1A" w:rsidRPr="003A7056">
                    <w:rPr>
                      <w:rFonts w:ascii="Calibri" w:hAnsi="Calibri"/>
                      <w:sz w:val="22"/>
                      <w:szCs w:val="22"/>
                    </w:rPr>
                    <w:tab/>
                  </w:r>
                  <w:r w:rsidR="002E56AB" w:rsidRPr="003A7056">
                    <w:rPr>
                      <w:rFonts w:ascii="Calibri" w:hAnsi="Calibri"/>
                      <w:sz w:val="22"/>
                      <w:szCs w:val="22"/>
                    </w:rPr>
                    <w:t xml:space="preserve">Counselors/staff positioned in the water </w:t>
                  </w:r>
                </w:p>
                <w:p w:rsidR="00394ECA" w:rsidRPr="003A7056" w:rsidRDefault="00F50DFE" w:rsidP="00E45D75">
                  <w:pPr>
                    <w:pStyle w:val="1"/>
                    <w:tabs>
                      <w:tab w:val="left" w:pos="298"/>
                      <w:tab w:val="left" w:pos="720"/>
                      <w:tab w:val="left" w:pos="123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ind w:left="360" w:right="0" w:firstLine="0"/>
                    <w:rPr>
                      <w:rFonts w:ascii="Calibri" w:hAnsi="Calibri"/>
                      <w:sz w:val="22"/>
                      <w:szCs w:val="22"/>
                    </w:rPr>
                  </w:pPr>
                  <w:sdt>
                    <w:sdtPr>
                      <w:rPr>
                        <w:rFonts w:ascii="Calibri" w:hAnsi="Calibri" w:cs="Arial"/>
                        <w:b/>
                      </w:rPr>
                      <w:id w:val="-57165712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105B1A" w:rsidRPr="003A7056">
                    <w:rPr>
                      <w:rFonts w:ascii="Calibri" w:hAnsi="Calibri"/>
                      <w:sz w:val="22"/>
                      <w:szCs w:val="22"/>
                    </w:rPr>
                    <w:tab/>
                  </w:r>
                  <w:r w:rsidR="002E56AB" w:rsidRPr="003A7056">
                    <w:rPr>
                      <w:rFonts w:ascii="Calibri" w:hAnsi="Calibri"/>
                      <w:sz w:val="22"/>
                      <w:szCs w:val="22"/>
                    </w:rPr>
                    <w:t xml:space="preserve">Other (specify) </w:t>
                  </w:r>
                  <w:sdt>
                    <w:sdtPr>
                      <w:rPr>
                        <w:rFonts w:ascii="Calibri" w:eastAsia="Calibri" w:hAnsi="Calibri" w:cs="Arial"/>
                        <w:sz w:val="22"/>
                        <w:szCs w:val="22"/>
                        <w:u w:val="single"/>
                      </w:rPr>
                      <w:id w:val="-1753507781"/>
                      <w:placeholder>
                        <w:docPart w:val="2B722030FFDA4207B99909585EAB4AE6"/>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bookmarkEnd w:id="18"/>
                <w:p w:rsidR="002B4993" w:rsidRPr="003A7056" w:rsidRDefault="002B4993" w:rsidP="002B4993">
                  <w:pPr>
                    <w:pStyle w:val="1"/>
                    <w:tabs>
                      <w:tab w:val="left" w:pos="298"/>
                      <w:tab w:val="left" w:pos="900"/>
                      <w:tab w:val="left" w:pos="123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ind w:left="0" w:right="0" w:firstLine="0"/>
                    <w:rPr>
                      <w:rFonts w:ascii="Calibri" w:hAnsi="Calibri"/>
                      <w:sz w:val="22"/>
                      <w:szCs w:val="22"/>
                    </w:rPr>
                  </w:pPr>
                </w:p>
                <w:p w:rsidR="002E56AB" w:rsidRPr="003A7056" w:rsidRDefault="002E56AB" w:rsidP="002B4993">
                  <w:pPr>
                    <w:keepNext/>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rPr>
                      <w:rFonts w:ascii="Calibri" w:hAnsi="Calibri"/>
                      <w:b/>
                      <w:sz w:val="22"/>
                      <w:szCs w:val="22"/>
                    </w:rPr>
                  </w:pPr>
                  <w:r w:rsidRPr="003A7056">
                    <w:rPr>
                      <w:rFonts w:ascii="Calibri" w:hAnsi="Calibri"/>
                      <w:b/>
                      <w:sz w:val="22"/>
                      <w:szCs w:val="22"/>
                    </w:rPr>
                    <w:t xml:space="preserve">Buddy System and Board System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2B4993" w:rsidRPr="003A7056" w:rsidTr="00CF3544">
                    <w:tc>
                      <w:tcPr>
                        <w:tcW w:w="9367" w:type="dxa"/>
                        <w:tcBorders>
                          <w:top w:val="nil"/>
                          <w:left w:val="nil"/>
                          <w:bottom w:val="nil"/>
                          <w:right w:val="nil"/>
                        </w:tcBorders>
                        <w:shd w:val="pct10" w:color="auto" w:fill="auto"/>
                      </w:tcPr>
                      <w:p w:rsidR="002B4993" w:rsidRPr="003A7056" w:rsidRDefault="002B4993" w:rsidP="00CF3544">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sz w:val="22"/>
                            <w:szCs w:val="22"/>
                          </w:rPr>
                        </w:pPr>
                        <w:r w:rsidRPr="003A7056">
                          <w:rPr>
                            <w:rFonts w:ascii="Calibri" w:hAnsi="Calibri"/>
                            <w:sz w:val="22"/>
                            <w:szCs w:val="22"/>
                          </w:rPr>
                          <w:t xml:space="preserve">A Buddy and Board System (or equivalent accountability system) of supervising and accounting for bathers is required for all swimming activities (on-site or off-site). </w:t>
                        </w:r>
                        <w:bookmarkStart w:id="19" w:name="_Hlk497211704"/>
                        <w:r w:rsidR="005844CD">
                          <w:rPr>
                            <w:rFonts w:ascii="Calibri" w:hAnsi="Calibri"/>
                            <w:sz w:val="22"/>
                            <w:szCs w:val="22"/>
                          </w:rPr>
                          <w:t>Failure to implement a complete buddy system has been identified as a significant contributing factor in drowning related to children’s camp</w:t>
                        </w:r>
                        <w:r w:rsidR="004F614A">
                          <w:rPr>
                            <w:rFonts w:ascii="Calibri" w:hAnsi="Calibri"/>
                            <w:sz w:val="22"/>
                            <w:szCs w:val="22"/>
                          </w:rPr>
                          <w:t>s</w:t>
                        </w:r>
                        <w:r w:rsidR="005844CD">
                          <w:rPr>
                            <w:rFonts w:ascii="Calibri" w:hAnsi="Calibri"/>
                            <w:sz w:val="22"/>
                            <w:szCs w:val="22"/>
                          </w:rPr>
                          <w:t xml:space="preserve">. </w:t>
                        </w:r>
                        <w:bookmarkEnd w:id="19"/>
                        <w:r w:rsidRPr="003A7056">
                          <w:rPr>
                            <w:rFonts w:ascii="Calibri" w:hAnsi="Calibri"/>
                            <w:sz w:val="22"/>
                            <w:szCs w:val="22"/>
                          </w:rPr>
                          <w:t>When campers are unable to comprehend or implement the buddy system, another method must be specified and used.</w:t>
                        </w:r>
                      </w:p>
                      <w:p w:rsidR="002B4993" w:rsidRPr="003A7056" w:rsidRDefault="002B4993" w:rsidP="00CF3544">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sz w:val="22"/>
                            <w:szCs w:val="22"/>
                          </w:rPr>
                        </w:pPr>
                      </w:p>
                      <w:p w:rsidR="002B4993" w:rsidRPr="003A7056" w:rsidRDefault="002B4993" w:rsidP="00CF3544">
                        <w:pPr>
                          <w:pStyle w:val="Quick1"/>
                          <w:numPr>
                            <w:ilvl w:val="0"/>
                            <w:numId w:val="0"/>
                          </w:numPr>
                          <w:tabs>
                            <w:tab w:val="left" w:pos="118"/>
                            <w:tab w:val="left" w:pos="540"/>
                            <w:tab w:val="left" w:pos="1080"/>
                            <w:tab w:val="left" w:pos="1770"/>
                            <w:tab w:val="left" w:pos="2700"/>
                            <w:tab w:val="left" w:pos="3420"/>
                            <w:tab w:val="left" w:pos="4140"/>
                            <w:tab w:val="left" w:pos="4860"/>
                            <w:tab w:val="left" w:pos="5580"/>
                            <w:tab w:val="left" w:pos="6300"/>
                            <w:tab w:val="left" w:pos="7020"/>
                            <w:tab w:val="left" w:pos="7740"/>
                            <w:tab w:val="left" w:pos="8460"/>
                            <w:tab w:val="left" w:pos="9180"/>
                            <w:tab w:val="left" w:pos="9600"/>
                            <w:tab w:val="left" w:pos="9870"/>
                          </w:tabs>
                          <w:ind w:left="540"/>
                          <w:jc w:val="both"/>
                          <w:rPr>
                            <w:rFonts w:ascii="Calibri" w:hAnsi="Calibri"/>
                            <w:sz w:val="22"/>
                            <w:szCs w:val="22"/>
                          </w:rPr>
                        </w:pPr>
                        <w:r w:rsidRPr="003A7056">
                          <w:rPr>
                            <w:rFonts w:ascii="Calibri" w:hAnsi="Calibri"/>
                            <w:sz w:val="22"/>
                            <w:szCs w:val="22"/>
                          </w:rPr>
                          <w:t xml:space="preserve">Buddy Concept – </w:t>
                        </w:r>
                        <w:r w:rsidRPr="003A7056">
                          <w:rPr>
                            <w:rFonts w:ascii="Calibri" w:hAnsi="Calibri"/>
                            <w:color w:val="000000"/>
                            <w:sz w:val="22"/>
                            <w:szCs w:val="22"/>
                          </w:rPr>
                          <w:t>The buddy system provides each camper with a partner</w:t>
                        </w:r>
                        <w:r w:rsidR="00CF3544">
                          <w:rPr>
                            <w:rFonts w:ascii="Calibri" w:hAnsi="Calibri"/>
                            <w:color w:val="000000"/>
                            <w:sz w:val="22"/>
                            <w:szCs w:val="22"/>
                          </w:rPr>
                          <w:t>/</w:t>
                        </w:r>
                        <w:r w:rsidR="00CF3544" w:rsidRPr="003A7056">
                          <w:rPr>
                            <w:rFonts w:ascii="Calibri" w:hAnsi="Calibri"/>
                            <w:color w:val="000000"/>
                            <w:sz w:val="22"/>
                            <w:szCs w:val="22"/>
                          </w:rPr>
                          <w:t>“</w:t>
                        </w:r>
                        <w:r w:rsidRPr="003A7056">
                          <w:rPr>
                            <w:rFonts w:ascii="Calibri" w:hAnsi="Calibri"/>
                            <w:color w:val="000000"/>
                            <w:sz w:val="22"/>
                            <w:szCs w:val="22"/>
                          </w:rPr>
                          <w:t>personal lifeguard” to summon help in case of an emergency. Camper</w:t>
                        </w:r>
                        <w:r w:rsidRPr="003A7056">
                          <w:rPr>
                            <w:rFonts w:ascii="Calibri" w:hAnsi="Calibri"/>
                            <w:sz w:val="22"/>
                            <w:szCs w:val="22"/>
                          </w:rPr>
                          <w:t xml:space="preserve">s should be paired, whenever possible, to a buddy of the same swimming ability. When campers of different swimming abilities are paired they must remain in the swimming area for the lesser skilled of the two. A maximum of one threesome per area is allowed. </w:t>
                        </w:r>
                        <w:r w:rsidR="004F614A">
                          <w:rPr>
                            <w:rFonts w:ascii="Calibri" w:hAnsi="Calibri"/>
                            <w:sz w:val="22"/>
                            <w:szCs w:val="22"/>
                          </w:rPr>
                          <w:t>C</w:t>
                        </w:r>
                        <w:r w:rsidRPr="003A7056">
                          <w:rPr>
                            <w:rFonts w:ascii="Calibri" w:hAnsi="Calibri"/>
                            <w:sz w:val="22"/>
                            <w:szCs w:val="22"/>
                          </w:rPr>
                          <w:t>amper</w:t>
                        </w:r>
                        <w:r w:rsidR="004F614A">
                          <w:rPr>
                            <w:rFonts w:ascii="Calibri" w:hAnsi="Calibri"/>
                            <w:sz w:val="22"/>
                            <w:szCs w:val="22"/>
                          </w:rPr>
                          <w:t>s</w:t>
                        </w:r>
                        <w:r w:rsidRPr="003A7056">
                          <w:rPr>
                            <w:rFonts w:ascii="Calibri" w:hAnsi="Calibri"/>
                            <w:sz w:val="22"/>
                            <w:szCs w:val="22"/>
                          </w:rPr>
                          <w:t xml:space="preserve"> must be instructed to stay with their “buddy” at all times and to contact a staff member if his/her “buddy” experiences “trouble” while swimming or is missing.</w:t>
                        </w:r>
                      </w:p>
                      <w:p w:rsidR="002B4993" w:rsidRPr="003A7056" w:rsidRDefault="002B4993" w:rsidP="00CF3544">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sz w:val="22"/>
                            <w:szCs w:val="22"/>
                          </w:rPr>
                        </w:pPr>
                      </w:p>
                      <w:p w:rsidR="002B4993" w:rsidRPr="003A7056" w:rsidRDefault="002B4993" w:rsidP="00CF3544">
                        <w:pPr>
                          <w:tabs>
                            <w:tab w:val="left" w:pos="-108"/>
                            <w:tab w:val="left" w:pos="540"/>
                            <w:tab w:val="left" w:pos="1692"/>
                          </w:tabs>
                          <w:ind w:left="540"/>
                          <w:jc w:val="both"/>
                          <w:rPr>
                            <w:rFonts w:ascii="Calibri" w:hAnsi="Calibri"/>
                            <w:sz w:val="22"/>
                            <w:szCs w:val="22"/>
                          </w:rPr>
                        </w:pPr>
                        <w:r w:rsidRPr="003A7056">
                          <w:rPr>
                            <w:rFonts w:ascii="Calibri" w:hAnsi="Calibri"/>
                            <w:sz w:val="22"/>
                            <w:szCs w:val="22"/>
                          </w:rPr>
                          <w:t>Board System Concept – A board system or equivalent accounting system is a method of recording entry and exit from the pool/beach areas to account for all campers participating in the swimming activity. An accounting system may be maintained on a stationary (conventional) “buddy board” or on a hand held “clip board.”</w:t>
                        </w:r>
                      </w:p>
                      <w:p w:rsidR="002B4993" w:rsidRPr="003A7056" w:rsidRDefault="002B4993" w:rsidP="00CF3544">
                        <w:pPr>
                          <w:ind w:left="540"/>
                          <w:jc w:val="both"/>
                          <w:rPr>
                            <w:rFonts w:ascii="Calibri" w:hAnsi="Calibri"/>
                            <w:sz w:val="22"/>
                            <w:szCs w:val="22"/>
                          </w:rPr>
                        </w:pPr>
                      </w:p>
                      <w:p w:rsidR="002B4993" w:rsidRPr="003A7056" w:rsidRDefault="002B4993" w:rsidP="00CF3544">
                        <w:pPr>
                          <w:spacing w:after="120"/>
                          <w:jc w:val="both"/>
                          <w:rPr>
                            <w:rFonts w:ascii="Calibri" w:hAnsi="Calibri"/>
                            <w:b/>
                            <w:sz w:val="22"/>
                            <w:szCs w:val="22"/>
                          </w:rPr>
                        </w:pPr>
                        <w:r w:rsidRPr="003A7056">
                          <w:rPr>
                            <w:rFonts w:ascii="Calibri" w:hAnsi="Calibri"/>
                            <w:sz w:val="22"/>
                            <w:szCs w:val="22"/>
                          </w:rPr>
                          <w:t xml:space="preserve">It is recommended that </w:t>
                        </w:r>
                        <w:r w:rsidRPr="003A7056">
                          <w:rPr>
                            <w:rFonts w:ascii="Calibri" w:hAnsi="Calibri"/>
                            <w:sz w:val="22"/>
                            <w:szCs w:val="22"/>
                            <w:u w:val="single"/>
                          </w:rPr>
                          <w:t>all</w:t>
                        </w:r>
                        <w:r w:rsidRPr="003A7056">
                          <w:rPr>
                            <w:rFonts w:ascii="Calibri" w:hAnsi="Calibri"/>
                            <w:sz w:val="22"/>
                            <w:szCs w:val="22"/>
                          </w:rPr>
                          <w:t xml:space="preserve"> staff participating in swimming activities are included in the Buddy and Board Systems and are restricted to the appropriate swimming areas based on an assessment of their swimming ability.</w:t>
                        </w:r>
                      </w:p>
                    </w:tc>
                  </w:tr>
                </w:tbl>
                <w:p w:rsidR="002E56AB" w:rsidRPr="003A7056" w:rsidRDefault="002E56AB">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b/>
                      <w:sz w:val="22"/>
                      <w:szCs w:val="22"/>
                    </w:rPr>
                  </w:pPr>
                </w:p>
                <w:p w:rsidR="002E56AB" w:rsidRPr="003A7056" w:rsidRDefault="002E56AB" w:rsidP="005B4F39">
                  <w:pPr>
                    <w:numPr>
                      <w:ilvl w:val="0"/>
                      <w:numId w:val="35"/>
                    </w:numPr>
                    <w:tabs>
                      <w:tab w:val="left" w:pos="-62"/>
                      <w:tab w:val="left" w:pos="360"/>
                      <w:tab w:val="left" w:pos="1260"/>
                      <w:tab w:val="left" w:pos="1590"/>
                      <w:tab w:val="left" w:pos="2520"/>
                      <w:tab w:val="left" w:pos="3240"/>
                      <w:tab w:val="left" w:pos="3960"/>
                      <w:tab w:val="left" w:pos="4230"/>
                      <w:tab w:val="left" w:pos="4680"/>
                      <w:tab w:val="left" w:pos="5400"/>
                      <w:tab w:val="left" w:pos="6120"/>
                      <w:tab w:val="left" w:pos="6840"/>
                      <w:tab w:val="left" w:pos="7560"/>
                      <w:tab w:val="left" w:pos="8280"/>
                      <w:tab w:val="left" w:pos="9000"/>
                      <w:tab w:val="left" w:pos="9420"/>
                      <w:tab w:val="left" w:pos="9690"/>
                    </w:tabs>
                    <w:spacing w:after="120"/>
                    <w:ind w:left="360"/>
                    <w:rPr>
                      <w:rFonts w:ascii="Calibri" w:hAnsi="Calibri"/>
                      <w:sz w:val="22"/>
                      <w:szCs w:val="22"/>
                    </w:rPr>
                  </w:pPr>
                  <w:r w:rsidRPr="003A7056">
                    <w:rPr>
                      <w:rFonts w:ascii="Calibri" w:hAnsi="Calibri"/>
                      <w:sz w:val="22"/>
                      <w:szCs w:val="22"/>
                    </w:rPr>
                    <w:t>Describe the camp’s Buddy System and Board System (accounting system).</w:t>
                  </w:r>
                </w:p>
                <w:p w:rsidR="002E56AB" w:rsidRPr="003A7056" w:rsidRDefault="002E56AB">
                  <w:p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ind w:left="360"/>
                    <w:rPr>
                      <w:rFonts w:ascii="Calibri" w:hAnsi="Calibri"/>
                      <w:sz w:val="22"/>
                      <w:szCs w:val="22"/>
                    </w:rPr>
                  </w:pPr>
                  <w:r w:rsidRPr="003A7056">
                    <w:rPr>
                      <w:rFonts w:ascii="Calibri" w:hAnsi="Calibri"/>
                      <w:sz w:val="22"/>
                      <w:szCs w:val="22"/>
                    </w:rPr>
                    <w:t>A staff member will be assigned to maintain the board/accounting system. He/she will be positioned at the entry point of the swimming area. Buddies will enter the swimming area together and checked into the accounting system, which will minimally:</w:t>
                  </w:r>
                </w:p>
                <w:p w:rsidR="002E56AB" w:rsidRPr="003A7056" w:rsidRDefault="002E56AB">
                  <w:p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ind w:left="360"/>
                    <w:rPr>
                      <w:rFonts w:ascii="Calibri" w:hAnsi="Calibri"/>
                      <w:sz w:val="22"/>
                      <w:szCs w:val="22"/>
                    </w:rPr>
                  </w:pPr>
                </w:p>
                <w:p w:rsidR="002E56AB" w:rsidRPr="003A7056" w:rsidRDefault="002E56AB" w:rsidP="00327FAC">
                  <w:pPr>
                    <w:numPr>
                      <w:ilvl w:val="0"/>
                      <w:numId w:val="27"/>
                    </w:numPr>
                    <w:tabs>
                      <w:tab w:val="left" w:pos="72"/>
                      <w:tab w:val="left" w:pos="720"/>
                      <w:tab w:val="left" w:pos="1440"/>
                      <w:tab w:val="left" w:pos="1872"/>
                    </w:tabs>
                    <w:spacing w:after="120"/>
                    <w:ind w:left="720"/>
                    <w:rPr>
                      <w:rFonts w:ascii="Calibri" w:hAnsi="Calibri"/>
                      <w:sz w:val="22"/>
                      <w:szCs w:val="22"/>
                    </w:rPr>
                  </w:pPr>
                  <w:r w:rsidRPr="003A7056">
                    <w:rPr>
                      <w:rFonts w:ascii="Calibri" w:hAnsi="Calibri"/>
                      <w:sz w:val="22"/>
                      <w:szCs w:val="22"/>
                    </w:rPr>
                    <w:lastRenderedPageBreak/>
                    <w:t>Identify each camper by full name, swimming ability and the swim area to which they are assigned;</w:t>
                  </w:r>
                </w:p>
                <w:p w:rsidR="002E56AB" w:rsidRPr="003A7056" w:rsidRDefault="002E56AB" w:rsidP="00706EA2">
                  <w:pPr>
                    <w:numPr>
                      <w:ilvl w:val="0"/>
                      <w:numId w:val="4"/>
                    </w:numPr>
                    <w:tabs>
                      <w:tab w:val="left" w:pos="298"/>
                      <w:tab w:val="left" w:pos="720"/>
                      <w:tab w:val="left" w:pos="1440"/>
                      <w:tab w:val="left" w:pos="1620"/>
                      <w:tab w:val="left" w:pos="195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 xml:space="preserve">Record entry to and exit from the swim area and various sections of the waterfront for each bather. When the camper leaves the </w:t>
                  </w:r>
                  <w:r w:rsidR="00CF3544" w:rsidRPr="003A7056">
                    <w:rPr>
                      <w:rFonts w:ascii="Calibri" w:hAnsi="Calibri"/>
                      <w:sz w:val="22"/>
                      <w:szCs w:val="22"/>
                    </w:rPr>
                    <w:t>waterfront,</w:t>
                  </w:r>
                  <w:r w:rsidRPr="003A7056">
                    <w:rPr>
                      <w:rFonts w:ascii="Calibri" w:hAnsi="Calibri"/>
                      <w:sz w:val="22"/>
                      <w:szCs w:val="22"/>
                    </w:rPr>
                    <w:t xml:space="preserve"> they will be removed from the “board.” If their buddy wishes to remain they will be paired with another camper and the pair will be incorporated into the accounting system. </w:t>
                  </w:r>
                </w:p>
                <w:p w:rsidR="002E56AB" w:rsidRPr="003A7056" w:rsidRDefault="002E56AB" w:rsidP="00327FAC">
                  <w:pPr>
                    <w:numPr>
                      <w:ilvl w:val="0"/>
                      <w:numId w:val="18"/>
                    </w:numPr>
                    <w:tabs>
                      <w:tab w:val="left" w:pos="72"/>
                      <w:tab w:val="left" w:pos="720"/>
                      <w:tab w:val="left" w:pos="1440"/>
                      <w:tab w:val="left" w:pos="1872"/>
                    </w:tabs>
                    <w:spacing w:after="120"/>
                    <w:ind w:left="720"/>
                    <w:rPr>
                      <w:rFonts w:ascii="Calibri" w:hAnsi="Calibri"/>
                      <w:sz w:val="22"/>
                      <w:szCs w:val="22"/>
                    </w:rPr>
                  </w:pPr>
                  <w:r w:rsidRPr="003A7056">
                    <w:rPr>
                      <w:rFonts w:ascii="Calibri" w:hAnsi="Calibri"/>
                      <w:sz w:val="22"/>
                      <w:szCs w:val="22"/>
                    </w:rPr>
                    <w:t>Identify each camper’s assigned buddy and swim area (if a non-swimmer is paired with a swimmer, both must remain in the non-swimmer area); and</w:t>
                  </w:r>
                </w:p>
                <w:p w:rsidR="002E56AB" w:rsidRPr="003A7056" w:rsidRDefault="002E56AB" w:rsidP="00327FAC">
                  <w:pPr>
                    <w:numPr>
                      <w:ilvl w:val="0"/>
                      <w:numId w:val="18"/>
                    </w:numPr>
                    <w:tabs>
                      <w:tab w:val="left" w:pos="72"/>
                      <w:tab w:val="left" w:pos="720"/>
                      <w:tab w:val="left" w:pos="1440"/>
                      <w:tab w:val="left" w:pos="1872"/>
                    </w:tabs>
                    <w:spacing w:after="120"/>
                    <w:ind w:left="720"/>
                    <w:rPr>
                      <w:rFonts w:ascii="Calibri" w:hAnsi="Calibri"/>
                      <w:sz w:val="22"/>
                      <w:szCs w:val="22"/>
                    </w:rPr>
                  </w:pPr>
                  <w:r w:rsidRPr="003A7056">
                    <w:rPr>
                      <w:rFonts w:ascii="Calibri" w:hAnsi="Calibri"/>
                      <w:sz w:val="22"/>
                      <w:szCs w:val="22"/>
                    </w:rPr>
                    <w:t>Ensure only one threesome per swim area.</w:t>
                  </w:r>
                </w:p>
                <w:p w:rsidR="002E56AB" w:rsidRPr="003A7056" w:rsidRDefault="00F50DFE" w:rsidP="002B4993">
                  <w:pPr>
                    <w:pStyle w:val="1"/>
                    <w:tabs>
                      <w:tab w:val="left" w:pos="208"/>
                      <w:tab w:val="left" w:pos="720"/>
                      <w:tab w:val="left" w:pos="1500"/>
                      <w:tab w:val="left" w:pos="1860"/>
                      <w:tab w:val="left" w:pos="2790"/>
                    </w:tabs>
                    <w:spacing w:after="120"/>
                    <w:ind w:left="720" w:right="86" w:hanging="356"/>
                    <w:rPr>
                      <w:rFonts w:ascii="Calibri" w:hAnsi="Calibri"/>
                      <w:sz w:val="22"/>
                      <w:szCs w:val="22"/>
                    </w:rPr>
                  </w:pPr>
                  <w:sdt>
                    <w:sdtPr>
                      <w:rPr>
                        <w:rFonts w:ascii="Calibri" w:hAnsi="Calibri" w:cs="Arial"/>
                        <w:b/>
                      </w:rPr>
                      <w:id w:val="214369411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B4993" w:rsidRPr="003A7056">
                    <w:rPr>
                      <w:rFonts w:ascii="Calibri" w:hAnsi="Calibri"/>
                      <w:sz w:val="22"/>
                      <w:szCs w:val="22"/>
                    </w:rPr>
                    <w:tab/>
                  </w:r>
                  <w:r w:rsidR="002E56AB" w:rsidRPr="003A7056">
                    <w:rPr>
                      <w:rFonts w:ascii="Calibri" w:hAnsi="Calibri"/>
                      <w:sz w:val="22"/>
                      <w:szCs w:val="22"/>
                    </w:rPr>
                    <w:t>Check to indicate agreement with the above procedure</w:t>
                  </w:r>
                  <w:r w:rsidR="000F2C0D">
                    <w:rPr>
                      <w:rFonts w:ascii="Calibri" w:hAnsi="Calibri"/>
                      <w:sz w:val="22"/>
                      <w:szCs w:val="22"/>
                    </w:rPr>
                    <w:t>. S</w:t>
                  </w:r>
                  <w:r w:rsidR="002E56AB" w:rsidRPr="003A7056">
                    <w:rPr>
                      <w:rFonts w:ascii="Calibri" w:hAnsi="Calibri"/>
                      <w:sz w:val="22"/>
                      <w:szCs w:val="22"/>
                    </w:rPr>
                    <w:t>pecify addition</w:t>
                  </w:r>
                  <w:r w:rsidR="000F2C0D">
                    <w:rPr>
                      <w:rFonts w:ascii="Calibri" w:hAnsi="Calibri"/>
                      <w:sz w:val="22"/>
                      <w:szCs w:val="22"/>
                    </w:rPr>
                    <w:t>al</w:t>
                  </w:r>
                  <w:r w:rsidR="002E56AB" w:rsidRPr="003A7056">
                    <w:rPr>
                      <w:rFonts w:ascii="Calibri" w:hAnsi="Calibri"/>
                      <w:sz w:val="22"/>
                      <w:szCs w:val="22"/>
                    </w:rPr>
                    <w:t xml:space="preserve"> procedure</w:t>
                  </w:r>
                  <w:r w:rsidR="000F2C0D">
                    <w:rPr>
                      <w:rFonts w:ascii="Calibri" w:hAnsi="Calibri"/>
                      <w:sz w:val="22"/>
                      <w:szCs w:val="22"/>
                    </w:rPr>
                    <w:t>s</w:t>
                  </w:r>
                  <w:r w:rsidR="002E56AB" w:rsidRPr="003A7056">
                    <w:rPr>
                      <w:rFonts w:ascii="Calibri" w:hAnsi="Calibri"/>
                      <w:sz w:val="22"/>
                      <w:szCs w:val="22"/>
                    </w:rPr>
                    <w:t xml:space="preserve"> in the space provided below</w:t>
                  </w:r>
                  <w:r w:rsidR="000F2C0D">
                    <w:rPr>
                      <w:rFonts w:ascii="Calibri" w:hAnsi="Calibri"/>
                      <w:sz w:val="22"/>
                      <w:szCs w:val="22"/>
                    </w:rPr>
                    <w:t>.</w:t>
                  </w:r>
                </w:p>
                <w:p w:rsidR="002E56AB" w:rsidRPr="003A7056" w:rsidRDefault="00F50DFE" w:rsidP="002B4993">
                  <w:pPr>
                    <w:pStyle w:val="1"/>
                    <w:tabs>
                      <w:tab w:val="left" w:pos="208"/>
                      <w:tab w:val="left" w:pos="720"/>
                      <w:tab w:val="left" w:pos="1140"/>
                      <w:tab w:val="left" w:pos="1260"/>
                      <w:tab w:val="left" w:pos="1860"/>
                      <w:tab w:val="left" w:pos="2790"/>
                    </w:tabs>
                    <w:spacing w:after="120"/>
                    <w:ind w:left="720" w:right="86" w:firstLine="0"/>
                    <w:rPr>
                      <w:rFonts w:ascii="Calibri" w:hAnsi="Calibri"/>
                      <w:sz w:val="22"/>
                      <w:szCs w:val="22"/>
                      <w:u w:val="single"/>
                    </w:rPr>
                  </w:pPr>
                  <w:sdt>
                    <w:sdtPr>
                      <w:rPr>
                        <w:rFonts w:ascii="Calibri" w:eastAsia="Calibri" w:hAnsi="Calibri" w:cs="Arial"/>
                        <w:sz w:val="22"/>
                        <w:szCs w:val="22"/>
                        <w:u w:val="single"/>
                      </w:rPr>
                      <w:id w:val="1487976395"/>
                      <w:placeholder>
                        <w:docPart w:val="6D1153D3AE61457A8724A2A4144F24E2"/>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2B4993" w:rsidRPr="003A7056" w:rsidRDefault="00F50DFE" w:rsidP="002B4993">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208"/>
                      <w:tab w:val="left" w:pos="72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720" w:hanging="360"/>
                    <w:rPr>
                      <w:rFonts w:ascii="Calibri" w:hAnsi="Calibri"/>
                      <w:sz w:val="22"/>
                      <w:szCs w:val="22"/>
                    </w:rPr>
                  </w:pPr>
                  <w:sdt>
                    <w:sdtPr>
                      <w:rPr>
                        <w:rFonts w:ascii="Calibri" w:hAnsi="Calibri" w:cs="Arial"/>
                        <w:b/>
                      </w:rPr>
                      <w:id w:val="212156764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B4993" w:rsidRPr="003A7056">
                    <w:rPr>
                      <w:rFonts w:ascii="Calibri" w:hAnsi="Calibri"/>
                      <w:sz w:val="22"/>
                      <w:szCs w:val="22"/>
                    </w:rPr>
                    <w:tab/>
                  </w:r>
                  <w:r w:rsidR="002E56AB" w:rsidRPr="003A7056">
                    <w:rPr>
                      <w:rFonts w:ascii="Calibri" w:hAnsi="Calibri"/>
                      <w:sz w:val="22"/>
                      <w:szCs w:val="22"/>
                    </w:rPr>
                    <w:t xml:space="preserve">Alternative procedures (when the above procedure is not utilized, a comprehensive alternative must be provided): </w:t>
                  </w:r>
                </w:p>
                <w:p w:rsidR="002E56AB" w:rsidRPr="003A7056" w:rsidRDefault="00F50DFE" w:rsidP="002B4993">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208"/>
                      <w:tab w:val="left" w:pos="72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720" w:firstLine="0"/>
                    <w:rPr>
                      <w:rFonts w:ascii="Calibri" w:hAnsi="Calibri"/>
                      <w:sz w:val="22"/>
                      <w:szCs w:val="22"/>
                      <w:u w:val="single"/>
                    </w:rPr>
                  </w:pPr>
                  <w:sdt>
                    <w:sdtPr>
                      <w:rPr>
                        <w:rFonts w:ascii="Calibri" w:eastAsia="Calibri" w:hAnsi="Calibri" w:cs="Arial"/>
                        <w:sz w:val="22"/>
                        <w:szCs w:val="22"/>
                        <w:u w:val="single"/>
                      </w:rPr>
                      <w:id w:val="326561911"/>
                      <w:placeholder>
                        <w:docPart w:val="AA8B007B41CD4BF28BF222BE720F226D"/>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394ECA" w:rsidRPr="003A7056" w:rsidRDefault="00394ECA">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rPr>
                      <w:rFonts w:ascii="Calibri" w:hAnsi="Calibri"/>
                      <w:sz w:val="22"/>
                      <w:szCs w:val="22"/>
                    </w:rPr>
                  </w:pPr>
                </w:p>
                <w:p w:rsidR="002E56AB" w:rsidRPr="003A7056" w:rsidRDefault="002E56AB" w:rsidP="005B4F39">
                  <w:pPr>
                    <w:numPr>
                      <w:ilvl w:val="0"/>
                      <w:numId w:val="35"/>
                    </w:numPr>
                    <w:tabs>
                      <w:tab w:val="left" w:pos="-62"/>
                      <w:tab w:val="left" w:pos="36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360"/>
                    <w:rPr>
                      <w:rFonts w:ascii="Calibri" w:hAnsi="Calibri"/>
                      <w:sz w:val="22"/>
                      <w:szCs w:val="22"/>
                    </w:rPr>
                  </w:pPr>
                  <w:r w:rsidRPr="003A7056">
                    <w:rPr>
                      <w:rFonts w:ascii="Calibri" w:hAnsi="Calibri"/>
                      <w:sz w:val="22"/>
                      <w:szCs w:val="22"/>
                    </w:rPr>
                    <w:t>How are buddy checks conducted?</w:t>
                  </w:r>
                </w:p>
                <w:p w:rsidR="002E56AB" w:rsidRPr="003A7056" w:rsidRDefault="002E56AB" w:rsidP="00706EA2">
                  <w:pPr>
                    <w:numPr>
                      <w:ilvl w:val="0"/>
                      <w:numId w:val="3"/>
                    </w:numPr>
                    <w:tabs>
                      <w:tab w:val="left" w:pos="298"/>
                      <w:tab w:val="left" w:pos="720"/>
                      <w:tab w:val="left" w:pos="1440"/>
                      <w:tab w:val="left" w:pos="1620"/>
                      <w:tab w:val="left" w:pos="195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u w:val="single"/>
                    </w:rPr>
                  </w:pPr>
                  <w:r w:rsidRPr="003A7056">
                    <w:rPr>
                      <w:rFonts w:ascii="Calibri" w:hAnsi="Calibri"/>
                      <w:sz w:val="22"/>
                      <w:szCs w:val="22"/>
                    </w:rPr>
                    <w:t xml:space="preserve">Buddy checks, which account for </w:t>
                  </w:r>
                  <w:r w:rsidRPr="003A7056">
                    <w:rPr>
                      <w:rFonts w:ascii="Calibri" w:hAnsi="Calibri"/>
                      <w:sz w:val="22"/>
                      <w:szCs w:val="22"/>
                      <w:u w:val="single"/>
                    </w:rPr>
                    <w:t>all</w:t>
                  </w:r>
                  <w:r w:rsidRPr="003A7056">
                    <w:rPr>
                      <w:rFonts w:ascii="Calibri" w:hAnsi="Calibri"/>
                      <w:sz w:val="22"/>
                      <w:szCs w:val="22"/>
                    </w:rPr>
                    <w:t xml:space="preserve"> campers within the pool enclosure or at the beach, will be conducted minimally every </w:t>
                  </w:r>
                  <w:r w:rsidRPr="003A7056">
                    <w:rPr>
                      <w:rFonts w:ascii="Calibri" w:hAnsi="Calibri"/>
                      <w:sz w:val="22"/>
                      <w:szCs w:val="22"/>
                      <w:u w:val="single"/>
                    </w:rPr>
                    <w:t>15 minutes.</w:t>
                  </w:r>
                </w:p>
                <w:p w:rsidR="002E56AB" w:rsidRPr="003A7056" w:rsidRDefault="002E56AB" w:rsidP="00706EA2">
                  <w:pPr>
                    <w:numPr>
                      <w:ilvl w:val="0"/>
                      <w:numId w:val="3"/>
                    </w:numPr>
                    <w:tabs>
                      <w:tab w:val="left" w:pos="298"/>
                      <w:tab w:val="left" w:pos="720"/>
                      <w:tab w:val="left" w:pos="1500"/>
                      <w:tab w:val="left" w:pos="1620"/>
                      <w:tab w:val="left" w:pos="195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Buddy checks are signaled by a long blast of a whistle followed by calling out “buddies.”</w:t>
                  </w:r>
                </w:p>
                <w:p w:rsidR="002E56AB" w:rsidRPr="003A7056" w:rsidRDefault="002E56AB" w:rsidP="00706EA2">
                  <w:pPr>
                    <w:numPr>
                      <w:ilvl w:val="0"/>
                      <w:numId w:val="3"/>
                    </w:numPr>
                    <w:tabs>
                      <w:tab w:val="left" w:pos="298"/>
                      <w:tab w:val="left" w:pos="720"/>
                      <w:tab w:val="left" w:pos="1500"/>
                      <w:tab w:val="left" w:pos="1620"/>
                      <w:tab w:val="left" w:pos="195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When signaled, buddies will move together, grasp each other’s hands and raise them above their heads. The number of buddy pairs in each swimming area will be counted and relayed to the person maintaining the buddy board/accounting system, who will check the numbers against the buddy board/accounting system. If there is an inconsistency, a recount will be conducted.</w:t>
                  </w:r>
                </w:p>
                <w:p w:rsidR="002E56AB" w:rsidRPr="003A7056" w:rsidRDefault="002E56AB" w:rsidP="00706EA2">
                  <w:pPr>
                    <w:numPr>
                      <w:ilvl w:val="0"/>
                      <w:numId w:val="3"/>
                    </w:numPr>
                    <w:tabs>
                      <w:tab w:val="left" w:pos="298"/>
                      <w:tab w:val="left" w:pos="720"/>
                      <w:tab w:val="left" w:pos="1440"/>
                      <w:tab w:val="left" w:pos="1620"/>
                      <w:tab w:val="left" w:pos="195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If a bather indicates that their buddy is missing or a buddy check fails to account for the whereabouts of a bather, the lost swimmer plan will be immediately implemented.</w:t>
                  </w:r>
                </w:p>
                <w:p w:rsidR="002E56AB" w:rsidRPr="003A7056" w:rsidRDefault="00F50DFE" w:rsidP="002B4993">
                  <w:pPr>
                    <w:pStyle w:val="1"/>
                    <w:tabs>
                      <w:tab w:val="left" w:pos="208"/>
                      <w:tab w:val="left" w:pos="720"/>
                      <w:tab w:val="left" w:pos="1140"/>
                      <w:tab w:val="left" w:pos="1500"/>
                      <w:tab w:val="left" w:pos="1860"/>
                      <w:tab w:val="left" w:pos="2790"/>
                    </w:tabs>
                    <w:spacing w:after="120"/>
                    <w:ind w:left="720"/>
                    <w:rPr>
                      <w:rFonts w:ascii="Calibri" w:hAnsi="Calibri"/>
                      <w:sz w:val="22"/>
                      <w:szCs w:val="22"/>
                    </w:rPr>
                  </w:pPr>
                  <w:sdt>
                    <w:sdtPr>
                      <w:rPr>
                        <w:rFonts w:ascii="Calibri" w:hAnsi="Calibri" w:cs="Arial"/>
                        <w:b/>
                      </w:rPr>
                      <w:id w:val="-1251577897"/>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B4993" w:rsidRPr="003A7056">
                    <w:rPr>
                      <w:rFonts w:ascii="Calibri" w:hAnsi="Calibri"/>
                      <w:sz w:val="22"/>
                      <w:szCs w:val="22"/>
                    </w:rPr>
                    <w:tab/>
                  </w:r>
                  <w:r w:rsidR="002E56AB" w:rsidRPr="003A7056">
                    <w:rPr>
                      <w:rFonts w:ascii="Calibri" w:hAnsi="Calibri"/>
                      <w:sz w:val="22"/>
                      <w:szCs w:val="22"/>
                    </w:rPr>
                    <w:t>Check to indicate agreement with the above procedure</w:t>
                  </w:r>
                  <w:r w:rsidR="000F2C0D">
                    <w:rPr>
                      <w:rFonts w:ascii="Calibri" w:hAnsi="Calibri"/>
                      <w:sz w:val="22"/>
                      <w:szCs w:val="22"/>
                    </w:rPr>
                    <w:t>.</w:t>
                  </w:r>
                  <w:r w:rsidR="002E56AB" w:rsidRPr="003A7056">
                    <w:rPr>
                      <w:rFonts w:ascii="Calibri" w:hAnsi="Calibri"/>
                      <w:sz w:val="22"/>
                      <w:szCs w:val="22"/>
                    </w:rPr>
                    <w:t xml:space="preserve"> </w:t>
                  </w:r>
                  <w:r w:rsidR="000F2C0D">
                    <w:rPr>
                      <w:rFonts w:ascii="Calibri" w:hAnsi="Calibri"/>
                      <w:sz w:val="22"/>
                      <w:szCs w:val="22"/>
                    </w:rPr>
                    <w:t>S</w:t>
                  </w:r>
                  <w:r w:rsidR="002E56AB" w:rsidRPr="003A7056">
                    <w:rPr>
                      <w:rFonts w:ascii="Calibri" w:hAnsi="Calibri"/>
                      <w:sz w:val="22"/>
                      <w:szCs w:val="22"/>
                    </w:rPr>
                    <w:t>pecify addition</w:t>
                  </w:r>
                  <w:r w:rsidR="000F2C0D">
                    <w:rPr>
                      <w:rFonts w:ascii="Calibri" w:hAnsi="Calibri"/>
                      <w:sz w:val="22"/>
                      <w:szCs w:val="22"/>
                    </w:rPr>
                    <w:t>al</w:t>
                  </w:r>
                  <w:r w:rsidR="002E56AB" w:rsidRPr="003A7056">
                    <w:rPr>
                      <w:rFonts w:ascii="Calibri" w:hAnsi="Calibri"/>
                      <w:sz w:val="22"/>
                      <w:szCs w:val="22"/>
                    </w:rPr>
                    <w:t xml:space="preserve"> procedure</w:t>
                  </w:r>
                  <w:r w:rsidR="000F2C0D">
                    <w:rPr>
                      <w:rFonts w:ascii="Calibri" w:hAnsi="Calibri"/>
                      <w:sz w:val="22"/>
                      <w:szCs w:val="22"/>
                    </w:rPr>
                    <w:t>s</w:t>
                  </w:r>
                  <w:r w:rsidR="002E56AB" w:rsidRPr="003A7056">
                    <w:rPr>
                      <w:rFonts w:ascii="Calibri" w:hAnsi="Calibri"/>
                      <w:sz w:val="22"/>
                      <w:szCs w:val="22"/>
                    </w:rPr>
                    <w:t xml:space="preserve"> in the space provided below</w:t>
                  </w:r>
                  <w:r w:rsidR="000F2C0D">
                    <w:rPr>
                      <w:rFonts w:ascii="Calibri" w:hAnsi="Calibri"/>
                      <w:sz w:val="22"/>
                      <w:szCs w:val="22"/>
                    </w:rPr>
                    <w:t>.</w:t>
                  </w:r>
                </w:p>
                <w:p w:rsidR="002E56AB" w:rsidRPr="003A7056" w:rsidRDefault="00F50DFE" w:rsidP="002B4993">
                  <w:pPr>
                    <w:pStyle w:val="1"/>
                    <w:tabs>
                      <w:tab w:val="left" w:pos="208"/>
                      <w:tab w:val="left" w:pos="720"/>
                      <w:tab w:val="left" w:pos="1140"/>
                      <w:tab w:val="left" w:pos="1260"/>
                      <w:tab w:val="left" w:pos="1860"/>
                      <w:tab w:val="left" w:pos="2790"/>
                    </w:tabs>
                    <w:spacing w:after="120"/>
                    <w:ind w:left="720" w:firstLine="0"/>
                    <w:rPr>
                      <w:rFonts w:ascii="Calibri" w:hAnsi="Calibri"/>
                      <w:sz w:val="22"/>
                      <w:szCs w:val="22"/>
                      <w:u w:val="single"/>
                    </w:rPr>
                  </w:pPr>
                  <w:sdt>
                    <w:sdtPr>
                      <w:rPr>
                        <w:rFonts w:ascii="Calibri" w:eastAsia="Calibri" w:hAnsi="Calibri" w:cs="Arial"/>
                        <w:sz w:val="22"/>
                        <w:szCs w:val="22"/>
                        <w:u w:val="single"/>
                      </w:rPr>
                      <w:id w:val="-1573113675"/>
                      <w:placeholder>
                        <w:docPart w:val="F2FEEF5751054D11A1D6C4A5C43AC870"/>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2B4993" w:rsidRPr="003A7056" w:rsidRDefault="00F50DFE" w:rsidP="002B4993">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208"/>
                      <w:tab w:val="left" w:pos="72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720" w:hanging="360"/>
                    <w:rPr>
                      <w:rFonts w:ascii="Calibri" w:hAnsi="Calibri"/>
                      <w:sz w:val="22"/>
                      <w:szCs w:val="22"/>
                    </w:rPr>
                  </w:pPr>
                  <w:sdt>
                    <w:sdtPr>
                      <w:rPr>
                        <w:rFonts w:ascii="Calibri" w:hAnsi="Calibri" w:cs="Arial"/>
                        <w:b/>
                      </w:rPr>
                      <w:id w:val="-731234657"/>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w:t>
                  </w:r>
                  <w:r w:rsidR="002B4993" w:rsidRPr="003A7056">
                    <w:rPr>
                      <w:rFonts w:ascii="Calibri" w:hAnsi="Calibri"/>
                      <w:sz w:val="22"/>
                      <w:szCs w:val="22"/>
                    </w:rPr>
                    <w:tab/>
                  </w:r>
                  <w:r w:rsidR="002E56AB" w:rsidRPr="003A7056">
                    <w:rPr>
                      <w:rFonts w:ascii="Calibri" w:hAnsi="Calibri"/>
                      <w:sz w:val="22"/>
                      <w:szCs w:val="22"/>
                    </w:rPr>
                    <w:t xml:space="preserve">Alternative procedures (when one of the above procedures is not utilized, a comprehensive alternative must be provided): </w:t>
                  </w:r>
                </w:p>
                <w:p w:rsidR="002E56AB" w:rsidRPr="003A7056" w:rsidRDefault="00F50DFE" w:rsidP="002B4993">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208"/>
                      <w:tab w:val="left" w:pos="72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720" w:firstLine="0"/>
                    <w:rPr>
                      <w:rFonts w:ascii="Calibri" w:hAnsi="Calibri"/>
                      <w:sz w:val="22"/>
                      <w:szCs w:val="22"/>
                      <w:u w:val="single"/>
                    </w:rPr>
                  </w:pPr>
                  <w:sdt>
                    <w:sdtPr>
                      <w:rPr>
                        <w:rFonts w:ascii="Calibri" w:eastAsia="Calibri" w:hAnsi="Calibri" w:cs="Arial"/>
                        <w:sz w:val="22"/>
                        <w:szCs w:val="22"/>
                        <w:u w:val="single"/>
                      </w:rPr>
                      <w:id w:val="-1214193124"/>
                      <w:placeholder>
                        <w:docPart w:val="8B1F7BE09EB2483183D7A1874DD54CFD"/>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D161C4" w:rsidRPr="003A7056" w:rsidRDefault="00D161C4">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rPr>
                      <w:rFonts w:ascii="Calibri" w:hAnsi="Calibri"/>
                      <w:sz w:val="22"/>
                      <w:szCs w:val="22"/>
                    </w:rPr>
                  </w:pPr>
                </w:p>
                <w:p w:rsidR="002E56AB" w:rsidRPr="003A7056" w:rsidRDefault="002E56AB" w:rsidP="002B4993">
                  <w:pPr>
                    <w:pStyle w:val="Heading3"/>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line="240" w:lineRule="auto"/>
                    <w:rPr>
                      <w:rFonts w:ascii="Calibri" w:hAnsi="Calibri"/>
                      <w:sz w:val="22"/>
                      <w:szCs w:val="22"/>
                    </w:rPr>
                  </w:pPr>
                  <w:r w:rsidRPr="003A7056">
                    <w:rPr>
                      <w:rFonts w:ascii="Calibri" w:hAnsi="Calibri"/>
                      <w:sz w:val="22"/>
                      <w:szCs w:val="22"/>
                    </w:rPr>
                    <w:t>Supervision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2B4993" w:rsidRPr="003A7056" w:rsidTr="00A75BD2">
                    <w:tc>
                      <w:tcPr>
                        <w:tcW w:w="9367" w:type="dxa"/>
                        <w:tcBorders>
                          <w:top w:val="nil"/>
                          <w:left w:val="nil"/>
                          <w:bottom w:val="nil"/>
                          <w:right w:val="nil"/>
                        </w:tcBorders>
                        <w:shd w:val="pct10" w:color="auto" w:fill="auto"/>
                      </w:tcPr>
                      <w:p w:rsidR="002B4993" w:rsidRPr="003A7056" w:rsidRDefault="002B4993" w:rsidP="00A75BD2">
                        <w:pPr>
                          <w:jc w:val="both"/>
                          <w:rPr>
                            <w:rFonts w:ascii="Calibri" w:hAnsi="Calibri"/>
                            <w:sz w:val="22"/>
                            <w:szCs w:val="22"/>
                          </w:rPr>
                        </w:pPr>
                        <w:r w:rsidRPr="003A7056">
                          <w:rPr>
                            <w:rFonts w:ascii="Calibri" w:hAnsi="Calibri"/>
                            <w:sz w:val="22"/>
                            <w:szCs w:val="22"/>
                          </w:rPr>
                          <w:t>During swimming activities, adequate supervision is achieved by the combined efforts of the camp aquatics staff and counselors.</w:t>
                        </w:r>
                      </w:p>
                      <w:p w:rsidR="002B4993" w:rsidRPr="003A7056" w:rsidRDefault="002B4993" w:rsidP="002B4993">
                        <w:pPr>
                          <w:rPr>
                            <w:rFonts w:ascii="Calibri" w:hAnsi="Calibri"/>
                            <w:sz w:val="22"/>
                            <w:szCs w:val="22"/>
                          </w:rPr>
                        </w:pPr>
                      </w:p>
                      <w:p w:rsidR="002B4993" w:rsidRPr="003A7056" w:rsidRDefault="002B4993" w:rsidP="00A75BD2">
                        <w:pPr>
                          <w:jc w:val="both"/>
                          <w:rPr>
                            <w:rFonts w:ascii="Calibri" w:hAnsi="Calibri"/>
                            <w:sz w:val="22"/>
                            <w:szCs w:val="22"/>
                          </w:rPr>
                        </w:pPr>
                        <w:r w:rsidRPr="003A7056">
                          <w:rPr>
                            <w:rFonts w:ascii="Calibri" w:hAnsi="Calibri"/>
                            <w:sz w:val="22"/>
                            <w:szCs w:val="22"/>
                          </w:rPr>
                          <w:lastRenderedPageBreak/>
                          <w:t>The camp Aquatics Director is responsible for overseeing the entire swimming activity, including implementation of the safety plan, training and supervising lifeguards and counselor, and ensuring adequate bather supervision.</w:t>
                        </w:r>
                      </w:p>
                      <w:p w:rsidR="002B4993" w:rsidRPr="003A7056" w:rsidRDefault="002B4993" w:rsidP="00A75BD2">
                        <w:pPr>
                          <w:jc w:val="both"/>
                          <w:rPr>
                            <w:rFonts w:ascii="Calibri" w:hAnsi="Calibri"/>
                            <w:sz w:val="22"/>
                            <w:szCs w:val="22"/>
                          </w:rPr>
                        </w:pPr>
                      </w:p>
                      <w:p w:rsidR="002B4993" w:rsidRPr="003A7056" w:rsidRDefault="002B4993" w:rsidP="00A75BD2">
                        <w:pPr>
                          <w:jc w:val="both"/>
                          <w:rPr>
                            <w:rFonts w:ascii="Calibri" w:hAnsi="Calibri"/>
                            <w:sz w:val="22"/>
                            <w:szCs w:val="22"/>
                          </w:rPr>
                        </w:pPr>
                        <w:r w:rsidRPr="003A7056">
                          <w:rPr>
                            <w:rFonts w:ascii="Calibri" w:hAnsi="Calibri"/>
                            <w:sz w:val="22"/>
                            <w:szCs w:val="22"/>
                          </w:rPr>
                          <w:t>Only someone who possesses current certification as a lifeguard may perform lifeguarding duties. One lifeguard is required for every 25 bathers. Additionally, each lifeguard shall supervise no more than 3,400 square feet of pool area or 50 yards of shoreline at a beach.</w:t>
                        </w:r>
                      </w:p>
                      <w:p w:rsidR="002B4993" w:rsidRPr="003A7056" w:rsidRDefault="002B4993" w:rsidP="00A75BD2">
                        <w:pPr>
                          <w:jc w:val="both"/>
                          <w:rPr>
                            <w:rFonts w:ascii="Calibri" w:hAnsi="Calibri"/>
                            <w:sz w:val="22"/>
                            <w:szCs w:val="22"/>
                          </w:rPr>
                        </w:pPr>
                      </w:p>
                      <w:p w:rsidR="002B4993" w:rsidRPr="003A7056" w:rsidRDefault="002B4993" w:rsidP="00A75BD2">
                        <w:pPr>
                          <w:jc w:val="both"/>
                          <w:rPr>
                            <w:rFonts w:ascii="Calibri" w:hAnsi="Calibri"/>
                            <w:sz w:val="22"/>
                            <w:szCs w:val="22"/>
                          </w:rPr>
                        </w:pPr>
                        <w:r w:rsidRPr="003A7056">
                          <w:rPr>
                            <w:rFonts w:ascii="Calibri" w:hAnsi="Calibri"/>
                            <w:sz w:val="22"/>
                            <w:szCs w:val="22"/>
                          </w:rPr>
                          <w:t>At beaches that allow swimming more than 150 feet from shore, lifeguards must be positioned in patrol boats or at offshore lifesaving stations.</w:t>
                        </w:r>
                      </w:p>
                      <w:p w:rsidR="002B4993" w:rsidRPr="003A7056" w:rsidRDefault="002B4993" w:rsidP="00A75BD2">
                        <w:pPr>
                          <w:jc w:val="both"/>
                          <w:rPr>
                            <w:rFonts w:ascii="Calibri" w:hAnsi="Calibri"/>
                            <w:sz w:val="22"/>
                            <w:szCs w:val="22"/>
                          </w:rPr>
                        </w:pPr>
                      </w:p>
                      <w:p w:rsidR="002B4993" w:rsidRPr="003A7056" w:rsidRDefault="002B4993" w:rsidP="00A75BD2">
                        <w:pPr>
                          <w:jc w:val="both"/>
                          <w:rPr>
                            <w:rFonts w:ascii="Calibri" w:hAnsi="Calibri"/>
                            <w:sz w:val="22"/>
                            <w:szCs w:val="22"/>
                          </w:rPr>
                        </w:pPr>
                        <w:r w:rsidRPr="003A7056">
                          <w:rPr>
                            <w:rFonts w:ascii="Calibri" w:hAnsi="Calibri"/>
                            <w:sz w:val="22"/>
                            <w:szCs w:val="22"/>
                          </w:rPr>
                          <w:t xml:space="preserve">Counselors </w:t>
                        </w:r>
                        <w:r w:rsidR="005614A2">
                          <w:rPr>
                            <w:rFonts w:ascii="Calibri" w:hAnsi="Calibri"/>
                            <w:sz w:val="22"/>
                            <w:szCs w:val="22"/>
                          </w:rPr>
                          <w:t>should</w:t>
                        </w:r>
                        <w:r w:rsidR="005614A2" w:rsidRPr="003A7056">
                          <w:rPr>
                            <w:rFonts w:ascii="Calibri" w:hAnsi="Calibri"/>
                            <w:sz w:val="22"/>
                            <w:szCs w:val="22"/>
                          </w:rPr>
                          <w:t xml:space="preserve"> </w:t>
                        </w:r>
                        <w:r w:rsidRPr="003A7056">
                          <w:rPr>
                            <w:rFonts w:ascii="Calibri" w:hAnsi="Calibri"/>
                            <w:sz w:val="22"/>
                            <w:szCs w:val="22"/>
                          </w:rPr>
                          <w:t xml:space="preserve">be assigned to supervise specific campers and </w:t>
                        </w:r>
                        <w:r w:rsidR="005614A2">
                          <w:rPr>
                            <w:rFonts w:ascii="Calibri" w:hAnsi="Calibri"/>
                            <w:sz w:val="22"/>
                            <w:szCs w:val="22"/>
                          </w:rPr>
                          <w:t xml:space="preserve">must </w:t>
                        </w:r>
                        <w:r w:rsidRPr="003A7056">
                          <w:rPr>
                            <w:rFonts w:ascii="Calibri" w:hAnsi="Calibri"/>
                            <w:sz w:val="22"/>
                            <w:szCs w:val="22"/>
                          </w:rPr>
                          <w:t xml:space="preserve">be located at the poolside, beachfront or in the water providing direct visual surveillance </w:t>
                        </w:r>
                        <w:r w:rsidR="005614A2">
                          <w:rPr>
                            <w:rFonts w:ascii="Calibri" w:hAnsi="Calibri"/>
                            <w:sz w:val="22"/>
                            <w:szCs w:val="22"/>
                          </w:rPr>
                          <w:t xml:space="preserve">of </w:t>
                        </w:r>
                        <w:r w:rsidRPr="003A7056">
                          <w:rPr>
                            <w:rFonts w:ascii="Calibri" w:hAnsi="Calibri"/>
                            <w:sz w:val="22"/>
                            <w:szCs w:val="22"/>
                          </w:rPr>
                          <w:t>campers at all times. Counselors must have supervision responsibilities to ensure that lifeguards are not burdened with non-lifeguard tasks. At a minimum</w:t>
                        </w:r>
                        <w:r w:rsidR="005614A2">
                          <w:rPr>
                            <w:rFonts w:ascii="Calibri" w:hAnsi="Calibri"/>
                            <w:sz w:val="22"/>
                            <w:szCs w:val="22"/>
                          </w:rPr>
                          <w:t>,</w:t>
                        </w:r>
                        <w:r w:rsidRPr="003A7056">
                          <w:rPr>
                            <w:rFonts w:ascii="Calibri" w:hAnsi="Calibri"/>
                            <w:sz w:val="22"/>
                            <w:szCs w:val="22"/>
                          </w:rPr>
                          <w:t xml:space="preserve"> the following ratios of counselors to campers will be maintained</w:t>
                        </w:r>
                        <w:r w:rsidR="005614A2">
                          <w:rPr>
                            <w:rFonts w:ascii="Calibri" w:hAnsi="Calibri"/>
                            <w:sz w:val="22"/>
                            <w:szCs w:val="22"/>
                          </w:rPr>
                          <w:t xml:space="preserve"> while swimming</w:t>
                        </w:r>
                        <w:r w:rsidRPr="003A7056">
                          <w:rPr>
                            <w:rFonts w:ascii="Calibri" w:hAnsi="Calibri"/>
                            <w:sz w:val="22"/>
                            <w:szCs w:val="22"/>
                          </w:rPr>
                          <w:t>:</w:t>
                        </w:r>
                      </w:p>
                      <w:p w:rsidR="002B4993" w:rsidRPr="003A7056" w:rsidRDefault="002B4993" w:rsidP="002B4993">
                        <w:pPr>
                          <w:rPr>
                            <w:rFonts w:ascii="Calibri" w:hAnsi="Calibri"/>
                            <w:sz w:val="22"/>
                            <w:szCs w:val="22"/>
                          </w:rPr>
                        </w:pPr>
                      </w:p>
                      <w:tbl>
                        <w:tblPr>
                          <w:tblW w:w="0" w:type="auto"/>
                          <w:tblInd w:w="1620" w:type="dxa"/>
                          <w:tblCellMar>
                            <w:left w:w="0" w:type="dxa"/>
                            <w:right w:w="0" w:type="dxa"/>
                          </w:tblCellMar>
                          <w:tblLook w:val="0000" w:firstRow="0" w:lastRow="0" w:firstColumn="0" w:lastColumn="0" w:noHBand="0" w:noVBand="0"/>
                        </w:tblPr>
                        <w:tblGrid>
                          <w:gridCol w:w="1985"/>
                          <w:gridCol w:w="3510"/>
                        </w:tblGrid>
                        <w:tr w:rsidR="002B4993" w:rsidRPr="003A7056" w:rsidTr="00F837AF">
                          <w:tc>
                            <w:tcPr>
                              <w:tcW w:w="1985" w:type="dxa"/>
                              <w:tcBorders>
                                <w:top w:val="single" w:sz="4" w:space="0" w:color="000000"/>
                                <w:left w:val="single" w:sz="4" w:space="0" w:color="000000"/>
                                <w:bottom w:val="single" w:sz="4" w:space="0" w:color="000000"/>
                              </w:tcBorders>
                              <w:shd w:val="pct10" w:color="auto" w:fill="FFFFFF"/>
                            </w:tcPr>
                            <w:p w:rsidR="002B4993" w:rsidRPr="003A7056" w:rsidRDefault="002B4993" w:rsidP="002B4993">
                              <w:pPr>
                                <w:pStyle w:val="1"/>
                                <w:tabs>
                                  <w:tab w:val="left" w:pos="-422"/>
                                  <w:tab w:val="left" w:pos="0"/>
                                  <w:tab w:val="left" w:pos="63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center"/>
                                <w:rPr>
                                  <w:rFonts w:ascii="Calibri" w:hAnsi="Calibri"/>
                                  <w:b/>
                                  <w:sz w:val="22"/>
                                  <w:szCs w:val="22"/>
                                </w:rPr>
                              </w:pPr>
                              <w:r w:rsidRPr="003A7056">
                                <w:rPr>
                                  <w:rFonts w:ascii="Calibri" w:hAnsi="Calibri"/>
                                  <w:b/>
                                  <w:sz w:val="22"/>
                                  <w:szCs w:val="22"/>
                                </w:rPr>
                                <w:t>Age Group</w:t>
                              </w:r>
                            </w:p>
                          </w:tc>
                          <w:tc>
                            <w:tcPr>
                              <w:tcW w:w="3510" w:type="dxa"/>
                              <w:tcBorders>
                                <w:top w:val="single" w:sz="4" w:space="0" w:color="000000"/>
                                <w:left w:val="single" w:sz="4" w:space="0" w:color="000000"/>
                                <w:bottom w:val="single" w:sz="4" w:space="0" w:color="000000"/>
                                <w:right w:val="single" w:sz="4" w:space="0" w:color="000000"/>
                              </w:tcBorders>
                              <w:shd w:val="pct10" w:color="auto" w:fill="FFFFFF"/>
                            </w:tcPr>
                            <w:p w:rsidR="002B4993" w:rsidRPr="003A7056" w:rsidRDefault="002B4993" w:rsidP="002B4993">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center"/>
                                <w:rPr>
                                  <w:rFonts w:ascii="Calibri" w:hAnsi="Calibri"/>
                                  <w:b/>
                                  <w:sz w:val="22"/>
                                  <w:szCs w:val="22"/>
                                </w:rPr>
                              </w:pPr>
                              <w:r w:rsidRPr="003A7056">
                                <w:rPr>
                                  <w:rFonts w:ascii="Calibri" w:hAnsi="Calibri"/>
                                  <w:b/>
                                  <w:sz w:val="22"/>
                                  <w:szCs w:val="22"/>
                                </w:rPr>
                                <w:t>Counselor to Camper Ratio</w:t>
                              </w:r>
                            </w:p>
                          </w:tc>
                        </w:tr>
                        <w:tr w:rsidR="002B4993" w:rsidRPr="003A7056" w:rsidTr="00F837AF">
                          <w:tc>
                            <w:tcPr>
                              <w:tcW w:w="1985" w:type="dxa"/>
                              <w:tcBorders>
                                <w:top w:val="single" w:sz="4" w:space="0" w:color="000000"/>
                                <w:left w:val="single" w:sz="4" w:space="0" w:color="000000"/>
                                <w:bottom w:val="single" w:sz="4" w:space="0" w:color="000000"/>
                              </w:tcBorders>
                            </w:tcPr>
                            <w:p w:rsidR="002B4993" w:rsidRPr="003A7056" w:rsidRDefault="002B4993" w:rsidP="002B4993">
                              <w:pPr>
                                <w:pStyle w:val="1"/>
                                <w:tabs>
                                  <w:tab w:val="left" w:pos="-422"/>
                                  <w:tab w:val="left" w:pos="95"/>
                                  <w:tab w:val="left" w:pos="63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ind w:left="95" w:right="0" w:firstLine="0"/>
                                <w:rPr>
                                  <w:rFonts w:ascii="Calibri" w:hAnsi="Calibri"/>
                                  <w:sz w:val="22"/>
                                  <w:szCs w:val="22"/>
                                </w:rPr>
                              </w:pPr>
                              <w:r w:rsidRPr="003A7056">
                                <w:rPr>
                                  <w:rFonts w:ascii="Calibri" w:hAnsi="Calibri"/>
                                  <w:sz w:val="22"/>
                                  <w:szCs w:val="22"/>
                                </w:rPr>
                                <w:t>8 years and older</w:t>
                              </w:r>
                            </w:p>
                          </w:tc>
                          <w:tc>
                            <w:tcPr>
                              <w:tcW w:w="3510" w:type="dxa"/>
                              <w:tcBorders>
                                <w:top w:val="single" w:sz="4" w:space="0" w:color="000000"/>
                                <w:left w:val="single" w:sz="4" w:space="0" w:color="000000"/>
                                <w:bottom w:val="single" w:sz="4" w:space="0" w:color="000000"/>
                                <w:right w:val="single" w:sz="4" w:space="0" w:color="000000"/>
                              </w:tcBorders>
                            </w:tcPr>
                            <w:p w:rsidR="002B4993" w:rsidRPr="003A7056" w:rsidRDefault="002B4993" w:rsidP="002B4993">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jc w:val="center"/>
                                <w:rPr>
                                  <w:rFonts w:ascii="Calibri" w:hAnsi="Calibri"/>
                                  <w:sz w:val="22"/>
                                  <w:szCs w:val="22"/>
                                </w:rPr>
                              </w:pPr>
                              <w:r w:rsidRPr="003A7056">
                                <w:rPr>
                                  <w:rFonts w:ascii="Calibri" w:hAnsi="Calibri"/>
                                  <w:sz w:val="22"/>
                                  <w:szCs w:val="22"/>
                                </w:rPr>
                                <w:t>1:10</w:t>
                              </w:r>
                            </w:p>
                          </w:tc>
                        </w:tr>
                        <w:tr w:rsidR="002B4993" w:rsidRPr="003A7056" w:rsidTr="00F837AF">
                          <w:tc>
                            <w:tcPr>
                              <w:tcW w:w="1985" w:type="dxa"/>
                              <w:tcBorders>
                                <w:top w:val="single" w:sz="4" w:space="0" w:color="000000"/>
                                <w:left w:val="single" w:sz="4" w:space="0" w:color="000000"/>
                                <w:bottom w:val="single" w:sz="4" w:space="0" w:color="000000"/>
                              </w:tcBorders>
                            </w:tcPr>
                            <w:p w:rsidR="002B4993" w:rsidRPr="003A7056" w:rsidRDefault="002B4993" w:rsidP="002B4993">
                              <w:pPr>
                                <w:pStyle w:val="1"/>
                                <w:tabs>
                                  <w:tab w:val="left" w:pos="-422"/>
                                  <w:tab w:val="left" w:pos="95"/>
                                  <w:tab w:val="left" w:pos="63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ind w:left="95" w:right="0" w:firstLine="0"/>
                                <w:rPr>
                                  <w:rFonts w:ascii="Calibri" w:hAnsi="Calibri"/>
                                  <w:sz w:val="22"/>
                                  <w:szCs w:val="22"/>
                                </w:rPr>
                              </w:pPr>
                              <w:r w:rsidRPr="003A7056">
                                <w:rPr>
                                  <w:rFonts w:ascii="Calibri" w:hAnsi="Calibri"/>
                                  <w:sz w:val="22"/>
                                  <w:szCs w:val="22"/>
                                </w:rPr>
                                <w:t>6 and 7 years old</w:t>
                              </w:r>
                            </w:p>
                          </w:tc>
                          <w:tc>
                            <w:tcPr>
                              <w:tcW w:w="3510" w:type="dxa"/>
                              <w:tcBorders>
                                <w:top w:val="single" w:sz="4" w:space="0" w:color="000000"/>
                                <w:left w:val="single" w:sz="4" w:space="0" w:color="000000"/>
                                <w:bottom w:val="single" w:sz="4" w:space="0" w:color="000000"/>
                                <w:right w:val="single" w:sz="4" w:space="0" w:color="000000"/>
                              </w:tcBorders>
                            </w:tcPr>
                            <w:p w:rsidR="002B4993" w:rsidRPr="003A7056" w:rsidRDefault="002B4993" w:rsidP="002B4993">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jc w:val="center"/>
                                <w:rPr>
                                  <w:rFonts w:ascii="Calibri" w:hAnsi="Calibri"/>
                                  <w:sz w:val="22"/>
                                  <w:szCs w:val="22"/>
                                </w:rPr>
                              </w:pPr>
                              <w:r w:rsidRPr="003A7056">
                                <w:rPr>
                                  <w:rFonts w:ascii="Calibri" w:hAnsi="Calibri"/>
                                  <w:sz w:val="22"/>
                                  <w:szCs w:val="22"/>
                                </w:rPr>
                                <w:t>1:8</w:t>
                              </w:r>
                            </w:p>
                          </w:tc>
                        </w:tr>
                        <w:tr w:rsidR="002B4993" w:rsidRPr="003A7056" w:rsidTr="00F837AF">
                          <w:tc>
                            <w:tcPr>
                              <w:tcW w:w="1985" w:type="dxa"/>
                              <w:tcBorders>
                                <w:top w:val="single" w:sz="4" w:space="0" w:color="000000"/>
                                <w:left w:val="single" w:sz="4" w:space="0" w:color="000000"/>
                                <w:bottom w:val="single" w:sz="4" w:space="0" w:color="000000"/>
                              </w:tcBorders>
                            </w:tcPr>
                            <w:p w:rsidR="002B4993" w:rsidRPr="003A7056" w:rsidRDefault="002B4993" w:rsidP="002B4993">
                              <w:pPr>
                                <w:pStyle w:val="1"/>
                                <w:tabs>
                                  <w:tab w:val="left" w:pos="-422"/>
                                  <w:tab w:val="left" w:pos="95"/>
                                  <w:tab w:val="left" w:pos="630"/>
                                  <w:tab w:val="left" w:pos="990"/>
                                  <w:tab w:val="left" w:pos="135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ind w:left="95" w:right="0" w:firstLine="0"/>
                                <w:rPr>
                                  <w:rFonts w:ascii="Calibri" w:hAnsi="Calibri"/>
                                  <w:sz w:val="22"/>
                                  <w:szCs w:val="22"/>
                                </w:rPr>
                              </w:pPr>
                              <w:r w:rsidRPr="003A7056">
                                <w:rPr>
                                  <w:rFonts w:ascii="Calibri" w:hAnsi="Calibri"/>
                                  <w:sz w:val="22"/>
                                  <w:szCs w:val="22"/>
                                </w:rPr>
                                <w:t>under 6</w:t>
                              </w:r>
                            </w:p>
                          </w:tc>
                          <w:tc>
                            <w:tcPr>
                              <w:tcW w:w="3510" w:type="dxa"/>
                              <w:tcBorders>
                                <w:top w:val="single" w:sz="4" w:space="0" w:color="000000"/>
                                <w:left w:val="single" w:sz="4" w:space="0" w:color="000000"/>
                                <w:bottom w:val="single" w:sz="4" w:space="0" w:color="000000"/>
                                <w:right w:val="single" w:sz="4" w:space="0" w:color="000000"/>
                              </w:tcBorders>
                            </w:tcPr>
                            <w:p w:rsidR="002B4993" w:rsidRPr="003A7056" w:rsidRDefault="002B4993" w:rsidP="002B4993">
                              <w:pPr>
                                <w:pStyle w:val="Quick1"/>
                                <w:numPr>
                                  <w:ilvl w:val="0"/>
                                  <w:numId w:val="0"/>
                                </w:numPr>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napToGrid w:val="0"/>
                                <w:jc w:val="center"/>
                                <w:rPr>
                                  <w:rFonts w:ascii="Calibri" w:hAnsi="Calibri"/>
                                  <w:sz w:val="22"/>
                                  <w:szCs w:val="22"/>
                                </w:rPr>
                              </w:pPr>
                              <w:r w:rsidRPr="003A7056">
                                <w:rPr>
                                  <w:rFonts w:ascii="Calibri" w:hAnsi="Calibri"/>
                                  <w:sz w:val="22"/>
                                  <w:szCs w:val="22"/>
                                </w:rPr>
                                <w:t>1:6</w:t>
                              </w:r>
                            </w:p>
                          </w:tc>
                        </w:tr>
                      </w:tbl>
                      <w:p w:rsidR="00DF1A16" w:rsidRDefault="00DF1A16" w:rsidP="00A75BD2">
                        <w:pPr>
                          <w:suppressAutoHyphens w:val="0"/>
                          <w:spacing w:line="259" w:lineRule="auto"/>
                          <w:rPr>
                            <w:rFonts w:asciiTheme="minorHAnsi" w:hAnsiTheme="minorHAnsi"/>
                            <w:sz w:val="22"/>
                            <w:szCs w:val="24"/>
                          </w:rPr>
                        </w:pPr>
                      </w:p>
                      <w:p w:rsidR="00DF1A16" w:rsidRPr="00DF1A16" w:rsidRDefault="00403396" w:rsidP="00A75BD2">
                        <w:pPr>
                          <w:suppressAutoHyphens w:val="0"/>
                          <w:spacing w:after="120" w:line="259" w:lineRule="auto"/>
                          <w:jc w:val="both"/>
                          <w:rPr>
                            <w:rFonts w:asciiTheme="minorHAnsi" w:hAnsiTheme="minorHAnsi"/>
                            <w:sz w:val="22"/>
                            <w:szCs w:val="22"/>
                          </w:rPr>
                        </w:pPr>
                        <w:r w:rsidRPr="00DF1A16">
                          <w:rPr>
                            <w:rFonts w:asciiTheme="minorHAnsi" w:hAnsiTheme="minorHAnsi"/>
                            <w:sz w:val="22"/>
                            <w:szCs w:val="24"/>
                          </w:rPr>
                          <w:t xml:space="preserve">Campers with developmental disabilities </w:t>
                        </w:r>
                        <w:r w:rsidRPr="00DF1A16">
                          <w:rPr>
                            <w:rFonts w:asciiTheme="minorHAnsi" w:hAnsiTheme="minorHAnsi"/>
                            <w:sz w:val="22"/>
                            <w:szCs w:val="22"/>
                          </w:rPr>
                          <w:t>may be at an increased risk of an emergency during swimming activities and therefore require additional supervision</w:t>
                        </w:r>
                        <w:r w:rsidR="00165B4D" w:rsidRPr="00DF1A16">
                          <w:rPr>
                            <w:rFonts w:asciiTheme="minorHAnsi" w:hAnsiTheme="minorHAnsi"/>
                            <w:sz w:val="22"/>
                            <w:szCs w:val="22"/>
                          </w:rPr>
                          <w:t>.</w:t>
                        </w:r>
                        <w:r w:rsidRPr="00DF1A16">
                          <w:rPr>
                            <w:rFonts w:asciiTheme="minorHAnsi" w:hAnsiTheme="minorHAnsi"/>
                            <w:sz w:val="22"/>
                            <w:szCs w:val="22"/>
                          </w:rPr>
                          <w:t xml:space="preserve"> </w:t>
                        </w:r>
                        <w:r w:rsidR="00DF1A16" w:rsidRPr="00DF1A16">
                          <w:rPr>
                            <w:rFonts w:asciiTheme="minorHAnsi" w:hAnsiTheme="minorHAnsi"/>
                            <w:sz w:val="22"/>
                            <w:szCs w:val="22"/>
                          </w:rPr>
                          <w:t>At a minimum, the following ratios of counselors to campers will be maintained for campers with disabilities of all ages:</w:t>
                        </w:r>
                      </w:p>
                      <w:p w:rsidR="00DF1A16" w:rsidRPr="00DF1A16" w:rsidRDefault="00DF1A16" w:rsidP="00A75BD2">
                        <w:pPr>
                          <w:pStyle w:val="ListParagraph"/>
                          <w:numPr>
                            <w:ilvl w:val="0"/>
                            <w:numId w:val="45"/>
                          </w:numPr>
                          <w:suppressAutoHyphens w:val="0"/>
                          <w:spacing w:after="120" w:line="259" w:lineRule="auto"/>
                          <w:ind w:left="720"/>
                          <w:contextualSpacing w:val="0"/>
                          <w:jc w:val="both"/>
                          <w:rPr>
                            <w:rFonts w:asciiTheme="minorHAnsi" w:hAnsiTheme="minorHAnsi"/>
                            <w:sz w:val="22"/>
                            <w:szCs w:val="22"/>
                          </w:rPr>
                        </w:pPr>
                        <w:r w:rsidRPr="00DF1A16">
                          <w:rPr>
                            <w:rFonts w:asciiTheme="minorHAnsi" w:hAnsiTheme="minorHAnsi"/>
                            <w:sz w:val="22"/>
                            <w:szCs w:val="22"/>
                          </w:rPr>
                          <w:t>1:1 for non-ambulatory campers or campers with a disability that may result in an increased risk of an emergency in the water, such as uncontrolled epilepsy.</w:t>
                        </w:r>
                      </w:p>
                      <w:p w:rsidR="00DF1A16" w:rsidRPr="004F614A" w:rsidRDefault="00DF1A16" w:rsidP="00A75BD2">
                        <w:pPr>
                          <w:pStyle w:val="ListParagraph"/>
                          <w:numPr>
                            <w:ilvl w:val="0"/>
                            <w:numId w:val="45"/>
                          </w:numPr>
                          <w:suppressAutoHyphens w:val="0"/>
                          <w:spacing w:after="160" w:line="259" w:lineRule="auto"/>
                          <w:ind w:left="720"/>
                          <w:jc w:val="both"/>
                          <w:rPr>
                            <w:rFonts w:asciiTheme="minorHAnsi" w:hAnsiTheme="minorHAnsi"/>
                            <w:sz w:val="22"/>
                            <w:szCs w:val="22"/>
                          </w:rPr>
                        </w:pPr>
                        <w:r w:rsidRPr="00DF1A16">
                          <w:rPr>
                            <w:rFonts w:asciiTheme="minorHAnsi" w:hAnsiTheme="minorHAnsi"/>
                            <w:sz w:val="22"/>
                            <w:szCs w:val="22"/>
                          </w:rPr>
                          <w:t xml:space="preserve">1:5 for campers with a developmental disability. Staff supervising campers with a developmental disability at a 1:5 ratio may also supervise campers without a disability during a swimming activity, provided that the total number of campers does not exceed one counselor for five campers and the assigned campers are swimming in the same general area. For example, a counselor may supervise two campers with developmental disabilities </w:t>
                        </w:r>
                        <w:r w:rsidRPr="004F614A">
                          <w:rPr>
                            <w:rFonts w:asciiTheme="minorHAnsi" w:hAnsiTheme="minorHAnsi"/>
                            <w:sz w:val="22"/>
                            <w:szCs w:val="22"/>
                          </w:rPr>
                          <w:t>and up to three other campers without a developmental disability.</w:t>
                        </w:r>
                      </w:p>
                      <w:p w:rsidR="002B4993" w:rsidRPr="003A7056" w:rsidRDefault="004F614A" w:rsidP="00A75BD2">
                        <w:pPr>
                          <w:tabs>
                            <w:tab w:val="left" w:pos="720"/>
                            <w:tab w:val="left" w:pos="2970"/>
                            <w:tab w:val="left" w:pos="3330"/>
                          </w:tabs>
                          <w:spacing w:after="120"/>
                          <w:jc w:val="both"/>
                          <w:rPr>
                            <w:rFonts w:ascii="Calibri" w:hAnsi="Calibri"/>
                            <w:sz w:val="22"/>
                            <w:szCs w:val="22"/>
                          </w:rPr>
                        </w:pPr>
                        <w:r w:rsidRPr="004F614A">
                          <w:rPr>
                            <w:rFonts w:asciiTheme="minorHAnsi" w:hAnsiTheme="minorHAnsi" w:cs="Arial"/>
                            <w:sz w:val="22"/>
                            <w:szCs w:val="22"/>
                          </w:rPr>
                          <w:t xml:space="preserve">Camps must obtain written permission, signed by the child’s parent or guardian, to allow a camper with a developmental disability to swim. It is recommended the permission slips identify campers with increased risk of an emergency </w:t>
                        </w:r>
                        <w:r w:rsidRPr="004F614A">
                          <w:rPr>
                            <w:rFonts w:asciiTheme="minorHAnsi" w:hAnsiTheme="minorHAnsi"/>
                            <w:sz w:val="22"/>
                            <w:szCs w:val="22"/>
                          </w:rPr>
                          <w:t>during swimming activities</w:t>
                        </w:r>
                        <w:r w:rsidRPr="004F614A">
                          <w:rPr>
                            <w:rFonts w:asciiTheme="minorHAnsi" w:hAnsiTheme="minorHAnsi" w:cs="Arial"/>
                            <w:sz w:val="22"/>
                            <w:szCs w:val="22"/>
                          </w:rPr>
                          <w:t>.</w:t>
                        </w:r>
                      </w:p>
                    </w:tc>
                  </w:tr>
                </w:tbl>
                <w:p w:rsidR="00E45D75" w:rsidRPr="003A7056" w:rsidRDefault="00E45D75" w:rsidP="00E45D75">
                  <w:pPr>
                    <w:pStyle w:val="Quick1"/>
                    <w:numPr>
                      <w:ilvl w:val="0"/>
                      <w:numId w:val="0"/>
                    </w:numPr>
                    <w:tabs>
                      <w:tab w:val="left" w:pos="478"/>
                      <w:tab w:val="left" w:pos="990"/>
                      <w:tab w:val="left" w:pos="3060"/>
                      <w:tab w:val="left" w:pos="3780"/>
                      <w:tab w:val="left" w:pos="4500"/>
                      <w:tab w:val="left" w:pos="5220"/>
                      <w:tab w:val="left" w:pos="5940"/>
                      <w:tab w:val="left" w:pos="6660"/>
                      <w:tab w:val="left" w:pos="7380"/>
                      <w:tab w:val="left" w:pos="8100"/>
                      <w:tab w:val="left" w:pos="8820"/>
                      <w:tab w:val="left" w:pos="9540"/>
                      <w:tab w:val="left" w:pos="9960"/>
                      <w:tab w:val="left" w:pos="10230"/>
                    </w:tabs>
                    <w:rPr>
                      <w:rFonts w:ascii="Calibri" w:hAnsi="Calibri"/>
                      <w:sz w:val="22"/>
                      <w:szCs w:val="22"/>
                    </w:rPr>
                  </w:pPr>
                </w:p>
                <w:p w:rsidR="000F2C6C" w:rsidRPr="000F2C6C" w:rsidRDefault="000F2C6C" w:rsidP="00A75BD2">
                  <w:pPr>
                    <w:pStyle w:val="ListParagraph"/>
                    <w:numPr>
                      <w:ilvl w:val="0"/>
                      <w:numId w:val="35"/>
                    </w:numPr>
                    <w:suppressAutoHyphens w:val="0"/>
                    <w:spacing w:after="240"/>
                    <w:ind w:left="360"/>
                    <w:rPr>
                      <w:rFonts w:asciiTheme="minorHAnsi" w:hAnsiTheme="minorHAnsi"/>
                      <w:sz w:val="22"/>
                      <w:szCs w:val="22"/>
                    </w:rPr>
                  </w:pPr>
                  <w:r w:rsidRPr="000F2C6C">
                    <w:rPr>
                      <w:rFonts w:asciiTheme="minorHAnsi" w:hAnsiTheme="minorHAnsi"/>
                      <w:sz w:val="22"/>
                      <w:szCs w:val="22"/>
                    </w:rPr>
                    <w:t xml:space="preserve">Who is responsible for ensuring that signed </w:t>
                  </w:r>
                  <w:r w:rsidRPr="000F2C6C">
                    <w:rPr>
                      <w:rFonts w:asciiTheme="minorHAnsi" w:hAnsiTheme="minorHAnsi"/>
                      <w:sz w:val="22"/>
                      <w:szCs w:val="22"/>
                      <w:lang w:val="en"/>
                    </w:rPr>
                    <w:t xml:space="preserve">written permission </w:t>
                  </w:r>
                  <w:r w:rsidR="0055428D">
                    <w:rPr>
                      <w:rFonts w:asciiTheme="minorHAnsi" w:hAnsiTheme="minorHAnsi"/>
                      <w:sz w:val="22"/>
                      <w:szCs w:val="22"/>
                      <w:lang w:val="en"/>
                    </w:rPr>
                    <w:t>is</w:t>
                  </w:r>
                  <w:r w:rsidRPr="000F2C6C">
                    <w:rPr>
                      <w:rFonts w:asciiTheme="minorHAnsi" w:hAnsiTheme="minorHAnsi"/>
                      <w:sz w:val="22"/>
                      <w:szCs w:val="22"/>
                      <w:lang w:val="en"/>
                    </w:rPr>
                    <w:t xml:space="preserve"> on file prior to allowing a camper with a developmental disability to participate in a swimming activity</w:t>
                  </w:r>
                  <w:r w:rsidRPr="000F2C6C">
                    <w:rPr>
                      <w:rFonts w:asciiTheme="minorHAnsi" w:hAnsiTheme="minorHAnsi"/>
                      <w:sz w:val="22"/>
                      <w:szCs w:val="22"/>
                    </w:rPr>
                    <w:t>?</w:t>
                  </w:r>
                </w:p>
                <w:p w:rsidR="000F2C6C" w:rsidRDefault="00F50DFE" w:rsidP="00A75BD2">
                  <w:pPr>
                    <w:pStyle w:val="Quick1"/>
                    <w:numPr>
                      <w:ilvl w:val="0"/>
                      <w:numId w:val="0"/>
                    </w:numPr>
                    <w:tabs>
                      <w:tab w:val="left" w:pos="478"/>
                      <w:tab w:val="left" w:pos="990"/>
                      <w:tab w:val="left" w:pos="2520"/>
                      <w:tab w:val="left" w:pos="3780"/>
                      <w:tab w:val="left" w:pos="4680"/>
                      <w:tab w:val="left" w:pos="4770"/>
                      <w:tab w:val="left" w:pos="5220"/>
                      <w:tab w:val="left" w:pos="6390"/>
                      <w:tab w:val="left" w:pos="6660"/>
                      <w:tab w:val="left" w:pos="7380"/>
                      <w:tab w:val="left" w:pos="8100"/>
                      <w:tab w:val="left" w:pos="8820"/>
                      <w:tab w:val="left" w:pos="9540"/>
                      <w:tab w:val="left" w:pos="9960"/>
                      <w:tab w:val="left" w:pos="10230"/>
                    </w:tabs>
                    <w:ind w:left="360"/>
                    <w:rPr>
                      <w:rFonts w:asciiTheme="minorHAnsi" w:hAnsiTheme="minorHAnsi" w:cs="Arial"/>
                      <w:sz w:val="22"/>
                      <w:szCs w:val="22"/>
                    </w:rPr>
                  </w:pPr>
                  <w:sdt>
                    <w:sdtPr>
                      <w:rPr>
                        <w:rFonts w:ascii="Calibri" w:hAnsi="Calibri" w:cs="Arial"/>
                        <w:b/>
                      </w:rPr>
                      <w:id w:val="-125296077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0F2C6C" w:rsidRPr="000F2C6C">
                    <w:rPr>
                      <w:rFonts w:asciiTheme="minorHAnsi" w:hAnsiTheme="minorHAnsi"/>
                      <w:sz w:val="22"/>
                      <w:szCs w:val="22"/>
                    </w:rPr>
                    <w:t>Aquatics Director</w:t>
                  </w:r>
                  <w:r w:rsidR="00890BEE">
                    <w:rPr>
                      <w:rFonts w:asciiTheme="minorHAnsi" w:hAnsiTheme="minorHAnsi"/>
                      <w:sz w:val="22"/>
                      <w:szCs w:val="22"/>
                    </w:rPr>
                    <w:t xml:space="preserve">  </w:t>
                  </w:r>
                  <w:r w:rsidR="000F2C6C" w:rsidRPr="000F2C6C">
                    <w:rPr>
                      <w:rFonts w:asciiTheme="minorHAnsi" w:hAnsiTheme="minorHAnsi"/>
                      <w:sz w:val="22"/>
                      <w:szCs w:val="22"/>
                    </w:rPr>
                    <w:t xml:space="preserve"> </w:t>
                  </w:r>
                  <w:r w:rsidR="00890BEE">
                    <w:rPr>
                      <w:rFonts w:asciiTheme="minorHAnsi" w:hAnsiTheme="minorHAnsi"/>
                      <w:sz w:val="22"/>
                      <w:szCs w:val="22"/>
                    </w:rPr>
                    <w:t xml:space="preserve">    </w:t>
                  </w:r>
                  <w:sdt>
                    <w:sdtPr>
                      <w:rPr>
                        <w:rFonts w:ascii="Calibri" w:hAnsi="Calibri" w:cs="Arial"/>
                        <w:b/>
                      </w:rPr>
                      <w:id w:val="-59180301"/>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890BEE">
                    <w:rPr>
                      <w:rFonts w:asciiTheme="minorHAnsi" w:hAnsiTheme="minorHAnsi"/>
                      <w:sz w:val="22"/>
                      <w:szCs w:val="22"/>
                    </w:rPr>
                    <w:t xml:space="preserve">Camp Director      </w:t>
                  </w:r>
                  <w:sdt>
                    <w:sdtPr>
                      <w:rPr>
                        <w:rFonts w:ascii="Calibri" w:hAnsi="Calibri" w:cs="Arial"/>
                        <w:b/>
                      </w:rPr>
                      <w:id w:val="-1326126664"/>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0F2C6C" w:rsidRPr="000F2C6C">
                    <w:rPr>
                      <w:rFonts w:asciiTheme="minorHAnsi" w:hAnsiTheme="minorHAnsi"/>
                      <w:sz w:val="22"/>
                      <w:szCs w:val="22"/>
                    </w:rPr>
                    <w:t xml:space="preserve"> Lifeguard </w:t>
                  </w:r>
                  <w:r w:rsidR="00890BEE">
                    <w:rPr>
                      <w:rFonts w:asciiTheme="minorHAnsi" w:hAnsiTheme="minorHAnsi"/>
                      <w:sz w:val="22"/>
                      <w:szCs w:val="22"/>
                    </w:rPr>
                    <w:t xml:space="preserve">      </w:t>
                  </w:r>
                  <w:sdt>
                    <w:sdtPr>
                      <w:rPr>
                        <w:rFonts w:ascii="Calibri" w:hAnsi="Calibri" w:cs="Arial"/>
                        <w:b/>
                      </w:rPr>
                      <w:id w:val="-1669244625"/>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0F2C6C" w:rsidRPr="000F2C6C">
                    <w:rPr>
                      <w:rFonts w:asciiTheme="minorHAnsi" w:hAnsiTheme="minorHAnsi"/>
                      <w:sz w:val="22"/>
                      <w:szCs w:val="22"/>
                    </w:rPr>
                    <w:t>Other (specify</w:t>
                  </w:r>
                  <w:r w:rsidR="00436C28">
                    <w:rPr>
                      <w:rFonts w:asciiTheme="minorHAnsi" w:hAnsiTheme="minorHAnsi" w:cs="Arial"/>
                      <w:sz w:val="22"/>
                      <w:szCs w:val="22"/>
                    </w:rPr>
                    <w:t xml:space="preserve">): </w:t>
                  </w:r>
                  <w:sdt>
                    <w:sdtPr>
                      <w:rPr>
                        <w:rFonts w:ascii="Calibri" w:eastAsia="Calibri" w:hAnsi="Calibri" w:cs="Arial"/>
                        <w:sz w:val="22"/>
                        <w:szCs w:val="22"/>
                        <w:u w:val="single"/>
                      </w:rPr>
                      <w:id w:val="2029750466"/>
                      <w:placeholder>
                        <w:docPart w:val="9A2895A6DEDC423B93904C7FDFC0397A"/>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A75BD2" w:rsidRDefault="00A75BD2" w:rsidP="00A75BD2">
                  <w:pPr>
                    <w:pStyle w:val="Quick1"/>
                    <w:numPr>
                      <w:ilvl w:val="0"/>
                      <w:numId w:val="0"/>
                    </w:numPr>
                    <w:tabs>
                      <w:tab w:val="left" w:pos="478"/>
                      <w:tab w:val="left" w:pos="990"/>
                      <w:tab w:val="left" w:pos="2520"/>
                      <w:tab w:val="left" w:pos="3780"/>
                      <w:tab w:val="left" w:pos="4680"/>
                      <w:tab w:val="left" w:pos="4770"/>
                      <w:tab w:val="left" w:pos="5220"/>
                      <w:tab w:val="left" w:pos="6390"/>
                      <w:tab w:val="left" w:pos="6660"/>
                      <w:tab w:val="left" w:pos="7380"/>
                      <w:tab w:val="left" w:pos="8100"/>
                      <w:tab w:val="left" w:pos="8820"/>
                      <w:tab w:val="left" w:pos="9540"/>
                      <w:tab w:val="left" w:pos="9960"/>
                      <w:tab w:val="left" w:pos="10230"/>
                    </w:tabs>
                    <w:ind w:left="360"/>
                    <w:rPr>
                      <w:rFonts w:ascii="Calibri" w:hAnsi="Calibri"/>
                      <w:b/>
                      <w:sz w:val="22"/>
                      <w:szCs w:val="22"/>
                    </w:rPr>
                  </w:pPr>
                </w:p>
                <w:p w:rsidR="002E56AB" w:rsidRPr="003A7056" w:rsidRDefault="00AE36EE" w:rsidP="00E45D75">
                  <w:pPr>
                    <w:pStyle w:val="Quick1"/>
                    <w:keepNext/>
                    <w:numPr>
                      <w:ilvl w:val="0"/>
                      <w:numId w:val="0"/>
                    </w:numPr>
                    <w:tabs>
                      <w:tab w:val="left" w:pos="478"/>
                      <w:tab w:val="left" w:pos="990"/>
                      <w:tab w:val="left" w:pos="3060"/>
                      <w:tab w:val="left" w:pos="3780"/>
                      <w:tab w:val="left" w:pos="4500"/>
                      <w:tab w:val="left" w:pos="5220"/>
                      <w:tab w:val="left" w:pos="5940"/>
                      <w:tab w:val="left" w:pos="6660"/>
                      <w:tab w:val="left" w:pos="7380"/>
                      <w:tab w:val="left" w:pos="8100"/>
                      <w:tab w:val="left" w:pos="8820"/>
                      <w:tab w:val="left" w:pos="9540"/>
                      <w:tab w:val="left" w:pos="9960"/>
                      <w:tab w:val="left" w:pos="10230"/>
                    </w:tabs>
                    <w:spacing w:after="120"/>
                    <w:rPr>
                      <w:rFonts w:ascii="Calibri" w:hAnsi="Calibri"/>
                      <w:b/>
                      <w:sz w:val="22"/>
                      <w:szCs w:val="22"/>
                    </w:rPr>
                  </w:pPr>
                  <w:r w:rsidRPr="003A7056">
                    <w:rPr>
                      <w:rFonts w:ascii="Calibri" w:hAnsi="Calibri"/>
                      <w:b/>
                      <w:sz w:val="22"/>
                      <w:szCs w:val="22"/>
                    </w:rPr>
                    <w:lastRenderedPageBreak/>
                    <w:t>Lifeguard positioning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2B4993" w:rsidRPr="003A7056" w:rsidTr="00A75BD2">
                    <w:tc>
                      <w:tcPr>
                        <w:tcW w:w="9367" w:type="dxa"/>
                        <w:tcBorders>
                          <w:top w:val="nil"/>
                          <w:left w:val="nil"/>
                          <w:bottom w:val="nil"/>
                          <w:right w:val="nil"/>
                        </w:tcBorders>
                        <w:shd w:val="pct10" w:color="auto" w:fill="auto"/>
                      </w:tcPr>
                      <w:p w:rsidR="002B4993" w:rsidRPr="003A7056" w:rsidRDefault="002B4993" w:rsidP="00A75BD2">
                        <w:pPr>
                          <w:pStyle w:val="BodyText2"/>
                          <w:numPr>
                            <w:ilvl w:val="0"/>
                            <w:numId w:val="2"/>
                          </w:numPr>
                          <w:tabs>
                            <w:tab w:val="clear" w:pos="0"/>
                            <w:tab w:val="left" w:pos="-62"/>
                          </w:tabs>
                          <w:spacing w:after="120"/>
                          <w:ind w:left="360"/>
                          <w:jc w:val="both"/>
                          <w:rPr>
                            <w:rFonts w:ascii="Calibri" w:hAnsi="Calibri"/>
                            <w:b w:val="0"/>
                            <w:sz w:val="22"/>
                            <w:szCs w:val="22"/>
                          </w:rPr>
                        </w:pPr>
                        <w:r w:rsidRPr="003A7056">
                          <w:rPr>
                            <w:rFonts w:ascii="Calibri" w:hAnsi="Calibri"/>
                            <w:b w:val="0"/>
                            <w:sz w:val="22"/>
                            <w:szCs w:val="22"/>
                          </w:rPr>
                          <w:t>Glare and poor water clarity are key contributing factors in many drownings</w:t>
                        </w:r>
                      </w:p>
                      <w:p w:rsidR="002B4993" w:rsidRPr="003A7056" w:rsidRDefault="002B4993" w:rsidP="00A75BD2">
                        <w:pPr>
                          <w:numPr>
                            <w:ilvl w:val="0"/>
                            <w:numId w:val="22"/>
                          </w:numPr>
                          <w:spacing w:after="120"/>
                          <w:ind w:left="360"/>
                          <w:jc w:val="both"/>
                          <w:rPr>
                            <w:rFonts w:ascii="Calibri" w:hAnsi="Calibri"/>
                            <w:sz w:val="22"/>
                            <w:szCs w:val="22"/>
                          </w:rPr>
                        </w:pPr>
                        <w:r w:rsidRPr="003A7056">
                          <w:rPr>
                            <w:rFonts w:ascii="Calibri" w:hAnsi="Calibri"/>
                            <w:sz w:val="22"/>
                            <w:szCs w:val="22"/>
                          </w:rPr>
                          <w:t>Elevated lifeguard</w:t>
                        </w:r>
                        <w:r w:rsidRPr="003A7056">
                          <w:rPr>
                            <w:rFonts w:ascii="Calibri" w:hAnsi="Calibri"/>
                            <w:b/>
                            <w:sz w:val="22"/>
                            <w:szCs w:val="22"/>
                          </w:rPr>
                          <w:t xml:space="preserve"> </w:t>
                        </w:r>
                        <w:r w:rsidRPr="003A7056">
                          <w:rPr>
                            <w:rFonts w:ascii="Calibri" w:hAnsi="Calibri"/>
                            <w:sz w:val="22"/>
                            <w:szCs w:val="22"/>
                          </w:rPr>
                          <w:t>chairs must be located to compensate for glare and blind spots, provide a clear view of the pool bottom, and in positions which provide complete surveillance coverage of the pool area</w:t>
                        </w:r>
                      </w:p>
                      <w:p w:rsidR="002B4993" w:rsidRPr="003A7056" w:rsidRDefault="004F614A" w:rsidP="00A75BD2">
                        <w:pPr>
                          <w:numPr>
                            <w:ilvl w:val="0"/>
                            <w:numId w:val="22"/>
                          </w:numPr>
                          <w:spacing w:after="120"/>
                          <w:ind w:left="360"/>
                          <w:jc w:val="both"/>
                          <w:rPr>
                            <w:rFonts w:ascii="Calibri" w:hAnsi="Calibri"/>
                            <w:sz w:val="22"/>
                            <w:szCs w:val="22"/>
                          </w:rPr>
                        </w:pPr>
                        <w:r>
                          <w:rPr>
                            <w:rFonts w:ascii="Calibri" w:hAnsi="Calibri"/>
                            <w:sz w:val="22"/>
                            <w:szCs w:val="22"/>
                          </w:rPr>
                          <w:t>Equip</w:t>
                        </w:r>
                        <w:r w:rsidRPr="003A7056">
                          <w:rPr>
                            <w:rFonts w:ascii="Calibri" w:hAnsi="Calibri"/>
                            <w:sz w:val="22"/>
                            <w:szCs w:val="22"/>
                          </w:rPr>
                          <w:t xml:space="preserve"> </w:t>
                        </w:r>
                        <w:r w:rsidR="002B4993" w:rsidRPr="003A7056">
                          <w:rPr>
                            <w:rFonts w:ascii="Calibri" w:hAnsi="Calibri"/>
                            <w:sz w:val="22"/>
                            <w:szCs w:val="22"/>
                          </w:rPr>
                          <w:t xml:space="preserve">lifeguard chairs with an umbrella or </w:t>
                        </w:r>
                        <w:r>
                          <w:rPr>
                            <w:rFonts w:ascii="Calibri" w:hAnsi="Calibri"/>
                            <w:sz w:val="22"/>
                            <w:szCs w:val="22"/>
                          </w:rPr>
                          <w:t xml:space="preserve">sun </w:t>
                        </w:r>
                        <w:r w:rsidR="002B4993" w:rsidRPr="003A7056">
                          <w:rPr>
                            <w:rFonts w:ascii="Calibri" w:hAnsi="Calibri"/>
                            <w:sz w:val="22"/>
                            <w:szCs w:val="22"/>
                          </w:rPr>
                          <w:t>shade</w:t>
                        </w:r>
                      </w:p>
                      <w:p w:rsidR="002B4993" w:rsidRPr="003A7056" w:rsidRDefault="002B4993" w:rsidP="00A75BD2">
                        <w:pPr>
                          <w:numPr>
                            <w:ilvl w:val="0"/>
                            <w:numId w:val="22"/>
                          </w:numPr>
                          <w:tabs>
                            <w:tab w:val="left" w:pos="360"/>
                          </w:tabs>
                          <w:spacing w:after="120"/>
                          <w:ind w:left="360"/>
                          <w:jc w:val="both"/>
                          <w:rPr>
                            <w:rFonts w:ascii="Calibri" w:hAnsi="Calibri"/>
                            <w:sz w:val="22"/>
                            <w:szCs w:val="22"/>
                          </w:rPr>
                        </w:pPr>
                        <w:r w:rsidRPr="003A7056">
                          <w:rPr>
                            <w:rFonts w:ascii="Calibri" w:hAnsi="Calibri"/>
                            <w:sz w:val="22"/>
                            <w:szCs w:val="22"/>
                          </w:rPr>
                          <w:t>Lifeguards must have designated areas of responsibility and be able to have total visual surveillance of that swim area</w:t>
                        </w:r>
                      </w:p>
                      <w:p w:rsidR="002B4993" w:rsidRPr="003A7056" w:rsidRDefault="002B4993" w:rsidP="00A75BD2">
                        <w:pPr>
                          <w:numPr>
                            <w:ilvl w:val="0"/>
                            <w:numId w:val="22"/>
                          </w:numPr>
                          <w:ind w:left="360"/>
                          <w:jc w:val="both"/>
                          <w:rPr>
                            <w:rFonts w:ascii="Calibri" w:hAnsi="Calibri"/>
                            <w:sz w:val="22"/>
                            <w:szCs w:val="22"/>
                          </w:rPr>
                        </w:pPr>
                        <w:r w:rsidRPr="003A7056">
                          <w:rPr>
                            <w:rFonts w:ascii="Calibri" w:hAnsi="Calibri"/>
                            <w:sz w:val="22"/>
                            <w:szCs w:val="22"/>
                          </w:rPr>
                          <w:t>Consider bather densities and locations, which may require additional lifeguards and various positioning schemes</w:t>
                        </w:r>
                      </w:p>
                    </w:tc>
                  </w:tr>
                </w:tbl>
                <w:p w:rsidR="002E56AB" w:rsidRPr="003A7056" w:rsidRDefault="002E56AB" w:rsidP="00AE36EE">
                  <w:pPr>
                    <w:pStyle w:val="Heading5"/>
                    <w:keepNext w:val="0"/>
                    <w:spacing w:line="240" w:lineRule="auto"/>
                    <w:rPr>
                      <w:rFonts w:ascii="Calibri" w:hAnsi="Calibri"/>
                      <w:sz w:val="22"/>
                      <w:szCs w:val="22"/>
                    </w:rPr>
                  </w:pPr>
                </w:p>
                <w:p w:rsidR="00952470" w:rsidRPr="003A7056" w:rsidRDefault="00952470" w:rsidP="005B4F39">
                  <w:pPr>
                    <w:pStyle w:val="BodyText"/>
                    <w:numPr>
                      <w:ilvl w:val="0"/>
                      <w:numId w:val="35"/>
                    </w:numPr>
                    <w:tabs>
                      <w:tab w:val="left" w:pos="360"/>
                    </w:tabs>
                    <w:spacing w:after="120"/>
                    <w:ind w:left="360"/>
                    <w:rPr>
                      <w:rFonts w:ascii="Calibri" w:hAnsi="Calibri"/>
                      <w:b w:val="0"/>
                      <w:sz w:val="22"/>
                      <w:szCs w:val="22"/>
                    </w:rPr>
                  </w:pPr>
                  <w:r w:rsidRPr="003A7056">
                    <w:rPr>
                      <w:rFonts w:ascii="Calibri" w:hAnsi="Calibri"/>
                      <w:b w:val="0"/>
                      <w:sz w:val="22"/>
                      <w:szCs w:val="22"/>
                    </w:rPr>
                    <w:t>Attach a sketch, diagram, or photograph(s) of the camp’s pool(s)/beach area(s) that includes:</w:t>
                  </w:r>
                </w:p>
                <w:p w:rsidR="00952470" w:rsidRPr="003A7056" w:rsidRDefault="00952470" w:rsidP="005B4F39">
                  <w:pPr>
                    <w:pStyle w:val="BodyText"/>
                    <w:numPr>
                      <w:ilvl w:val="0"/>
                      <w:numId w:val="30"/>
                    </w:numPr>
                    <w:spacing w:after="120"/>
                    <w:rPr>
                      <w:rFonts w:ascii="Calibri" w:hAnsi="Calibri"/>
                      <w:b w:val="0"/>
                      <w:sz w:val="22"/>
                      <w:szCs w:val="22"/>
                    </w:rPr>
                  </w:pPr>
                  <w:r w:rsidRPr="003A7056">
                    <w:rPr>
                      <w:rFonts w:ascii="Calibri" w:hAnsi="Calibri"/>
                      <w:b w:val="0"/>
                      <w:sz w:val="22"/>
                      <w:szCs w:val="22"/>
                    </w:rPr>
                    <w:t xml:space="preserve">The location of lifeguard positions and areas of lifeguard coverage for each position. Indicate how you adjust for factors, which could affect adequate supervision and coverage, such as glare, blind spots, bather load and density </w:t>
                  </w:r>
                </w:p>
                <w:p w:rsidR="00952470" w:rsidRPr="003A7056" w:rsidRDefault="00952470" w:rsidP="005B4F39">
                  <w:pPr>
                    <w:pStyle w:val="BodyText"/>
                    <w:numPr>
                      <w:ilvl w:val="0"/>
                      <w:numId w:val="30"/>
                    </w:numPr>
                    <w:spacing w:after="120"/>
                    <w:rPr>
                      <w:rFonts w:ascii="Calibri" w:hAnsi="Calibri"/>
                      <w:b w:val="0"/>
                      <w:sz w:val="22"/>
                      <w:szCs w:val="22"/>
                    </w:rPr>
                  </w:pPr>
                  <w:r w:rsidRPr="003A7056">
                    <w:rPr>
                      <w:rFonts w:ascii="Calibri" w:hAnsi="Calibri"/>
                      <w:b w:val="0"/>
                      <w:sz w:val="22"/>
                      <w:szCs w:val="22"/>
                    </w:rPr>
                    <w:t>Float line placement</w:t>
                  </w:r>
                </w:p>
                <w:p w:rsidR="00952470" w:rsidRPr="003A7056" w:rsidRDefault="00952470" w:rsidP="005B4F39">
                  <w:pPr>
                    <w:pStyle w:val="BodyText"/>
                    <w:numPr>
                      <w:ilvl w:val="0"/>
                      <w:numId w:val="30"/>
                    </w:numPr>
                    <w:spacing w:after="120"/>
                    <w:rPr>
                      <w:rFonts w:ascii="Calibri" w:hAnsi="Calibri"/>
                      <w:b w:val="0"/>
                      <w:sz w:val="22"/>
                      <w:szCs w:val="22"/>
                    </w:rPr>
                  </w:pPr>
                  <w:r w:rsidRPr="003A7056">
                    <w:rPr>
                      <w:rFonts w:ascii="Calibri" w:hAnsi="Calibri"/>
                      <w:b w:val="0"/>
                      <w:sz w:val="22"/>
                      <w:szCs w:val="22"/>
                    </w:rPr>
                    <w:t>Diving boards and slides</w:t>
                  </w:r>
                </w:p>
                <w:p w:rsidR="00952470" w:rsidRPr="003A7056" w:rsidRDefault="00952470" w:rsidP="005B4F39">
                  <w:pPr>
                    <w:pStyle w:val="BodyText"/>
                    <w:numPr>
                      <w:ilvl w:val="0"/>
                      <w:numId w:val="30"/>
                    </w:numPr>
                    <w:spacing w:after="120"/>
                    <w:rPr>
                      <w:rFonts w:ascii="Calibri" w:hAnsi="Calibri"/>
                      <w:b w:val="0"/>
                      <w:sz w:val="22"/>
                      <w:szCs w:val="22"/>
                    </w:rPr>
                  </w:pPr>
                  <w:r w:rsidRPr="003A7056">
                    <w:rPr>
                      <w:rFonts w:ascii="Calibri" w:hAnsi="Calibri"/>
                      <w:b w:val="0"/>
                      <w:sz w:val="22"/>
                      <w:szCs w:val="22"/>
                    </w:rPr>
                    <w:t>Access points and sign locations</w:t>
                  </w:r>
                </w:p>
                <w:p w:rsidR="00952470" w:rsidRPr="003A7056" w:rsidRDefault="00952470" w:rsidP="005B4F39">
                  <w:pPr>
                    <w:pStyle w:val="BodyText"/>
                    <w:numPr>
                      <w:ilvl w:val="0"/>
                      <w:numId w:val="30"/>
                    </w:numPr>
                    <w:spacing w:after="120"/>
                    <w:rPr>
                      <w:rFonts w:ascii="Calibri" w:hAnsi="Calibri"/>
                      <w:b w:val="0"/>
                      <w:sz w:val="22"/>
                      <w:szCs w:val="22"/>
                    </w:rPr>
                  </w:pPr>
                  <w:r w:rsidRPr="003A7056">
                    <w:rPr>
                      <w:rFonts w:ascii="Calibri" w:hAnsi="Calibri"/>
                      <w:b w:val="0"/>
                      <w:sz w:val="22"/>
                      <w:szCs w:val="22"/>
                    </w:rPr>
                    <w:t>First aid stations, emergency equipment and telephone location</w:t>
                  </w:r>
                </w:p>
                <w:p w:rsidR="00952470" w:rsidRPr="003A7056" w:rsidRDefault="00F50DFE" w:rsidP="00706EA2">
                  <w:pPr>
                    <w:pStyle w:val="BodyText"/>
                    <w:tabs>
                      <w:tab w:val="left" w:pos="810"/>
                    </w:tabs>
                    <w:ind w:left="810" w:hanging="450"/>
                    <w:rPr>
                      <w:rFonts w:ascii="Calibri" w:hAnsi="Calibri"/>
                      <w:b w:val="0"/>
                      <w:sz w:val="22"/>
                      <w:szCs w:val="22"/>
                    </w:rPr>
                  </w:pPr>
                  <w:sdt>
                    <w:sdtPr>
                      <w:rPr>
                        <w:rFonts w:ascii="Calibri" w:hAnsi="Calibri" w:cs="Arial"/>
                        <w:b w:val="0"/>
                      </w:rPr>
                      <w:id w:val="-1261139361"/>
                      <w14:checkbox>
                        <w14:checked w14:val="0"/>
                        <w14:checkedState w14:val="2612" w14:font="MS Gothic"/>
                        <w14:uncheckedState w14:val="2610" w14:font="MS Gothic"/>
                      </w14:checkbox>
                    </w:sdtPr>
                    <w:sdtEndPr/>
                    <w:sdtContent>
                      <w:r w:rsidR="00F30473">
                        <w:rPr>
                          <w:rFonts w:ascii="MS Gothic" w:eastAsia="MS Gothic" w:hAnsi="MS Gothic" w:cs="Arial" w:hint="eastAsia"/>
                          <w:b w:val="0"/>
                        </w:rPr>
                        <w:t>☐</w:t>
                      </w:r>
                    </w:sdtContent>
                  </w:sdt>
                  <w:r w:rsidR="00706EA2">
                    <w:rPr>
                      <w:rFonts w:ascii="Calibri" w:hAnsi="Calibri"/>
                      <w:sz w:val="22"/>
                      <w:szCs w:val="22"/>
                    </w:rPr>
                    <w:tab/>
                  </w:r>
                  <w:r w:rsidR="00952470" w:rsidRPr="003A7056">
                    <w:rPr>
                      <w:rFonts w:ascii="Calibri" w:hAnsi="Calibri"/>
                      <w:b w:val="0"/>
                      <w:sz w:val="22"/>
                      <w:szCs w:val="22"/>
                    </w:rPr>
                    <w:t xml:space="preserve">Check here to indicate sketch, diagram, or photo </w:t>
                  </w:r>
                  <w:r w:rsidR="00A1400E" w:rsidRPr="003A7056">
                    <w:rPr>
                      <w:rFonts w:ascii="Calibri" w:hAnsi="Calibri"/>
                      <w:b w:val="0"/>
                      <w:sz w:val="22"/>
                      <w:szCs w:val="22"/>
                    </w:rPr>
                    <w:t xml:space="preserve">depicting the above items </w:t>
                  </w:r>
                  <w:r w:rsidR="00952470" w:rsidRPr="003A7056">
                    <w:rPr>
                      <w:rFonts w:ascii="Calibri" w:hAnsi="Calibri"/>
                      <w:b w:val="0"/>
                      <w:sz w:val="22"/>
                      <w:szCs w:val="22"/>
                    </w:rPr>
                    <w:t>is attached.</w:t>
                  </w:r>
                </w:p>
                <w:p w:rsidR="0093723C" w:rsidRPr="003A7056" w:rsidRDefault="0093723C" w:rsidP="0093723C">
                  <w:pPr>
                    <w:pStyle w:val="BodyText"/>
                    <w:ind w:left="360"/>
                    <w:rPr>
                      <w:rFonts w:ascii="Calibri" w:hAnsi="Calibri"/>
                      <w:b w:val="0"/>
                      <w:sz w:val="22"/>
                      <w:szCs w:val="22"/>
                    </w:rPr>
                  </w:pPr>
                </w:p>
                <w:p w:rsidR="002E56AB" w:rsidRPr="003A7056" w:rsidRDefault="002E56AB" w:rsidP="005B4F39">
                  <w:pPr>
                    <w:pStyle w:val="Heading5"/>
                    <w:numPr>
                      <w:ilvl w:val="0"/>
                      <w:numId w:val="35"/>
                    </w:numPr>
                    <w:tabs>
                      <w:tab w:val="left" w:pos="360"/>
                    </w:tabs>
                    <w:spacing w:line="240" w:lineRule="auto"/>
                    <w:ind w:left="360"/>
                    <w:rPr>
                      <w:rFonts w:ascii="Calibri" w:hAnsi="Calibri"/>
                      <w:sz w:val="22"/>
                      <w:szCs w:val="22"/>
                      <w:u w:val="none"/>
                    </w:rPr>
                  </w:pPr>
                  <w:r w:rsidRPr="003A7056">
                    <w:rPr>
                      <w:rFonts w:ascii="Calibri" w:hAnsi="Calibri"/>
                      <w:sz w:val="22"/>
                      <w:szCs w:val="22"/>
                      <w:u w:val="none"/>
                    </w:rPr>
                    <w:t>How will staff compensate for glare and blind spots and obtain complete visual coverage?</w:t>
                  </w:r>
                </w:p>
                <w:p w:rsidR="002E56AB" w:rsidRPr="003A7056" w:rsidRDefault="002E56AB">
                  <w:pPr>
                    <w:pStyle w:val="BodyText"/>
                    <w:spacing w:line="360" w:lineRule="auto"/>
                    <w:ind w:left="360"/>
                    <w:rPr>
                      <w:rFonts w:ascii="Calibri" w:hAnsi="Calibri"/>
                      <w:b w:val="0"/>
                      <w:sz w:val="22"/>
                      <w:szCs w:val="22"/>
                    </w:rPr>
                  </w:pPr>
                  <w:r w:rsidRPr="003A7056">
                    <w:rPr>
                      <w:rFonts w:ascii="Calibri" w:hAnsi="Calibri"/>
                      <w:b w:val="0"/>
                      <w:sz w:val="22"/>
                      <w:szCs w:val="22"/>
                    </w:rPr>
                    <w:t>(check all that apply)</w:t>
                  </w:r>
                </w:p>
                <w:p w:rsidR="002E56AB" w:rsidRPr="003A7056" w:rsidRDefault="00F50DFE" w:rsidP="0093723C">
                  <w:pPr>
                    <w:tabs>
                      <w:tab w:val="left" w:pos="1710"/>
                      <w:tab w:val="left" w:pos="3780"/>
                    </w:tabs>
                    <w:ind w:left="360"/>
                    <w:rPr>
                      <w:rFonts w:ascii="Calibri" w:hAnsi="Calibri"/>
                      <w:sz w:val="22"/>
                      <w:szCs w:val="22"/>
                      <w:u w:val="single"/>
                    </w:rPr>
                  </w:pPr>
                  <w:sdt>
                    <w:sdtPr>
                      <w:rPr>
                        <w:rFonts w:ascii="Calibri" w:hAnsi="Calibri" w:cs="Arial"/>
                        <w:b/>
                      </w:rPr>
                      <w:id w:val="-138694513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Not a problem at my facility</w:t>
                  </w:r>
                  <w:r w:rsidR="00890BEE">
                    <w:rPr>
                      <w:rFonts w:ascii="Calibri" w:hAnsi="Calibri"/>
                      <w:sz w:val="22"/>
                      <w:szCs w:val="22"/>
                    </w:rPr>
                    <w:t xml:space="preserve">     </w:t>
                  </w:r>
                  <w:sdt>
                    <w:sdtPr>
                      <w:rPr>
                        <w:rFonts w:ascii="Calibri" w:hAnsi="Calibri" w:cs="Arial"/>
                        <w:b/>
                      </w:rPr>
                      <w:id w:val="-68690348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Move lifeguard chairs</w:t>
                  </w:r>
                  <w:r w:rsidR="00876214" w:rsidRPr="003A7056">
                    <w:rPr>
                      <w:rFonts w:ascii="Calibri" w:hAnsi="Calibri"/>
                      <w:sz w:val="22"/>
                      <w:szCs w:val="22"/>
                    </w:rPr>
                    <w:t xml:space="preserve"> </w:t>
                  </w:r>
                  <w:bookmarkStart w:id="20" w:name="Check29"/>
                  <w:r w:rsidR="00890BEE">
                    <w:rPr>
                      <w:rFonts w:ascii="Calibri" w:hAnsi="Calibri"/>
                      <w:sz w:val="22"/>
                      <w:szCs w:val="22"/>
                    </w:rPr>
                    <w:t xml:space="preserve">  </w:t>
                  </w:r>
                  <w:sdt>
                    <w:sdtPr>
                      <w:rPr>
                        <w:rFonts w:ascii="Calibri" w:hAnsi="Calibri" w:cs="Arial"/>
                        <w:b/>
                      </w:rPr>
                      <w:id w:val="-196727437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bookmarkEnd w:id="20"/>
                  <w:r w:rsidR="002E56AB" w:rsidRPr="003A7056">
                    <w:rPr>
                      <w:rFonts w:ascii="Calibri" w:hAnsi="Calibri"/>
                      <w:sz w:val="22"/>
                      <w:szCs w:val="22"/>
                    </w:rPr>
                    <w:t xml:space="preserve">Other (specify) </w:t>
                  </w:r>
                  <w:sdt>
                    <w:sdtPr>
                      <w:rPr>
                        <w:rFonts w:ascii="Calibri" w:eastAsia="Calibri" w:hAnsi="Calibri" w:cs="Arial"/>
                        <w:sz w:val="22"/>
                        <w:szCs w:val="22"/>
                        <w:u w:val="single"/>
                      </w:rPr>
                      <w:id w:val="-1311549781"/>
                      <w:placeholder>
                        <w:docPart w:val="A8614F576B554E10956CAB96533B38C3"/>
                      </w:placeholder>
                      <w:showingPlcHdr/>
                    </w:sdtPr>
                    <w:sdtEndPr/>
                    <w:sdtContent>
                      <w:r w:rsidR="00890BEE" w:rsidRPr="00890BEE">
                        <w:rPr>
                          <w:rFonts w:ascii="Calibri" w:eastAsia="Calibri" w:hAnsi="Calibri"/>
                          <w:color w:val="808080"/>
                          <w:sz w:val="22"/>
                          <w:szCs w:val="22"/>
                          <w:highlight w:val="lightGray"/>
                          <w:u w:val="single"/>
                        </w:rPr>
                        <w:t>Enter text here.</w:t>
                      </w:r>
                    </w:sdtContent>
                  </w:sdt>
                </w:p>
                <w:p w:rsidR="0093723C" w:rsidRPr="003A7056" w:rsidRDefault="0093723C" w:rsidP="0093723C">
                  <w:pPr>
                    <w:tabs>
                      <w:tab w:val="left" w:pos="1710"/>
                      <w:tab w:val="left" w:pos="3780"/>
                    </w:tabs>
                    <w:ind w:left="360"/>
                    <w:rPr>
                      <w:rFonts w:ascii="Calibri" w:hAnsi="Calibri"/>
                      <w:sz w:val="22"/>
                      <w:szCs w:val="22"/>
                      <w:u w:val="single"/>
                    </w:rPr>
                  </w:pPr>
                </w:p>
                <w:p w:rsidR="00566145" w:rsidRPr="00E423E7" w:rsidRDefault="002E56AB" w:rsidP="005B4F39">
                  <w:pPr>
                    <w:pStyle w:val="Heading7"/>
                    <w:numPr>
                      <w:ilvl w:val="0"/>
                      <w:numId w:val="35"/>
                    </w:numPr>
                    <w:spacing w:after="120"/>
                    <w:ind w:left="360"/>
                    <w:rPr>
                      <w:rFonts w:ascii="Calibri" w:hAnsi="Calibri"/>
                      <w:b w:val="0"/>
                      <w:sz w:val="22"/>
                      <w:szCs w:val="22"/>
                      <w:u w:val="none"/>
                    </w:rPr>
                  </w:pPr>
                  <w:r w:rsidRPr="003A7056">
                    <w:rPr>
                      <w:rFonts w:ascii="Calibri" w:hAnsi="Calibri"/>
                      <w:b w:val="0"/>
                      <w:sz w:val="22"/>
                      <w:szCs w:val="22"/>
                      <w:u w:val="none"/>
                    </w:rPr>
                    <w:t xml:space="preserve">Beaches only: </w:t>
                  </w:r>
                </w:p>
                <w:p w:rsidR="00566145" w:rsidRDefault="00F50DFE" w:rsidP="00E423E7">
                  <w:pPr>
                    <w:pStyle w:val="Heading7"/>
                    <w:tabs>
                      <w:tab w:val="left" w:pos="720"/>
                      <w:tab w:val="left" w:pos="7560"/>
                      <w:tab w:val="left" w:pos="8370"/>
                    </w:tabs>
                    <w:spacing w:after="120"/>
                    <w:ind w:left="720"/>
                    <w:rPr>
                      <w:rFonts w:ascii="Calibri" w:hAnsi="Calibri"/>
                      <w:b w:val="0"/>
                      <w:sz w:val="22"/>
                      <w:szCs w:val="22"/>
                      <w:u w:val="none"/>
                    </w:rPr>
                  </w:pPr>
                  <w:sdt>
                    <w:sdtPr>
                      <w:rPr>
                        <w:rFonts w:ascii="Calibri" w:hAnsi="Calibri" w:cs="Arial"/>
                        <w:b w:val="0"/>
                      </w:rPr>
                      <w:id w:val="-624004925"/>
                      <w14:checkbox>
                        <w14:checked w14:val="0"/>
                        <w14:checkedState w14:val="2612" w14:font="MS Gothic"/>
                        <w14:uncheckedState w14:val="2610" w14:font="MS Gothic"/>
                      </w14:checkbox>
                    </w:sdtPr>
                    <w:sdtEndPr/>
                    <w:sdtContent>
                      <w:r w:rsidR="00F30473">
                        <w:rPr>
                          <w:rFonts w:ascii="MS Gothic" w:eastAsia="MS Gothic" w:hAnsi="MS Gothic" w:cs="Arial" w:hint="eastAsia"/>
                          <w:b w:val="0"/>
                        </w:rPr>
                        <w:t>☐</w:t>
                      </w:r>
                    </w:sdtContent>
                  </w:sdt>
                  <w:r w:rsidR="00265A3A" w:rsidRPr="00E64301">
                    <w:rPr>
                      <w:rFonts w:ascii="Calibri" w:hAnsi="Calibri"/>
                      <w:sz w:val="22"/>
                      <w:szCs w:val="22"/>
                    </w:rPr>
                    <w:t xml:space="preserve"> </w:t>
                  </w:r>
                  <w:r w:rsidR="00265A3A">
                    <w:rPr>
                      <w:rFonts w:ascii="Calibri" w:hAnsi="Calibri"/>
                      <w:b w:val="0"/>
                      <w:sz w:val="22"/>
                      <w:szCs w:val="22"/>
                    </w:rPr>
                    <w:t>N/A (No b</w:t>
                  </w:r>
                  <w:r w:rsidR="00265A3A" w:rsidRPr="00E64301">
                    <w:rPr>
                      <w:rFonts w:ascii="Calibri" w:hAnsi="Calibri"/>
                      <w:b w:val="0"/>
                      <w:sz w:val="22"/>
                      <w:szCs w:val="22"/>
                    </w:rPr>
                    <w:t>eaches</w:t>
                  </w:r>
                  <w:r w:rsidR="000D4E6A">
                    <w:rPr>
                      <w:rFonts w:ascii="Calibri" w:hAnsi="Calibri"/>
                      <w:b w:val="0"/>
                      <w:sz w:val="22"/>
                      <w:szCs w:val="22"/>
                    </w:rPr>
                    <w:t xml:space="preserve"> skip to question 13</w:t>
                  </w:r>
                  <w:r w:rsidR="00265A3A" w:rsidRPr="00E64301">
                    <w:rPr>
                      <w:rFonts w:ascii="Calibri" w:hAnsi="Calibri"/>
                      <w:b w:val="0"/>
                      <w:sz w:val="22"/>
                      <w:szCs w:val="22"/>
                    </w:rPr>
                    <w:t>)</w:t>
                  </w:r>
                </w:p>
                <w:p w:rsidR="002E56AB" w:rsidRPr="003A7056" w:rsidRDefault="002E56AB" w:rsidP="005B4F39">
                  <w:pPr>
                    <w:pStyle w:val="Heading7"/>
                    <w:numPr>
                      <w:ilvl w:val="0"/>
                      <w:numId w:val="14"/>
                    </w:numPr>
                    <w:tabs>
                      <w:tab w:val="left" w:pos="720"/>
                      <w:tab w:val="left" w:pos="7560"/>
                      <w:tab w:val="left" w:pos="8370"/>
                    </w:tabs>
                    <w:spacing w:after="120"/>
                    <w:ind w:left="720"/>
                    <w:rPr>
                      <w:rFonts w:ascii="Calibri" w:hAnsi="Calibri"/>
                      <w:b w:val="0"/>
                      <w:sz w:val="22"/>
                      <w:szCs w:val="22"/>
                      <w:u w:val="none"/>
                    </w:rPr>
                  </w:pPr>
                  <w:r w:rsidRPr="003A7056">
                    <w:rPr>
                      <w:rFonts w:ascii="Calibri" w:hAnsi="Calibri"/>
                      <w:b w:val="0"/>
                      <w:sz w:val="22"/>
                      <w:szCs w:val="22"/>
                      <w:u w:val="none"/>
                    </w:rPr>
                    <w:t xml:space="preserve">Do you provide lifesaving patrol boats/boards or offshore lifesaving stations (required when swimming or diving is permitted more than 150 ft. from shore)? </w:t>
                  </w:r>
                  <w:bookmarkStart w:id="21" w:name="Check31"/>
                  <w:sdt>
                    <w:sdtPr>
                      <w:rPr>
                        <w:rFonts w:ascii="Calibri" w:hAnsi="Calibri" w:cs="Arial"/>
                        <w:u w:val="none"/>
                      </w:rPr>
                      <w:id w:val="651263876"/>
                      <w14:checkbox>
                        <w14:checked w14:val="0"/>
                        <w14:checkedState w14:val="2612" w14:font="MS Gothic"/>
                        <w14:uncheckedState w14:val="2610" w14:font="MS Gothic"/>
                      </w14:checkbox>
                    </w:sdtPr>
                    <w:sdtEndPr/>
                    <w:sdtContent>
                      <w:r w:rsidR="007F6C88" w:rsidRPr="007F6C88">
                        <w:rPr>
                          <w:rFonts w:ascii="MS Gothic" w:eastAsia="MS Gothic" w:hAnsi="MS Gothic" w:cs="Arial" w:hint="eastAsia"/>
                          <w:u w:val="none"/>
                        </w:rPr>
                        <w:t>☐</w:t>
                      </w:r>
                    </w:sdtContent>
                  </w:sdt>
                  <w:r w:rsidR="007F6C88" w:rsidRPr="007F6C88">
                    <w:rPr>
                      <w:rFonts w:ascii="Calibri" w:hAnsi="Calibri" w:cs="Arial"/>
                      <w:u w:val="none"/>
                    </w:rPr>
                    <w:t xml:space="preserve"> </w:t>
                  </w:r>
                  <w:r w:rsidR="00B50DBC" w:rsidRPr="007F6C88">
                    <w:rPr>
                      <w:rFonts w:ascii="Calibri" w:hAnsi="Calibri"/>
                      <w:b w:val="0"/>
                      <w:sz w:val="22"/>
                      <w:szCs w:val="22"/>
                      <w:u w:val="none"/>
                    </w:rPr>
                    <w:t>Y</w:t>
                  </w:r>
                  <w:r w:rsidR="00B50DBC" w:rsidRPr="003A7056">
                    <w:rPr>
                      <w:rFonts w:ascii="Calibri" w:hAnsi="Calibri"/>
                      <w:b w:val="0"/>
                      <w:sz w:val="22"/>
                      <w:szCs w:val="22"/>
                      <w:u w:val="none"/>
                    </w:rPr>
                    <w:t>es</w:t>
                  </w:r>
                  <w:r w:rsidR="006E7AC3">
                    <w:rPr>
                      <w:rFonts w:ascii="Calibri" w:hAnsi="Calibri"/>
                      <w:b w:val="0"/>
                      <w:sz w:val="22"/>
                      <w:szCs w:val="22"/>
                      <w:u w:val="none"/>
                    </w:rPr>
                    <w:tab/>
                  </w:r>
                  <w:bookmarkEnd w:id="21"/>
                  <w:sdt>
                    <w:sdtPr>
                      <w:rPr>
                        <w:rFonts w:ascii="Calibri" w:hAnsi="Calibri" w:cs="Arial"/>
                        <w:b w:val="0"/>
                        <w:u w:val="none"/>
                      </w:rPr>
                      <w:id w:val="1438188173"/>
                      <w14:checkbox>
                        <w14:checked w14:val="0"/>
                        <w14:checkedState w14:val="2612" w14:font="MS Gothic"/>
                        <w14:uncheckedState w14:val="2610" w14:font="MS Gothic"/>
                      </w14:checkbox>
                    </w:sdtPr>
                    <w:sdtEndPr/>
                    <w:sdtContent>
                      <w:r w:rsidR="007F6C88" w:rsidRPr="007F6C88">
                        <w:rPr>
                          <w:rFonts w:ascii="MS Gothic" w:eastAsia="MS Gothic" w:hAnsi="MS Gothic" w:cs="Arial" w:hint="eastAsia"/>
                          <w:u w:val="none"/>
                        </w:rPr>
                        <w:t>☐</w:t>
                      </w:r>
                    </w:sdtContent>
                  </w:sdt>
                  <w:r w:rsidR="007F6C88" w:rsidRPr="007F6C88">
                    <w:rPr>
                      <w:rFonts w:ascii="Calibri" w:hAnsi="Calibri" w:cs="Arial"/>
                      <w:u w:val="none"/>
                    </w:rPr>
                    <w:t xml:space="preserve"> </w:t>
                  </w:r>
                  <w:r w:rsidRPr="007F6C88">
                    <w:rPr>
                      <w:rFonts w:ascii="Calibri" w:hAnsi="Calibri"/>
                      <w:b w:val="0"/>
                      <w:sz w:val="22"/>
                      <w:szCs w:val="22"/>
                      <w:u w:val="none"/>
                    </w:rPr>
                    <w:t>No</w:t>
                  </w:r>
                </w:p>
                <w:p w:rsidR="002E56AB" w:rsidRPr="003A7056" w:rsidRDefault="002E56AB" w:rsidP="005B4F39">
                  <w:pPr>
                    <w:numPr>
                      <w:ilvl w:val="0"/>
                      <w:numId w:val="9"/>
                    </w:numPr>
                    <w:tabs>
                      <w:tab w:val="left" w:pos="720"/>
                    </w:tabs>
                    <w:spacing w:after="120"/>
                    <w:ind w:left="720"/>
                    <w:rPr>
                      <w:rFonts w:ascii="Calibri" w:hAnsi="Calibri"/>
                      <w:sz w:val="22"/>
                      <w:szCs w:val="22"/>
                    </w:rPr>
                  </w:pPr>
                  <w:r w:rsidRPr="003A7056">
                    <w:rPr>
                      <w:rFonts w:ascii="Calibri" w:hAnsi="Calibri"/>
                      <w:sz w:val="22"/>
                      <w:szCs w:val="22"/>
                    </w:rPr>
                    <w:t>What is the distance between the elevated lifeguard chairs?</w:t>
                  </w:r>
                </w:p>
                <w:p w:rsidR="002E56AB" w:rsidRPr="003A7056" w:rsidRDefault="00F50DFE" w:rsidP="0093723C">
                  <w:pPr>
                    <w:tabs>
                      <w:tab w:val="left" w:pos="4590"/>
                    </w:tabs>
                    <w:ind w:left="5227" w:hanging="4507"/>
                    <w:rPr>
                      <w:rFonts w:ascii="Calibri" w:hAnsi="Calibri"/>
                      <w:sz w:val="22"/>
                      <w:szCs w:val="22"/>
                    </w:rPr>
                  </w:pPr>
                  <w:sdt>
                    <w:sdtPr>
                      <w:rPr>
                        <w:rFonts w:ascii="Calibri" w:hAnsi="Calibri" w:cs="Arial"/>
                        <w:b/>
                      </w:rPr>
                      <w:id w:val="83920534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Less than or equal to 50 yards </w:t>
                  </w:r>
                  <w:r w:rsidR="00C23C26">
                    <w:rPr>
                      <w:rFonts w:ascii="Calibri" w:hAnsi="Calibri"/>
                      <w:sz w:val="22"/>
                      <w:szCs w:val="22"/>
                    </w:rPr>
                    <w:t xml:space="preserve">   </w:t>
                  </w:r>
                  <w:sdt>
                    <w:sdtPr>
                      <w:rPr>
                        <w:rFonts w:ascii="Calibri" w:hAnsi="Calibri" w:cs="Arial"/>
                        <w:b/>
                      </w:rPr>
                      <w:id w:val="-719360155"/>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 xml:space="preserve">Greater than 50 yards (specify) </w:t>
                  </w:r>
                  <w:sdt>
                    <w:sdtPr>
                      <w:rPr>
                        <w:rFonts w:ascii="Calibri" w:eastAsia="Calibri" w:hAnsi="Calibri" w:cs="Arial"/>
                        <w:sz w:val="22"/>
                        <w:szCs w:val="22"/>
                        <w:u w:val="single"/>
                      </w:rPr>
                      <w:id w:val="1536467050"/>
                      <w:placeholder>
                        <w:docPart w:val="9F2D64320641429B953E197B883725DC"/>
                      </w:placeholder>
                      <w:showingPlcHdr/>
                    </w:sdtPr>
                    <w:sdtEndPr/>
                    <w:sdtContent>
                      <w:r w:rsidR="00C23C26" w:rsidRPr="00C23C26">
                        <w:rPr>
                          <w:rFonts w:ascii="Calibri" w:eastAsia="Calibri" w:hAnsi="Calibri"/>
                          <w:color w:val="808080"/>
                          <w:sz w:val="22"/>
                          <w:szCs w:val="22"/>
                          <w:highlight w:val="lightGray"/>
                          <w:u w:val="single"/>
                        </w:rPr>
                        <w:t>Enter text here.</w:t>
                      </w:r>
                    </w:sdtContent>
                  </w:sdt>
                  <w:r w:rsidR="00C23C26" w:rsidRPr="003A7056">
                    <w:rPr>
                      <w:rFonts w:ascii="Calibri" w:hAnsi="Calibri"/>
                      <w:sz w:val="22"/>
                      <w:szCs w:val="22"/>
                    </w:rPr>
                    <w:t xml:space="preserve"> </w:t>
                  </w:r>
                  <w:r w:rsidR="002E56AB" w:rsidRPr="003A7056">
                    <w:rPr>
                      <w:rFonts w:ascii="Calibri" w:hAnsi="Calibri"/>
                      <w:sz w:val="22"/>
                      <w:szCs w:val="22"/>
                    </w:rPr>
                    <w:t>yards</w:t>
                  </w:r>
                </w:p>
                <w:p w:rsidR="00AE36EE" w:rsidRPr="003A7056" w:rsidRDefault="00AE36EE" w:rsidP="00C31E59">
                  <w:pPr>
                    <w:pStyle w:val="BodyTextIndent2"/>
                    <w:tabs>
                      <w:tab w:val="left" w:pos="1440"/>
                    </w:tabs>
                    <w:spacing w:line="240" w:lineRule="auto"/>
                    <w:ind w:left="0"/>
                    <w:rPr>
                      <w:rFonts w:ascii="Calibri" w:hAnsi="Calibri"/>
                      <w:sz w:val="22"/>
                      <w:szCs w:val="22"/>
                    </w:rPr>
                  </w:pPr>
                </w:p>
                <w:p w:rsidR="002E56AB" w:rsidRPr="003A7056" w:rsidRDefault="002E56AB" w:rsidP="005B4F39">
                  <w:pPr>
                    <w:pStyle w:val="BodyTextIndent2"/>
                    <w:numPr>
                      <w:ilvl w:val="0"/>
                      <w:numId w:val="29"/>
                    </w:numPr>
                    <w:tabs>
                      <w:tab w:val="left" w:pos="1080"/>
                    </w:tabs>
                    <w:spacing w:line="240" w:lineRule="auto"/>
                    <w:rPr>
                      <w:rFonts w:ascii="Calibri" w:hAnsi="Calibri"/>
                      <w:sz w:val="22"/>
                      <w:szCs w:val="22"/>
                    </w:rPr>
                  </w:pPr>
                  <w:r w:rsidRPr="003A7056">
                    <w:rPr>
                      <w:rFonts w:ascii="Calibri" w:hAnsi="Calibri"/>
                      <w:sz w:val="22"/>
                      <w:szCs w:val="22"/>
                    </w:rPr>
                    <w:t>If greater than 50 yards, please ex</w:t>
                  </w:r>
                  <w:r w:rsidR="00AE36EE" w:rsidRPr="003A7056">
                    <w:rPr>
                      <w:rFonts w:ascii="Calibri" w:hAnsi="Calibri"/>
                      <w:sz w:val="22"/>
                      <w:szCs w:val="22"/>
                    </w:rPr>
                    <w:t xml:space="preserve">plain your rationale for this. </w:t>
                  </w:r>
                  <w:r w:rsidRPr="003A7056">
                    <w:rPr>
                      <w:rFonts w:ascii="Calibri" w:hAnsi="Calibri"/>
                      <w:sz w:val="22"/>
                      <w:szCs w:val="22"/>
                    </w:rPr>
                    <w:t xml:space="preserve">(Indicate the response time for the lifeguard from the chair to the furthest point within his/her surveillance area) </w:t>
                  </w:r>
                  <w:sdt>
                    <w:sdtPr>
                      <w:rPr>
                        <w:rFonts w:ascii="Calibri" w:eastAsia="Calibri" w:hAnsi="Calibri" w:cs="Arial"/>
                        <w:sz w:val="22"/>
                        <w:szCs w:val="22"/>
                        <w:u w:val="single"/>
                      </w:rPr>
                      <w:id w:val="1295556935"/>
                      <w:placeholder>
                        <w:docPart w:val="8F9F5033BFE1442580DCAF2BE3D2C466"/>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D161C4" w:rsidRPr="003A7056" w:rsidRDefault="00D161C4" w:rsidP="00E45D75">
                  <w:pPr>
                    <w:pStyle w:val="BodyTextIndent2"/>
                    <w:tabs>
                      <w:tab w:val="left" w:pos="1440"/>
                    </w:tabs>
                    <w:spacing w:line="240" w:lineRule="auto"/>
                    <w:ind w:left="0"/>
                    <w:rPr>
                      <w:rFonts w:ascii="Calibri" w:hAnsi="Calibri"/>
                      <w:sz w:val="22"/>
                      <w:szCs w:val="22"/>
                    </w:rPr>
                  </w:pPr>
                </w:p>
                <w:p w:rsidR="002E56AB" w:rsidRPr="003A7056" w:rsidRDefault="002E56AB" w:rsidP="009E25BD">
                  <w:pPr>
                    <w:pStyle w:val="Heading5"/>
                    <w:spacing w:after="120" w:line="240" w:lineRule="auto"/>
                    <w:rPr>
                      <w:rFonts w:ascii="Calibri" w:hAnsi="Calibri"/>
                      <w:b/>
                      <w:sz w:val="22"/>
                      <w:szCs w:val="22"/>
                      <w:u w:val="none"/>
                    </w:rPr>
                  </w:pPr>
                  <w:r w:rsidRPr="003A7056">
                    <w:rPr>
                      <w:rFonts w:ascii="Calibri" w:hAnsi="Calibri"/>
                      <w:b/>
                      <w:sz w:val="22"/>
                      <w:szCs w:val="22"/>
                      <w:u w:val="none"/>
                    </w:rPr>
                    <w:lastRenderedPageBreak/>
                    <w:t>Lifeguard Rotations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AE36EE" w:rsidRPr="003A7056" w:rsidTr="00A75BD2">
                    <w:tc>
                      <w:tcPr>
                        <w:tcW w:w="9367" w:type="dxa"/>
                        <w:tcBorders>
                          <w:top w:val="nil"/>
                          <w:left w:val="nil"/>
                          <w:bottom w:val="nil"/>
                          <w:right w:val="nil"/>
                        </w:tcBorders>
                        <w:shd w:val="pct10" w:color="auto" w:fill="auto"/>
                      </w:tcPr>
                      <w:p w:rsidR="00AE36EE" w:rsidRPr="00017606" w:rsidRDefault="00AE36EE" w:rsidP="00A75BD2">
                        <w:pPr>
                          <w:spacing w:after="120"/>
                          <w:ind w:firstLine="14"/>
                          <w:jc w:val="both"/>
                          <w:rPr>
                            <w:rFonts w:ascii="Calibri" w:hAnsi="Calibri"/>
                            <w:sz w:val="22"/>
                            <w:szCs w:val="22"/>
                          </w:rPr>
                        </w:pPr>
                        <w:r w:rsidRPr="004F614A">
                          <w:rPr>
                            <w:rFonts w:ascii="Calibri" w:hAnsi="Calibri"/>
                            <w:sz w:val="22"/>
                            <w:szCs w:val="22"/>
                          </w:rPr>
                          <w:t>NYS drowning data indicates that many drowning incidents have occurred directly before, during, and directly after a chair rotation</w:t>
                        </w:r>
                        <w:r w:rsidR="00265A3A" w:rsidRPr="00017606">
                          <w:rPr>
                            <w:rFonts w:ascii="Calibri" w:hAnsi="Calibri"/>
                            <w:sz w:val="22"/>
                            <w:szCs w:val="22"/>
                          </w:rPr>
                          <w:t>,</w:t>
                        </w:r>
                        <w:r w:rsidRPr="00017606">
                          <w:rPr>
                            <w:rFonts w:ascii="Calibri" w:hAnsi="Calibri"/>
                            <w:sz w:val="22"/>
                            <w:szCs w:val="22"/>
                          </w:rPr>
                          <w:t xml:space="preserve"> because the lifeguards were distracted and did not provide constant patron surveillance during the rotation procedure.</w:t>
                        </w:r>
                      </w:p>
                      <w:p w:rsidR="00AE36EE" w:rsidRPr="004F614A" w:rsidRDefault="00AE36EE" w:rsidP="00A75BD2">
                        <w:pPr>
                          <w:pStyle w:val="BodyText3"/>
                          <w:numPr>
                            <w:ilvl w:val="0"/>
                            <w:numId w:val="7"/>
                          </w:numPr>
                          <w:spacing w:after="120"/>
                          <w:jc w:val="both"/>
                          <w:rPr>
                            <w:rFonts w:ascii="Calibri" w:hAnsi="Calibri"/>
                            <w:sz w:val="22"/>
                            <w:szCs w:val="22"/>
                          </w:rPr>
                        </w:pPr>
                        <w:r w:rsidRPr="004F614A">
                          <w:rPr>
                            <w:rFonts w:ascii="Calibri" w:hAnsi="Calibri"/>
                            <w:sz w:val="22"/>
                            <w:szCs w:val="22"/>
                          </w:rPr>
                          <w:t>Lifeguard rotations should take place on a regular schedule and should follow a defined pattern.</w:t>
                        </w:r>
                      </w:p>
                      <w:p w:rsidR="00AE36EE" w:rsidRPr="004F614A" w:rsidRDefault="00AE36EE" w:rsidP="00A75BD2">
                        <w:pPr>
                          <w:numPr>
                            <w:ilvl w:val="0"/>
                            <w:numId w:val="12"/>
                          </w:numPr>
                          <w:spacing w:after="120"/>
                          <w:jc w:val="both"/>
                          <w:rPr>
                            <w:rFonts w:ascii="Calibri" w:hAnsi="Calibri"/>
                            <w:sz w:val="22"/>
                            <w:szCs w:val="22"/>
                          </w:rPr>
                        </w:pPr>
                        <w:r w:rsidRPr="004F614A">
                          <w:rPr>
                            <w:rFonts w:ascii="Calibri" w:hAnsi="Calibri"/>
                            <w:sz w:val="22"/>
                            <w:szCs w:val="22"/>
                          </w:rPr>
                          <w:t>Continuous coverage must be provided when changing or rotating lifeguards.</w:t>
                        </w:r>
                      </w:p>
                      <w:p w:rsidR="00AE36EE" w:rsidRPr="003A7056" w:rsidRDefault="00AE36EE" w:rsidP="00A75BD2">
                        <w:pPr>
                          <w:numPr>
                            <w:ilvl w:val="0"/>
                            <w:numId w:val="12"/>
                          </w:numPr>
                          <w:spacing w:after="120"/>
                          <w:jc w:val="both"/>
                          <w:rPr>
                            <w:rFonts w:ascii="Calibri" w:hAnsi="Calibri"/>
                            <w:noProof/>
                            <w:sz w:val="22"/>
                            <w:szCs w:val="22"/>
                          </w:rPr>
                        </w:pPr>
                        <w:r w:rsidRPr="00017606">
                          <w:rPr>
                            <w:rFonts w:ascii="Calibri" w:hAnsi="Calibri"/>
                            <w:sz w:val="22"/>
                            <w:szCs w:val="22"/>
                          </w:rPr>
                          <w:t>Additionally, periodic rotations to different stations helps keep lifeguards alert.</w:t>
                        </w:r>
                      </w:p>
                    </w:tc>
                  </w:tr>
                </w:tbl>
                <w:p w:rsidR="002E56AB" w:rsidRPr="003A7056" w:rsidRDefault="002E56AB">
                  <w:pPr>
                    <w:rPr>
                      <w:rFonts w:ascii="Calibri" w:hAnsi="Calibri"/>
                      <w:noProof/>
                      <w:sz w:val="22"/>
                      <w:szCs w:val="22"/>
                    </w:rPr>
                  </w:pPr>
                </w:p>
                <w:p w:rsidR="008A7C14" w:rsidRPr="003A7056" w:rsidRDefault="008A7C14" w:rsidP="005B4F39">
                  <w:pPr>
                    <w:numPr>
                      <w:ilvl w:val="0"/>
                      <w:numId w:val="35"/>
                    </w:numPr>
                    <w:tabs>
                      <w:tab w:val="left" w:pos="360"/>
                    </w:tabs>
                    <w:spacing w:after="120"/>
                    <w:ind w:left="360"/>
                    <w:rPr>
                      <w:rFonts w:ascii="Calibri" w:hAnsi="Calibri"/>
                      <w:sz w:val="22"/>
                      <w:szCs w:val="22"/>
                    </w:rPr>
                  </w:pPr>
                  <w:r w:rsidRPr="003A7056">
                    <w:rPr>
                      <w:rFonts w:ascii="Calibri" w:hAnsi="Calibri"/>
                      <w:sz w:val="22"/>
                      <w:szCs w:val="22"/>
                    </w:rPr>
                    <w:t>Do you use multiple lifeguards at your swimming pool</w:t>
                  </w:r>
                  <w:r w:rsidR="00265A3A">
                    <w:rPr>
                      <w:rFonts w:ascii="Calibri" w:hAnsi="Calibri"/>
                      <w:sz w:val="22"/>
                      <w:szCs w:val="22"/>
                    </w:rPr>
                    <w:t xml:space="preserve"> or beach</w:t>
                  </w:r>
                  <w:r w:rsidRPr="003A7056">
                    <w:rPr>
                      <w:rFonts w:ascii="Calibri" w:hAnsi="Calibri"/>
                      <w:sz w:val="22"/>
                      <w:szCs w:val="22"/>
                    </w:rPr>
                    <w:t>?</w:t>
                  </w:r>
                  <w:r w:rsidRPr="003A7056">
                    <w:rPr>
                      <w:rFonts w:ascii="Calibri" w:hAnsi="Calibri"/>
                      <w:sz w:val="22"/>
                      <w:szCs w:val="22"/>
                    </w:rPr>
                    <w:tab/>
                  </w:r>
                  <w:bookmarkStart w:id="22" w:name="Check35"/>
                  <w:sdt>
                    <w:sdtPr>
                      <w:rPr>
                        <w:rFonts w:ascii="Calibri" w:hAnsi="Calibri" w:cs="Arial"/>
                        <w:b/>
                      </w:rPr>
                      <w:id w:val="-83175775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AE36EE" w:rsidRPr="003A7056">
                    <w:rPr>
                      <w:rFonts w:ascii="Calibri" w:hAnsi="Calibri"/>
                      <w:sz w:val="22"/>
                      <w:szCs w:val="22"/>
                    </w:rPr>
                    <w:t xml:space="preserve"> Yes</w:t>
                  </w:r>
                  <w:r w:rsidR="00AE36EE" w:rsidRPr="003A7056">
                    <w:rPr>
                      <w:rFonts w:ascii="Calibri" w:hAnsi="Calibri"/>
                      <w:sz w:val="22"/>
                      <w:szCs w:val="22"/>
                    </w:rPr>
                    <w:tab/>
                  </w:r>
                  <w:bookmarkEnd w:id="22"/>
                  <w:sdt>
                    <w:sdtPr>
                      <w:rPr>
                        <w:rFonts w:ascii="Calibri" w:hAnsi="Calibri" w:cs="Arial"/>
                        <w:b/>
                      </w:rPr>
                      <w:id w:val="351917575"/>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Pr="003A7056">
                    <w:rPr>
                      <w:rFonts w:ascii="Calibri" w:hAnsi="Calibri"/>
                      <w:sz w:val="22"/>
                      <w:szCs w:val="22"/>
                    </w:rPr>
                    <w:t>No</w:t>
                  </w:r>
                </w:p>
                <w:p w:rsidR="002E56AB" w:rsidRPr="003A7056" w:rsidRDefault="002E56AB" w:rsidP="00AE36EE">
                  <w:pPr>
                    <w:spacing w:after="120"/>
                    <w:ind w:left="360" w:firstLine="360"/>
                    <w:rPr>
                      <w:rFonts w:ascii="Calibri" w:hAnsi="Calibri"/>
                      <w:sz w:val="22"/>
                      <w:szCs w:val="22"/>
                    </w:rPr>
                  </w:pPr>
                  <w:r w:rsidRPr="003A7056">
                    <w:rPr>
                      <w:rFonts w:ascii="Calibri" w:hAnsi="Calibri"/>
                      <w:sz w:val="22"/>
                      <w:szCs w:val="22"/>
                    </w:rPr>
                    <w:t>(If "Yes", please complete a, b and c)</w:t>
                  </w:r>
                </w:p>
                <w:p w:rsidR="002E56AB" w:rsidRPr="003A7056" w:rsidRDefault="002E56AB" w:rsidP="00AE36EE">
                  <w:pPr>
                    <w:tabs>
                      <w:tab w:val="left" w:pos="6390"/>
                    </w:tabs>
                    <w:spacing w:after="120"/>
                    <w:ind w:firstLine="720"/>
                    <w:rPr>
                      <w:rFonts w:ascii="Calibri" w:hAnsi="Calibri"/>
                      <w:sz w:val="22"/>
                      <w:szCs w:val="22"/>
                    </w:rPr>
                  </w:pPr>
                  <w:r w:rsidRPr="003A7056">
                    <w:rPr>
                      <w:rFonts w:ascii="Calibri" w:hAnsi="Calibri"/>
                      <w:sz w:val="22"/>
                      <w:szCs w:val="22"/>
                    </w:rPr>
                    <w:t>a. Do you have an established chair rotation procedure?</w:t>
                  </w:r>
                  <w:r w:rsidRPr="003A7056">
                    <w:rPr>
                      <w:rFonts w:ascii="Calibri" w:hAnsi="Calibri"/>
                      <w:sz w:val="22"/>
                      <w:szCs w:val="22"/>
                    </w:rPr>
                    <w:tab/>
                  </w:r>
                  <w:sdt>
                    <w:sdtPr>
                      <w:rPr>
                        <w:rFonts w:ascii="Calibri" w:hAnsi="Calibri" w:cs="Arial"/>
                        <w:b/>
                      </w:rPr>
                      <w:id w:val="58735734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Pr="003A7056">
                    <w:rPr>
                      <w:rFonts w:ascii="Calibri" w:hAnsi="Calibri"/>
                      <w:sz w:val="22"/>
                      <w:szCs w:val="22"/>
                    </w:rPr>
                    <w:t>Yes</w:t>
                  </w:r>
                </w:p>
                <w:p w:rsidR="002E56AB" w:rsidRPr="003A7056" w:rsidRDefault="002E56AB" w:rsidP="00AE36EE">
                  <w:pPr>
                    <w:tabs>
                      <w:tab w:val="left" w:pos="1980"/>
                      <w:tab w:val="left" w:pos="2070"/>
                      <w:tab w:val="left" w:pos="3960"/>
                    </w:tabs>
                    <w:spacing w:after="120"/>
                    <w:ind w:left="990" w:hanging="270"/>
                    <w:rPr>
                      <w:rFonts w:ascii="Calibri" w:hAnsi="Calibri"/>
                      <w:sz w:val="22"/>
                      <w:szCs w:val="22"/>
                    </w:rPr>
                  </w:pPr>
                  <w:r w:rsidRPr="003A7056">
                    <w:rPr>
                      <w:rFonts w:ascii="Calibri" w:hAnsi="Calibri"/>
                      <w:sz w:val="22"/>
                      <w:szCs w:val="22"/>
                    </w:rPr>
                    <w:t>b. Does your chair rotation procedure ensure that there is continuous lifeguard surveillance of patrons during the change?</w:t>
                  </w:r>
                  <w:bookmarkStart w:id="23" w:name="Check37"/>
                  <w:r w:rsidR="00AE36EE" w:rsidRPr="003A7056">
                    <w:rPr>
                      <w:rFonts w:ascii="Calibri" w:hAnsi="Calibri"/>
                      <w:sz w:val="22"/>
                      <w:szCs w:val="22"/>
                    </w:rPr>
                    <w:tab/>
                  </w:r>
                  <w:bookmarkEnd w:id="23"/>
                  <w:sdt>
                    <w:sdtPr>
                      <w:rPr>
                        <w:rFonts w:ascii="Calibri" w:hAnsi="Calibri" w:cs="Arial"/>
                        <w:b/>
                      </w:rPr>
                      <w:id w:val="30813707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Pr="003A7056">
                    <w:rPr>
                      <w:rFonts w:ascii="Calibri" w:hAnsi="Calibri"/>
                      <w:sz w:val="22"/>
                      <w:szCs w:val="22"/>
                    </w:rPr>
                    <w:t>Yes</w:t>
                  </w:r>
                </w:p>
                <w:p w:rsidR="00AE36EE" w:rsidRPr="003A7056" w:rsidRDefault="002E56AB" w:rsidP="00AE36EE">
                  <w:pPr>
                    <w:spacing w:after="120"/>
                    <w:ind w:firstLine="720"/>
                    <w:rPr>
                      <w:rFonts w:ascii="Calibri" w:hAnsi="Calibri"/>
                      <w:sz w:val="22"/>
                      <w:szCs w:val="22"/>
                    </w:rPr>
                  </w:pPr>
                  <w:r w:rsidRPr="003A7056">
                    <w:rPr>
                      <w:rFonts w:ascii="Calibri" w:hAnsi="Calibri"/>
                      <w:sz w:val="22"/>
                      <w:szCs w:val="22"/>
                    </w:rPr>
                    <w:t xml:space="preserve">c. How frequently do your lifeguards rotate? </w:t>
                  </w:r>
                  <w:bookmarkStart w:id="24" w:name="Check38"/>
                </w:p>
                <w:bookmarkEnd w:id="24"/>
                <w:p w:rsidR="002E56AB" w:rsidRPr="003A7056" w:rsidRDefault="00F50DFE" w:rsidP="00AE36EE">
                  <w:pPr>
                    <w:tabs>
                      <w:tab w:val="left" w:pos="3330"/>
                    </w:tabs>
                    <w:ind w:left="720" w:firstLine="274"/>
                    <w:rPr>
                      <w:rFonts w:ascii="Calibri" w:hAnsi="Calibri"/>
                      <w:sz w:val="22"/>
                      <w:szCs w:val="22"/>
                    </w:rPr>
                  </w:pPr>
                  <w:sdt>
                    <w:sdtPr>
                      <w:rPr>
                        <w:rFonts w:ascii="Calibri" w:hAnsi="Calibri" w:cs="Arial"/>
                        <w:b/>
                      </w:rPr>
                      <w:id w:val="103816994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 xml:space="preserve">Every 30 minutes </w:t>
                  </w:r>
                  <w:bookmarkStart w:id="25" w:name="Check39"/>
                  <w:r w:rsidR="00AE36EE" w:rsidRPr="003A7056">
                    <w:rPr>
                      <w:rFonts w:ascii="Calibri" w:hAnsi="Calibri"/>
                      <w:sz w:val="22"/>
                      <w:szCs w:val="22"/>
                    </w:rPr>
                    <w:tab/>
                  </w:r>
                  <w:bookmarkEnd w:id="25"/>
                  <w:sdt>
                    <w:sdtPr>
                      <w:rPr>
                        <w:rFonts w:ascii="Calibri" w:hAnsi="Calibri" w:cs="Arial"/>
                        <w:b/>
                      </w:rPr>
                      <w:id w:val="919064937"/>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Every 60 minutes</w:t>
                  </w:r>
                  <w:bookmarkStart w:id="26" w:name="Check40"/>
                  <w:r w:rsidR="00AE36EE" w:rsidRPr="003A7056">
                    <w:rPr>
                      <w:rFonts w:ascii="Calibri" w:hAnsi="Calibri"/>
                      <w:sz w:val="22"/>
                      <w:szCs w:val="22"/>
                    </w:rPr>
                    <w:tab/>
                  </w:r>
                  <w:bookmarkEnd w:id="26"/>
                  <w:sdt>
                    <w:sdtPr>
                      <w:rPr>
                        <w:rFonts w:ascii="Calibri" w:hAnsi="Calibri" w:cs="Arial"/>
                        <w:b/>
                      </w:rPr>
                      <w:id w:val="2437198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Other (specify)</w:t>
                  </w:r>
                  <w:r w:rsidR="002E56AB" w:rsidRPr="003A7056">
                    <w:rPr>
                      <w:rFonts w:ascii="Calibri" w:hAnsi="Calibri"/>
                      <w:b/>
                      <w:sz w:val="22"/>
                      <w:szCs w:val="22"/>
                    </w:rPr>
                    <w:t xml:space="preserve"> </w:t>
                  </w:r>
                  <w:sdt>
                    <w:sdtPr>
                      <w:rPr>
                        <w:rFonts w:ascii="Calibri" w:eastAsia="Calibri" w:hAnsi="Calibri" w:cs="Arial"/>
                        <w:sz w:val="22"/>
                        <w:szCs w:val="22"/>
                        <w:u w:val="single"/>
                      </w:rPr>
                      <w:id w:val="-70430871"/>
                      <w:placeholder>
                        <w:docPart w:val="7D4D8A30FCC347E59A78225835CAFBC7"/>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pPr>
                    <w:ind w:firstLine="720"/>
                    <w:rPr>
                      <w:rFonts w:ascii="Calibri" w:hAnsi="Calibri"/>
                      <w:sz w:val="22"/>
                      <w:szCs w:val="22"/>
                    </w:rPr>
                  </w:pPr>
                </w:p>
                <w:p w:rsidR="002E56AB" w:rsidRPr="003A7056" w:rsidRDefault="002E56AB" w:rsidP="00AE36EE">
                  <w:pPr>
                    <w:pStyle w:val="Heading7"/>
                    <w:spacing w:after="120"/>
                    <w:rPr>
                      <w:rFonts w:ascii="Calibri" w:hAnsi="Calibri"/>
                      <w:sz w:val="22"/>
                      <w:szCs w:val="22"/>
                      <w:u w:val="none"/>
                    </w:rPr>
                  </w:pPr>
                  <w:r w:rsidRPr="003A7056">
                    <w:rPr>
                      <w:rFonts w:ascii="Calibri" w:hAnsi="Calibri"/>
                      <w:sz w:val="22"/>
                      <w:szCs w:val="22"/>
                      <w:u w:val="none"/>
                    </w:rPr>
                    <w:t>Lifeguard Breaks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AE36EE" w:rsidRPr="003A7056" w:rsidTr="00A75BD2">
                    <w:tc>
                      <w:tcPr>
                        <w:tcW w:w="9367" w:type="dxa"/>
                        <w:tcBorders>
                          <w:top w:val="nil"/>
                          <w:left w:val="nil"/>
                          <w:bottom w:val="nil"/>
                          <w:right w:val="nil"/>
                        </w:tcBorders>
                        <w:shd w:val="pct10" w:color="auto" w:fill="auto"/>
                      </w:tcPr>
                      <w:p w:rsidR="00AE36EE" w:rsidRPr="003A7056" w:rsidRDefault="00AE36EE" w:rsidP="00A75BD2">
                        <w:pPr>
                          <w:spacing w:after="120"/>
                          <w:rPr>
                            <w:rFonts w:ascii="Calibri" w:hAnsi="Calibri"/>
                            <w:b/>
                            <w:sz w:val="22"/>
                            <w:szCs w:val="22"/>
                          </w:rPr>
                        </w:pPr>
                        <w:r w:rsidRPr="003A7056">
                          <w:rPr>
                            <w:rFonts w:ascii="Calibri" w:hAnsi="Calibri"/>
                            <w:b/>
                            <w:sz w:val="22"/>
                            <w:szCs w:val="22"/>
                          </w:rPr>
                          <w:t>Failure to take breaks has been identified as a contributing factor in drownings in NYS.</w:t>
                        </w:r>
                      </w:p>
                      <w:p w:rsidR="00AE36EE" w:rsidRPr="003A7056" w:rsidRDefault="00AE36EE" w:rsidP="00A75BD2">
                        <w:pPr>
                          <w:numPr>
                            <w:ilvl w:val="0"/>
                            <w:numId w:val="20"/>
                          </w:numPr>
                          <w:tabs>
                            <w:tab w:val="clear" w:pos="360"/>
                          </w:tabs>
                          <w:spacing w:after="120"/>
                          <w:ind w:left="495" w:hanging="315"/>
                          <w:jc w:val="both"/>
                          <w:rPr>
                            <w:rFonts w:ascii="Calibri" w:hAnsi="Calibri"/>
                            <w:sz w:val="22"/>
                            <w:szCs w:val="22"/>
                          </w:rPr>
                        </w:pPr>
                        <w:r w:rsidRPr="003A7056">
                          <w:rPr>
                            <w:rFonts w:ascii="Calibri" w:hAnsi="Calibri"/>
                            <w:sz w:val="22"/>
                            <w:szCs w:val="22"/>
                          </w:rPr>
                          <w:t>Lifeguards need to take frequent breaks to avoid mental and physical fatigue.</w:t>
                        </w:r>
                      </w:p>
                      <w:p w:rsidR="00AE36EE" w:rsidRPr="003A7056" w:rsidRDefault="00AE36EE" w:rsidP="00A75BD2">
                        <w:pPr>
                          <w:numPr>
                            <w:ilvl w:val="0"/>
                            <w:numId w:val="20"/>
                          </w:numPr>
                          <w:tabs>
                            <w:tab w:val="clear" w:pos="360"/>
                          </w:tabs>
                          <w:spacing w:after="120"/>
                          <w:ind w:left="495" w:hanging="315"/>
                          <w:jc w:val="both"/>
                          <w:rPr>
                            <w:rFonts w:ascii="Calibri" w:hAnsi="Calibri"/>
                            <w:sz w:val="22"/>
                            <w:szCs w:val="22"/>
                          </w:rPr>
                        </w:pPr>
                        <w:r w:rsidRPr="003A7056">
                          <w:rPr>
                            <w:rFonts w:ascii="Calibri" w:hAnsi="Calibri"/>
                            <w:sz w:val="22"/>
                            <w:szCs w:val="22"/>
                          </w:rPr>
                          <w:t>Research indicates that lifeguard attentiveness declines after 30 minutes.</w:t>
                        </w:r>
                      </w:p>
                      <w:p w:rsidR="00AE36EE" w:rsidRPr="003A7056" w:rsidRDefault="00AE36EE" w:rsidP="00A75BD2">
                        <w:pPr>
                          <w:numPr>
                            <w:ilvl w:val="0"/>
                            <w:numId w:val="20"/>
                          </w:numPr>
                          <w:tabs>
                            <w:tab w:val="clear" w:pos="360"/>
                          </w:tabs>
                          <w:spacing w:after="120"/>
                          <w:ind w:left="495" w:hanging="315"/>
                          <w:jc w:val="both"/>
                          <w:rPr>
                            <w:rFonts w:ascii="Calibri" w:hAnsi="Calibri"/>
                            <w:sz w:val="22"/>
                            <w:szCs w:val="22"/>
                          </w:rPr>
                        </w:pPr>
                        <w:r w:rsidRPr="003A7056">
                          <w:rPr>
                            <w:rFonts w:ascii="Calibri" w:hAnsi="Calibri"/>
                            <w:sz w:val="22"/>
                            <w:szCs w:val="22"/>
                          </w:rPr>
                          <w:t>Scheduled breaks and rotating to different stations can keep lifeguards alert and ready to respond.</w:t>
                        </w:r>
                      </w:p>
                      <w:p w:rsidR="00AE36EE" w:rsidRPr="003A7056" w:rsidRDefault="00AE36EE" w:rsidP="00A75BD2">
                        <w:pPr>
                          <w:numPr>
                            <w:ilvl w:val="0"/>
                            <w:numId w:val="20"/>
                          </w:numPr>
                          <w:tabs>
                            <w:tab w:val="clear" w:pos="360"/>
                          </w:tabs>
                          <w:spacing w:after="120"/>
                          <w:ind w:left="495" w:hanging="315"/>
                          <w:jc w:val="both"/>
                          <w:rPr>
                            <w:rFonts w:ascii="Calibri" w:hAnsi="Calibri"/>
                            <w:sz w:val="22"/>
                            <w:szCs w:val="22"/>
                          </w:rPr>
                        </w:pPr>
                        <w:r w:rsidRPr="003A7056">
                          <w:rPr>
                            <w:rFonts w:ascii="Calibri" w:hAnsi="Calibri"/>
                            <w:sz w:val="22"/>
                            <w:szCs w:val="22"/>
                          </w:rPr>
                          <w:t>If another lifeguard is not available to cover during breaks, (at single guard facilities), the pool must be closed during the breaks.</w:t>
                        </w:r>
                      </w:p>
                    </w:tc>
                  </w:tr>
                </w:tbl>
                <w:p w:rsidR="00FD6339" w:rsidRPr="003A7056" w:rsidRDefault="00FD6339">
                  <w:pPr>
                    <w:rPr>
                      <w:rFonts w:ascii="Calibri" w:hAnsi="Calibri"/>
                      <w:sz w:val="22"/>
                      <w:szCs w:val="22"/>
                    </w:rPr>
                  </w:pPr>
                </w:p>
                <w:p w:rsidR="00FD6339" w:rsidRPr="003A7056" w:rsidRDefault="002E56AB" w:rsidP="005B4F39">
                  <w:pPr>
                    <w:numPr>
                      <w:ilvl w:val="0"/>
                      <w:numId w:val="35"/>
                    </w:numPr>
                    <w:spacing w:after="120"/>
                    <w:ind w:left="360"/>
                    <w:rPr>
                      <w:rFonts w:ascii="Calibri" w:hAnsi="Calibri"/>
                      <w:sz w:val="22"/>
                      <w:szCs w:val="22"/>
                    </w:rPr>
                  </w:pPr>
                  <w:r w:rsidRPr="003A7056">
                    <w:rPr>
                      <w:rFonts w:ascii="Calibri" w:hAnsi="Calibri"/>
                      <w:sz w:val="22"/>
                      <w:szCs w:val="22"/>
                    </w:rPr>
                    <w:t>How frequently do your lifeguards take breaks (include lunch)?</w:t>
                  </w:r>
                </w:p>
                <w:p w:rsidR="002E56AB" w:rsidRPr="003A7056" w:rsidRDefault="00F50DFE" w:rsidP="000B0BF7">
                  <w:pPr>
                    <w:tabs>
                      <w:tab w:val="left" w:pos="2880"/>
                      <w:tab w:val="left" w:pos="5670"/>
                      <w:tab w:val="left" w:pos="5760"/>
                    </w:tabs>
                    <w:ind w:left="360"/>
                    <w:rPr>
                      <w:rFonts w:ascii="Calibri" w:hAnsi="Calibri"/>
                      <w:sz w:val="22"/>
                      <w:szCs w:val="22"/>
                      <w:u w:val="single"/>
                    </w:rPr>
                  </w:pPr>
                  <w:sdt>
                    <w:sdtPr>
                      <w:rPr>
                        <w:rFonts w:ascii="Calibri" w:hAnsi="Calibri" w:cs="Arial"/>
                        <w:b/>
                      </w:rPr>
                      <w:id w:val="-1884543720"/>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Every 30 minutes </w:t>
                  </w:r>
                  <w:bookmarkStart w:id="27" w:name="Check42"/>
                  <w:r w:rsidR="000B0BF7" w:rsidRPr="003A7056">
                    <w:rPr>
                      <w:rFonts w:ascii="Calibri" w:hAnsi="Calibri"/>
                      <w:sz w:val="22"/>
                      <w:szCs w:val="22"/>
                    </w:rPr>
                    <w:tab/>
                  </w:r>
                  <w:bookmarkEnd w:id="27"/>
                  <w:sdt>
                    <w:sdtPr>
                      <w:rPr>
                        <w:rFonts w:ascii="Calibri" w:hAnsi="Calibri" w:cs="Arial"/>
                        <w:b/>
                      </w:rPr>
                      <w:id w:val="1276753699"/>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Every 60 minutes </w:t>
                  </w:r>
                  <w:bookmarkStart w:id="28" w:name="Check43"/>
                  <w:r w:rsidR="000B0BF7" w:rsidRPr="003A7056">
                    <w:rPr>
                      <w:rFonts w:ascii="Calibri" w:hAnsi="Calibri"/>
                      <w:sz w:val="22"/>
                      <w:szCs w:val="22"/>
                    </w:rPr>
                    <w:tab/>
                  </w:r>
                  <w:bookmarkEnd w:id="28"/>
                  <w:sdt>
                    <w:sdtPr>
                      <w:rPr>
                        <w:rFonts w:ascii="Calibri" w:hAnsi="Calibri" w:cs="Arial"/>
                        <w:b/>
                      </w:rPr>
                      <w:id w:val="34945695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 xml:space="preserve">Other (specify) </w:t>
                  </w:r>
                  <w:sdt>
                    <w:sdtPr>
                      <w:rPr>
                        <w:rFonts w:ascii="Calibri" w:eastAsia="Calibri" w:hAnsi="Calibri" w:cs="Arial"/>
                        <w:sz w:val="22"/>
                        <w:szCs w:val="22"/>
                        <w:u w:val="single"/>
                      </w:rPr>
                      <w:id w:val="1044557321"/>
                      <w:placeholder>
                        <w:docPart w:val="6A7B7F5AD0864A11A3FAB8C854E92A01"/>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rsidP="000B0BF7">
                  <w:pPr>
                    <w:rPr>
                      <w:rFonts w:ascii="Calibri" w:hAnsi="Calibri"/>
                      <w:sz w:val="22"/>
                      <w:szCs w:val="22"/>
                    </w:rPr>
                  </w:pPr>
                </w:p>
                <w:p w:rsidR="002E56AB" w:rsidRPr="003A7056" w:rsidRDefault="002E56AB" w:rsidP="005B4F39">
                  <w:pPr>
                    <w:numPr>
                      <w:ilvl w:val="0"/>
                      <w:numId w:val="35"/>
                    </w:numPr>
                    <w:spacing w:after="120"/>
                    <w:ind w:left="360"/>
                    <w:rPr>
                      <w:rFonts w:ascii="Calibri" w:hAnsi="Calibri"/>
                      <w:sz w:val="22"/>
                      <w:szCs w:val="22"/>
                    </w:rPr>
                  </w:pPr>
                  <w:r w:rsidRPr="003A7056">
                    <w:rPr>
                      <w:rFonts w:ascii="Calibri" w:hAnsi="Calibri"/>
                      <w:sz w:val="22"/>
                      <w:szCs w:val="22"/>
                    </w:rPr>
                    <w:t>What is your protocol for bather supervision during lifeguard breaks or when a lifeguard takes the day off?</w:t>
                  </w:r>
                </w:p>
                <w:p w:rsidR="002E56AB" w:rsidRPr="003A7056" w:rsidRDefault="00F50DFE" w:rsidP="00171FEC">
                  <w:pPr>
                    <w:spacing w:after="120"/>
                    <w:ind w:firstLine="360"/>
                    <w:rPr>
                      <w:rFonts w:ascii="Calibri" w:hAnsi="Calibri"/>
                      <w:sz w:val="22"/>
                      <w:szCs w:val="22"/>
                    </w:rPr>
                  </w:pPr>
                  <w:sdt>
                    <w:sdtPr>
                      <w:rPr>
                        <w:rFonts w:ascii="Calibri" w:hAnsi="Calibri" w:cs="Arial"/>
                        <w:b/>
                      </w:rPr>
                      <w:id w:val="208549721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Use other lifeguards to cover </w:t>
                  </w:r>
                  <w:bookmarkStart w:id="29" w:name="Check45"/>
                  <w:r w:rsidR="000B0BF7" w:rsidRPr="003A7056">
                    <w:rPr>
                      <w:rFonts w:ascii="Calibri" w:hAnsi="Calibri"/>
                      <w:sz w:val="22"/>
                      <w:szCs w:val="22"/>
                    </w:rPr>
                    <w:tab/>
                  </w:r>
                  <w:r w:rsidR="000B0BF7" w:rsidRPr="003A7056">
                    <w:rPr>
                      <w:rFonts w:ascii="Calibri" w:hAnsi="Calibri"/>
                      <w:sz w:val="22"/>
                      <w:szCs w:val="22"/>
                    </w:rPr>
                    <w:tab/>
                  </w:r>
                  <w:bookmarkEnd w:id="29"/>
                  <w:sdt>
                    <w:sdtPr>
                      <w:rPr>
                        <w:rFonts w:ascii="Calibri" w:hAnsi="Calibri" w:cs="Arial"/>
                        <w:b/>
                      </w:rPr>
                      <w:id w:val="-157666642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Close the pool/sections (please answer a and b.)</w:t>
                  </w:r>
                </w:p>
                <w:p w:rsidR="002E56AB" w:rsidRPr="003A7056" w:rsidRDefault="002E56AB" w:rsidP="005B4F39">
                  <w:pPr>
                    <w:numPr>
                      <w:ilvl w:val="0"/>
                      <w:numId w:val="16"/>
                    </w:numPr>
                    <w:spacing w:after="120"/>
                    <w:rPr>
                      <w:rFonts w:ascii="Calibri" w:hAnsi="Calibri"/>
                      <w:sz w:val="22"/>
                      <w:szCs w:val="22"/>
                    </w:rPr>
                  </w:pPr>
                  <w:r w:rsidRPr="003A7056">
                    <w:rPr>
                      <w:rFonts w:ascii="Calibri" w:hAnsi="Calibri"/>
                      <w:sz w:val="22"/>
                      <w:szCs w:val="22"/>
                    </w:rPr>
                    <w:t>Who is responsible for clearing and closing the pool during these breaks?</w:t>
                  </w:r>
                </w:p>
                <w:p w:rsidR="002E56AB" w:rsidRPr="003A7056" w:rsidRDefault="00F50DFE" w:rsidP="000B0BF7">
                  <w:pPr>
                    <w:spacing w:after="120"/>
                    <w:ind w:left="360" w:firstLine="720"/>
                    <w:rPr>
                      <w:rFonts w:ascii="Calibri" w:hAnsi="Calibri"/>
                      <w:sz w:val="22"/>
                      <w:szCs w:val="22"/>
                    </w:rPr>
                  </w:pPr>
                  <w:sdt>
                    <w:sdtPr>
                      <w:rPr>
                        <w:rFonts w:ascii="Calibri" w:hAnsi="Calibri" w:cs="Arial"/>
                        <w:b/>
                      </w:rPr>
                      <w:id w:val="203546129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Aquatics Director</w:t>
                  </w:r>
                  <w:bookmarkStart w:id="30" w:name="Check47"/>
                  <w:r w:rsidR="000B0BF7" w:rsidRPr="003A7056">
                    <w:rPr>
                      <w:rFonts w:ascii="Calibri" w:hAnsi="Calibri"/>
                      <w:sz w:val="22"/>
                      <w:szCs w:val="22"/>
                    </w:rPr>
                    <w:tab/>
                  </w:r>
                  <w:bookmarkEnd w:id="30"/>
                  <w:sdt>
                    <w:sdtPr>
                      <w:rPr>
                        <w:rFonts w:ascii="Calibri" w:hAnsi="Calibri" w:cs="Arial"/>
                        <w:b/>
                      </w:rPr>
                      <w:id w:val="2134823290"/>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Counselor</w:t>
                  </w:r>
                </w:p>
                <w:p w:rsidR="002E56AB" w:rsidRPr="003A7056" w:rsidRDefault="00F50DFE" w:rsidP="00171FEC">
                  <w:pPr>
                    <w:tabs>
                      <w:tab w:val="left" w:pos="1440"/>
                    </w:tabs>
                    <w:spacing w:after="120"/>
                    <w:ind w:left="1080"/>
                    <w:rPr>
                      <w:rFonts w:ascii="Calibri" w:hAnsi="Calibri"/>
                      <w:sz w:val="22"/>
                      <w:szCs w:val="22"/>
                      <w:u w:val="single"/>
                    </w:rPr>
                  </w:pPr>
                  <w:sdt>
                    <w:sdtPr>
                      <w:rPr>
                        <w:rFonts w:ascii="Calibri" w:hAnsi="Calibri" w:cs="Arial"/>
                        <w:b/>
                      </w:rPr>
                      <w:id w:val="-1535339054"/>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171FEC" w:rsidRPr="003A7056">
                    <w:rPr>
                      <w:rFonts w:ascii="Calibri" w:hAnsi="Calibri"/>
                      <w:sz w:val="22"/>
                      <w:szCs w:val="22"/>
                    </w:rPr>
                    <w:tab/>
                  </w:r>
                  <w:r w:rsidR="002E56AB" w:rsidRPr="003A7056">
                    <w:rPr>
                      <w:rFonts w:ascii="Calibri" w:hAnsi="Calibri"/>
                      <w:sz w:val="22"/>
                      <w:szCs w:val="22"/>
                    </w:rPr>
                    <w:t>Lifeguard</w:t>
                  </w:r>
                  <w:r w:rsidR="00171FEC" w:rsidRPr="003A7056">
                    <w:rPr>
                      <w:rFonts w:ascii="Calibri" w:hAnsi="Calibri"/>
                      <w:sz w:val="22"/>
                      <w:szCs w:val="22"/>
                    </w:rPr>
                    <w:t xml:space="preserve"> </w:t>
                  </w:r>
                  <w:bookmarkStart w:id="31" w:name="Check48"/>
                  <w:r w:rsidR="000B0BF7" w:rsidRPr="003A7056">
                    <w:rPr>
                      <w:rFonts w:ascii="Calibri" w:hAnsi="Calibri"/>
                      <w:sz w:val="22"/>
                      <w:szCs w:val="22"/>
                    </w:rPr>
                    <w:tab/>
                  </w:r>
                  <w:r w:rsidR="000B0BF7" w:rsidRPr="003A7056">
                    <w:rPr>
                      <w:rFonts w:ascii="Calibri" w:hAnsi="Calibri"/>
                      <w:sz w:val="22"/>
                      <w:szCs w:val="22"/>
                    </w:rPr>
                    <w:tab/>
                  </w:r>
                  <w:bookmarkEnd w:id="31"/>
                  <w:sdt>
                    <w:sdtPr>
                      <w:rPr>
                        <w:rFonts w:ascii="Calibri" w:hAnsi="Calibri" w:cs="Arial"/>
                        <w:b/>
                      </w:rPr>
                      <w:id w:val="-5848668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Other (specify) </w:t>
                  </w:r>
                  <w:sdt>
                    <w:sdtPr>
                      <w:rPr>
                        <w:rFonts w:ascii="Calibri" w:eastAsia="Calibri" w:hAnsi="Calibri" w:cs="Arial"/>
                        <w:sz w:val="22"/>
                        <w:szCs w:val="22"/>
                        <w:u w:val="single"/>
                      </w:rPr>
                      <w:id w:val="583572851"/>
                      <w:placeholder>
                        <w:docPart w:val="B0EFFA8462F040E387313FD3819DAE94"/>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rsidP="00A75BD2">
                  <w:pPr>
                    <w:keepNext/>
                    <w:numPr>
                      <w:ilvl w:val="0"/>
                      <w:numId w:val="16"/>
                    </w:numPr>
                    <w:spacing w:after="120"/>
                    <w:rPr>
                      <w:rFonts w:ascii="Calibri" w:hAnsi="Calibri"/>
                      <w:sz w:val="22"/>
                      <w:szCs w:val="22"/>
                    </w:rPr>
                  </w:pPr>
                  <w:r w:rsidRPr="003A7056">
                    <w:rPr>
                      <w:rFonts w:ascii="Calibri" w:hAnsi="Calibri"/>
                      <w:sz w:val="22"/>
                      <w:szCs w:val="22"/>
                    </w:rPr>
                    <w:lastRenderedPageBreak/>
                    <w:t>Who assures that no one enters the water while the pool is closed?</w:t>
                  </w:r>
                </w:p>
                <w:p w:rsidR="002E56AB" w:rsidRPr="003A7056" w:rsidRDefault="00F50DFE" w:rsidP="00A75BD2">
                  <w:pPr>
                    <w:keepNext/>
                    <w:spacing w:line="360" w:lineRule="auto"/>
                    <w:ind w:left="360" w:firstLine="720"/>
                    <w:rPr>
                      <w:rFonts w:ascii="Calibri" w:hAnsi="Calibri"/>
                      <w:sz w:val="22"/>
                      <w:szCs w:val="22"/>
                    </w:rPr>
                  </w:pPr>
                  <w:sdt>
                    <w:sdtPr>
                      <w:rPr>
                        <w:rFonts w:ascii="Calibri" w:hAnsi="Calibri" w:cs="Arial"/>
                        <w:b/>
                      </w:rPr>
                      <w:id w:val="186185429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Aquatics Director</w:t>
                  </w:r>
                  <w:r w:rsidR="00171FEC" w:rsidRPr="003A7056">
                    <w:rPr>
                      <w:rFonts w:ascii="Calibri" w:hAnsi="Calibri"/>
                      <w:sz w:val="22"/>
                      <w:szCs w:val="22"/>
                    </w:rPr>
                    <w:t xml:space="preserve"> </w:t>
                  </w:r>
                  <w:bookmarkStart w:id="32" w:name="Check51"/>
                  <w:r w:rsidR="000B0BF7" w:rsidRPr="003A7056">
                    <w:rPr>
                      <w:rFonts w:ascii="Calibri" w:hAnsi="Calibri"/>
                      <w:sz w:val="22"/>
                      <w:szCs w:val="22"/>
                    </w:rPr>
                    <w:tab/>
                  </w:r>
                  <w:bookmarkEnd w:id="32"/>
                  <w:sdt>
                    <w:sdtPr>
                      <w:rPr>
                        <w:rFonts w:ascii="Calibri" w:hAnsi="Calibri" w:cs="Arial"/>
                        <w:b/>
                      </w:rPr>
                      <w:id w:val="620270142"/>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2E56AB" w:rsidRPr="003A7056">
                    <w:rPr>
                      <w:rFonts w:ascii="Calibri" w:hAnsi="Calibri"/>
                      <w:sz w:val="22"/>
                      <w:szCs w:val="22"/>
                    </w:rPr>
                    <w:t xml:space="preserve"> Counselor</w:t>
                  </w:r>
                </w:p>
                <w:p w:rsidR="002E56AB" w:rsidRPr="003A7056" w:rsidRDefault="00F50DFE" w:rsidP="00A75BD2">
                  <w:pPr>
                    <w:keepLines/>
                    <w:tabs>
                      <w:tab w:val="left" w:pos="1440"/>
                    </w:tabs>
                    <w:ind w:left="1080"/>
                    <w:rPr>
                      <w:rFonts w:ascii="Calibri" w:hAnsi="Calibri"/>
                      <w:sz w:val="22"/>
                      <w:szCs w:val="22"/>
                      <w:u w:val="single"/>
                    </w:rPr>
                  </w:pPr>
                  <w:sdt>
                    <w:sdtPr>
                      <w:rPr>
                        <w:rFonts w:ascii="Calibri" w:hAnsi="Calibri" w:cs="Arial"/>
                        <w:b/>
                      </w:rPr>
                      <w:id w:val="-1330047686"/>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171FEC" w:rsidRPr="003A7056">
                    <w:rPr>
                      <w:rFonts w:ascii="Calibri" w:hAnsi="Calibri"/>
                      <w:sz w:val="22"/>
                      <w:szCs w:val="22"/>
                    </w:rPr>
                    <w:tab/>
                  </w:r>
                  <w:r w:rsidR="002E56AB" w:rsidRPr="003A7056">
                    <w:rPr>
                      <w:rFonts w:ascii="Calibri" w:hAnsi="Calibri"/>
                      <w:sz w:val="22"/>
                      <w:szCs w:val="22"/>
                    </w:rPr>
                    <w:t>Lifeguard</w:t>
                  </w:r>
                  <w:r w:rsidR="00171FEC" w:rsidRPr="003A7056">
                    <w:rPr>
                      <w:rFonts w:ascii="Calibri" w:hAnsi="Calibri"/>
                      <w:sz w:val="22"/>
                      <w:szCs w:val="22"/>
                    </w:rPr>
                    <w:t xml:space="preserve"> </w:t>
                  </w:r>
                  <w:bookmarkStart w:id="33" w:name="Check52"/>
                  <w:r w:rsidR="000B0BF7" w:rsidRPr="003A7056">
                    <w:rPr>
                      <w:rFonts w:ascii="Calibri" w:hAnsi="Calibri"/>
                      <w:sz w:val="22"/>
                      <w:szCs w:val="22"/>
                    </w:rPr>
                    <w:tab/>
                  </w:r>
                  <w:r w:rsidR="000B0BF7" w:rsidRPr="003A7056">
                    <w:rPr>
                      <w:rFonts w:ascii="Calibri" w:hAnsi="Calibri"/>
                      <w:sz w:val="22"/>
                      <w:szCs w:val="22"/>
                    </w:rPr>
                    <w:tab/>
                  </w:r>
                  <w:bookmarkEnd w:id="33"/>
                  <w:sdt>
                    <w:sdtPr>
                      <w:rPr>
                        <w:rFonts w:ascii="Calibri" w:hAnsi="Calibri" w:cs="Arial"/>
                        <w:b/>
                      </w:rPr>
                      <w:id w:val="-1580750768"/>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002E56AB" w:rsidRPr="003A7056">
                    <w:rPr>
                      <w:rFonts w:ascii="Calibri" w:hAnsi="Calibri"/>
                      <w:sz w:val="22"/>
                      <w:szCs w:val="22"/>
                    </w:rPr>
                    <w:t xml:space="preserve">Other (specify) </w:t>
                  </w:r>
                  <w:sdt>
                    <w:sdtPr>
                      <w:rPr>
                        <w:rFonts w:ascii="Calibri" w:eastAsia="Calibri" w:hAnsi="Calibri" w:cs="Arial"/>
                        <w:sz w:val="22"/>
                        <w:szCs w:val="22"/>
                        <w:u w:val="single"/>
                      </w:rPr>
                      <w:id w:val="-1743022256"/>
                      <w:placeholder>
                        <w:docPart w:val="042C3A8D43494AFE8BBD470118374EEE"/>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rsidP="00E45D75">
                  <w:pPr>
                    <w:pStyle w:val="Heading5"/>
                    <w:keepNext w:val="0"/>
                    <w:spacing w:line="240" w:lineRule="auto"/>
                    <w:rPr>
                      <w:rFonts w:ascii="Calibri" w:hAnsi="Calibri"/>
                      <w:sz w:val="22"/>
                      <w:szCs w:val="22"/>
                    </w:rPr>
                  </w:pPr>
                </w:p>
                <w:p w:rsidR="002E56AB" w:rsidRPr="003A7056" w:rsidRDefault="002E56AB" w:rsidP="000B0BF7">
                  <w:pPr>
                    <w:pStyle w:val="Heading5"/>
                    <w:spacing w:after="120" w:line="240" w:lineRule="auto"/>
                    <w:rPr>
                      <w:rFonts w:ascii="Calibri" w:hAnsi="Calibri"/>
                      <w:b/>
                      <w:sz w:val="22"/>
                      <w:szCs w:val="22"/>
                      <w:u w:val="none"/>
                    </w:rPr>
                  </w:pPr>
                  <w:r w:rsidRPr="003A7056">
                    <w:rPr>
                      <w:rFonts w:ascii="Calibri" w:hAnsi="Calibri"/>
                      <w:b/>
                      <w:sz w:val="22"/>
                      <w:szCs w:val="22"/>
                      <w:u w:val="none"/>
                    </w:rPr>
                    <w:t>Distractions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0B0BF7" w:rsidRPr="003A7056" w:rsidTr="00A75BD2">
                    <w:tc>
                      <w:tcPr>
                        <w:tcW w:w="9367" w:type="dxa"/>
                        <w:tcBorders>
                          <w:top w:val="nil"/>
                          <w:left w:val="nil"/>
                          <w:bottom w:val="nil"/>
                          <w:right w:val="nil"/>
                        </w:tcBorders>
                        <w:shd w:val="pct10" w:color="auto" w:fill="auto"/>
                      </w:tcPr>
                      <w:p w:rsidR="000B0BF7" w:rsidRPr="00CA392B" w:rsidRDefault="000B0BF7" w:rsidP="00A75BD2">
                        <w:pPr>
                          <w:spacing w:after="120"/>
                          <w:jc w:val="both"/>
                          <w:rPr>
                            <w:rFonts w:ascii="Calibri" w:hAnsi="Calibri"/>
                            <w:sz w:val="22"/>
                            <w:szCs w:val="22"/>
                          </w:rPr>
                        </w:pPr>
                        <w:r w:rsidRPr="00CA392B">
                          <w:rPr>
                            <w:rFonts w:ascii="Calibri" w:hAnsi="Calibri"/>
                            <w:b/>
                            <w:sz w:val="22"/>
                            <w:szCs w:val="22"/>
                          </w:rPr>
                          <w:t>Lifeguard distractions and intrusions have been identified as contributing factors in drownings.</w:t>
                        </w:r>
                      </w:p>
                      <w:p w:rsidR="000B0BF7" w:rsidRPr="003A7056" w:rsidRDefault="000B0BF7" w:rsidP="00A75BD2">
                        <w:pPr>
                          <w:numPr>
                            <w:ilvl w:val="0"/>
                            <w:numId w:val="19"/>
                          </w:numPr>
                          <w:tabs>
                            <w:tab w:val="left" w:pos="720"/>
                          </w:tabs>
                          <w:spacing w:after="120"/>
                          <w:ind w:left="720"/>
                          <w:jc w:val="both"/>
                          <w:rPr>
                            <w:rFonts w:ascii="Calibri" w:hAnsi="Calibri"/>
                            <w:sz w:val="22"/>
                            <w:szCs w:val="22"/>
                          </w:rPr>
                        </w:pPr>
                        <w:r w:rsidRPr="003A7056">
                          <w:rPr>
                            <w:rFonts w:ascii="Calibri" w:hAnsi="Calibri"/>
                            <w:sz w:val="22"/>
                            <w:szCs w:val="22"/>
                          </w:rPr>
                          <w:t>Distractions occur when lifeguards engage in activities such as using cell phones, reading or having lengthy conversations with patrons or others.</w:t>
                        </w:r>
                      </w:p>
                      <w:p w:rsidR="000B0BF7" w:rsidRPr="003A7056" w:rsidRDefault="000B0BF7" w:rsidP="00A75BD2">
                        <w:pPr>
                          <w:numPr>
                            <w:ilvl w:val="0"/>
                            <w:numId w:val="19"/>
                          </w:numPr>
                          <w:tabs>
                            <w:tab w:val="left" w:pos="720"/>
                          </w:tabs>
                          <w:spacing w:after="120"/>
                          <w:ind w:left="720"/>
                          <w:jc w:val="both"/>
                          <w:rPr>
                            <w:rFonts w:ascii="Calibri" w:hAnsi="Calibri"/>
                            <w:sz w:val="22"/>
                            <w:szCs w:val="22"/>
                          </w:rPr>
                        </w:pPr>
                        <w:r w:rsidRPr="003A7056">
                          <w:rPr>
                            <w:rFonts w:ascii="Calibri" w:hAnsi="Calibri"/>
                            <w:sz w:val="22"/>
                            <w:szCs w:val="22"/>
                          </w:rPr>
                          <w:t>Many lifeguards are assigned additional duties at a bathing facility. These duties must not intrude upon the lifeguard’s primary responsibility of guarding.</w:t>
                        </w:r>
                      </w:p>
                    </w:tc>
                  </w:tr>
                </w:tbl>
                <w:p w:rsidR="000B0BF7" w:rsidRPr="003A7056" w:rsidRDefault="000B0BF7" w:rsidP="000B0BF7">
                  <w:pPr>
                    <w:rPr>
                      <w:rFonts w:ascii="Calibri" w:hAnsi="Calibri"/>
                      <w:sz w:val="22"/>
                      <w:szCs w:val="22"/>
                    </w:rPr>
                  </w:pPr>
                </w:p>
                <w:p w:rsidR="002E56AB" w:rsidRPr="003A7056" w:rsidRDefault="002E56AB" w:rsidP="005B4F39">
                  <w:pPr>
                    <w:numPr>
                      <w:ilvl w:val="0"/>
                      <w:numId w:val="35"/>
                    </w:numPr>
                    <w:spacing w:after="120"/>
                    <w:ind w:left="360"/>
                    <w:rPr>
                      <w:rFonts w:ascii="Calibri" w:hAnsi="Calibri"/>
                      <w:sz w:val="22"/>
                      <w:szCs w:val="22"/>
                    </w:rPr>
                  </w:pPr>
                  <w:r w:rsidRPr="003A7056">
                    <w:rPr>
                      <w:rFonts w:ascii="Calibri" w:hAnsi="Calibri"/>
                      <w:sz w:val="22"/>
                      <w:szCs w:val="22"/>
                    </w:rPr>
                    <w:t xml:space="preserve">Are your lifeguards assigned any additional duties at your facility? </w:t>
                  </w:r>
                  <w:sdt>
                    <w:sdtPr>
                      <w:rPr>
                        <w:rFonts w:ascii="Calibri" w:hAnsi="Calibri" w:cs="Arial"/>
                        <w:b/>
                      </w:rPr>
                      <w:id w:val="1478796890"/>
                      <w14:checkbox>
                        <w14:checked w14:val="0"/>
                        <w14:checkedState w14:val="2612" w14:font="MS Gothic"/>
                        <w14:uncheckedState w14:val="2610" w14:font="MS Gothic"/>
                      </w14:checkbox>
                    </w:sdtPr>
                    <w:sdtEndPr/>
                    <w:sdtContent>
                      <w:r w:rsidR="00F30473">
                        <w:rPr>
                          <w:rFonts w:ascii="MS Gothic" w:eastAsia="MS Gothic" w:hAnsi="MS Gothic" w:cs="Arial" w:hint="eastAsia"/>
                          <w:b/>
                        </w:rPr>
                        <w:t>☐</w:t>
                      </w:r>
                    </w:sdtContent>
                  </w:sdt>
                  <w:r w:rsidR="00F30473">
                    <w:rPr>
                      <w:rFonts w:ascii="Calibri" w:hAnsi="Calibri" w:cs="Arial"/>
                      <w:b/>
                    </w:rPr>
                    <w:t xml:space="preserve"> </w:t>
                  </w:r>
                  <w:r w:rsidRPr="003A7056">
                    <w:rPr>
                      <w:rFonts w:ascii="Calibri" w:hAnsi="Calibri"/>
                      <w:sz w:val="22"/>
                      <w:szCs w:val="22"/>
                    </w:rPr>
                    <w:t xml:space="preserve">Yes </w:t>
                  </w:r>
                  <w:bookmarkStart w:id="34" w:name="Check55"/>
                  <w:r w:rsidR="00265A3A">
                    <w:rPr>
                      <w:rFonts w:ascii="Calibri" w:hAnsi="Calibri"/>
                      <w:sz w:val="22"/>
                      <w:szCs w:val="22"/>
                    </w:rPr>
                    <w:tab/>
                  </w:r>
                  <w:bookmarkEnd w:id="34"/>
                  <w:sdt>
                    <w:sdtPr>
                      <w:rPr>
                        <w:rFonts w:ascii="Calibri" w:hAnsi="Calibri" w:cs="Arial"/>
                        <w:b/>
                      </w:rPr>
                      <w:id w:val="933623663"/>
                      <w14:checkbox>
                        <w14:checked w14:val="0"/>
                        <w14:checkedState w14:val="2612" w14:font="MS Gothic"/>
                        <w14:uncheckedState w14:val="2610" w14:font="MS Gothic"/>
                      </w14:checkbox>
                    </w:sdtPr>
                    <w:sdtEndPr/>
                    <w:sdtContent>
                      <w:r w:rsidR="00686C01">
                        <w:rPr>
                          <w:rFonts w:ascii="MS Gothic" w:eastAsia="MS Gothic" w:hAnsi="MS Gothic" w:cs="Arial" w:hint="eastAsia"/>
                          <w:b/>
                        </w:rPr>
                        <w:t>☐</w:t>
                      </w:r>
                    </w:sdtContent>
                  </w:sdt>
                  <w:r w:rsidR="00F30473">
                    <w:rPr>
                      <w:rFonts w:ascii="Calibri" w:hAnsi="Calibri" w:cs="Arial"/>
                      <w:b/>
                    </w:rPr>
                    <w:t xml:space="preserve"> </w:t>
                  </w:r>
                  <w:r w:rsidRPr="003A7056">
                    <w:rPr>
                      <w:rFonts w:ascii="Calibri" w:hAnsi="Calibri"/>
                      <w:sz w:val="22"/>
                      <w:szCs w:val="22"/>
                    </w:rPr>
                    <w:t>No</w:t>
                  </w:r>
                </w:p>
                <w:p w:rsidR="002E56AB" w:rsidRPr="003A7056" w:rsidRDefault="00265A3A" w:rsidP="005B4F39">
                  <w:pPr>
                    <w:numPr>
                      <w:ilvl w:val="0"/>
                      <w:numId w:val="13"/>
                    </w:numPr>
                    <w:tabs>
                      <w:tab w:val="left" w:pos="720"/>
                    </w:tabs>
                    <w:spacing w:after="120"/>
                    <w:ind w:left="720"/>
                    <w:rPr>
                      <w:rFonts w:ascii="Calibri" w:hAnsi="Calibri"/>
                      <w:sz w:val="22"/>
                      <w:szCs w:val="22"/>
                    </w:rPr>
                  </w:pPr>
                  <w:r>
                    <w:rPr>
                      <w:rFonts w:ascii="Calibri" w:hAnsi="Calibri"/>
                      <w:sz w:val="22"/>
                      <w:szCs w:val="22"/>
                    </w:rPr>
                    <w:t xml:space="preserve">If yes, </w:t>
                  </w:r>
                  <w:r w:rsidR="002E56AB" w:rsidRPr="003A7056">
                    <w:rPr>
                      <w:rFonts w:ascii="Calibri" w:hAnsi="Calibri"/>
                      <w:sz w:val="22"/>
                      <w:szCs w:val="22"/>
                    </w:rPr>
                    <w:t>list other duties below:</w:t>
                  </w:r>
                  <w:r w:rsidR="002E56AB" w:rsidRPr="003A7056">
                    <w:rPr>
                      <w:rFonts w:ascii="Calibri" w:hAnsi="Calibri"/>
                      <w:sz w:val="22"/>
                      <w:szCs w:val="22"/>
                    </w:rPr>
                    <w:tab/>
                  </w:r>
                </w:p>
                <w:p w:rsidR="002E56AB" w:rsidRPr="003A7056" w:rsidRDefault="002E56AB" w:rsidP="000B0BF7">
                  <w:pPr>
                    <w:spacing w:after="120"/>
                    <w:ind w:left="720"/>
                    <w:rPr>
                      <w:rFonts w:ascii="Calibri" w:hAnsi="Calibri"/>
                      <w:sz w:val="22"/>
                      <w:szCs w:val="22"/>
                      <w:u w:val="single"/>
                    </w:rPr>
                  </w:pPr>
                  <w:r w:rsidRPr="003A7056">
                    <w:rPr>
                      <w:rFonts w:ascii="Calibri" w:hAnsi="Calibri"/>
                      <w:sz w:val="22"/>
                      <w:szCs w:val="22"/>
                    </w:rPr>
                    <w:t xml:space="preserve">1. </w:t>
                  </w:r>
                  <w:sdt>
                    <w:sdtPr>
                      <w:rPr>
                        <w:rFonts w:ascii="Calibri" w:eastAsia="Calibri" w:hAnsi="Calibri" w:cs="Arial"/>
                        <w:sz w:val="22"/>
                        <w:szCs w:val="22"/>
                        <w:u w:val="single"/>
                      </w:rPr>
                      <w:id w:val="2111003972"/>
                      <w:placeholder>
                        <w:docPart w:val="9F14F7F5FE8348E4A010B8B304384EF0"/>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rsidP="000B0BF7">
                  <w:pPr>
                    <w:tabs>
                      <w:tab w:val="left" w:pos="1080"/>
                      <w:tab w:val="left" w:pos="1800"/>
                    </w:tabs>
                    <w:spacing w:after="120"/>
                    <w:ind w:left="720"/>
                    <w:rPr>
                      <w:rFonts w:ascii="Calibri" w:hAnsi="Calibri"/>
                      <w:sz w:val="22"/>
                      <w:szCs w:val="22"/>
                      <w:u w:val="single"/>
                    </w:rPr>
                  </w:pPr>
                  <w:r w:rsidRPr="003A7056">
                    <w:rPr>
                      <w:rFonts w:ascii="Calibri" w:hAnsi="Calibri"/>
                      <w:sz w:val="22"/>
                      <w:szCs w:val="22"/>
                    </w:rPr>
                    <w:t xml:space="preserve">2. </w:t>
                  </w:r>
                  <w:sdt>
                    <w:sdtPr>
                      <w:rPr>
                        <w:rFonts w:ascii="Calibri" w:eastAsia="Calibri" w:hAnsi="Calibri" w:cs="Arial"/>
                        <w:sz w:val="22"/>
                        <w:szCs w:val="22"/>
                        <w:u w:val="single"/>
                      </w:rPr>
                      <w:id w:val="60607657"/>
                      <w:placeholder>
                        <w:docPart w:val="6788004BA86B475AB137DA463AD91121"/>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rsidP="000B0BF7">
                  <w:pPr>
                    <w:tabs>
                      <w:tab w:val="left" w:pos="1080"/>
                      <w:tab w:val="left" w:pos="1800"/>
                    </w:tabs>
                    <w:spacing w:after="120"/>
                    <w:ind w:left="720"/>
                    <w:rPr>
                      <w:rFonts w:ascii="Calibri" w:hAnsi="Calibri"/>
                      <w:sz w:val="22"/>
                      <w:szCs w:val="22"/>
                      <w:u w:val="single"/>
                    </w:rPr>
                  </w:pPr>
                  <w:r w:rsidRPr="003A7056">
                    <w:rPr>
                      <w:rFonts w:ascii="Calibri" w:hAnsi="Calibri"/>
                      <w:sz w:val="22"/>
                      <w:szCs w:val="22"/>
                    </w:rPr>
                    <w:t xml:space="preserve">3. </w:t>
                  </w:r>
                  <w:sdt>
                    <w:sdtPr>
                      <w:rPr>
                        <w:rFonts w:ascii="Calibri" w:eastAsia="Calibri" w:hAnsi="Calibri" w:cs="Arial"/>
                        <w:sz w:val="22"/>
                        <w:szCs w:val="22"/>
                        <w:u w:val="single"/>
                      </w:rPr>
                      <w:id w:val="784472661"/>
                      <w:placeholder>
                        <w:docPart w:val="2572ED88461B489BA6E726CD939B82AD"/>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D161C4" w:rsidRPr="003A7056" w:rsidRDefault="002E56AB" w:rsidP="00A75BD2">
                  <w:pPr>
                    <w:tabs>
                      <w:tab w:val="left" w:pos="1440"/>
                      <w:tab w:val="left" w:pos="1530"/>
                    </w:tabs>
                    <w:spacing w:after="240"/>
                    <w:ind w:left="720"/>
                    <w:rPr>
                      <w:rFonts w:ascii="Calibri" w:hAnsi="Calibri"/>
                      <w:sz w:val="22"/>
                      <w:szCs w:val="22"/>
                      <w:u w:val="single"/>
                    </w:rPr>
                  </w:pPr>
                  <w:r w:rsidRPr="003A7056">
                    <w:rPr>
                      <w:rFonts w:ascii="Calibri" w:hAnsi="Calibri"/>
                      <w:sz w:val="22"/>
                      <w:szCs w:val="22"/>
                    </w:rPr>
                    <w:t xml:space="preserve">4. </w:t>
                  </w:r>
                  <w:sdt>
                    <w:sdtPr>
                      <w:rPr>
                        <w:rFonts w:ascii="Calibri" w:eastAsia="Calibri" w:hAnsi="Calibri" w:cs="Arial"/>
                        <w:sz w:val="22"/>
                        <w:szCs w:val="22"/>
                        <w:u w:val="single"/>
                      </w:rPr>
                      <w:id w:val="-1545441911"/>
                      <w:placeholder>
                        <w:docPart w:val="9C98AA0FA83349D28AA22D41BA4440B5"/>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E423E7" w:rsidRDefault="002E56AB" w:rsidP="005B4F39">
                  <w:pPr>
                    <w:pStyle w:val="ListParagraph"/>
                    <w:numPr>
                      <w:ilvl w:val="0"/>
                      <w:numId w:val="35"/>
                    </w:numPr>
                    <w:tabs>
                      <w:tab w:val="left" w:pos="360"/>
                    </w:tabs>
                    <w:spacing w:after="120"/>
                    <w:ind w:left="360"/>
                    <w:rPr>
                      <w:rFonts w:ascii="Calibri" w:hAnsi="Calibri"/>
                      <w:sz w:val="22"/>
                      <w:szCs w:val="22"/>
                    </w:rPr>
                  </w:pPr>
                  <w:r w:rsidRPr="00E423E7">
                    <w:rPr>
                      <w:rFonts w:ascii="Calibri" w:hAnsi="Calibri"/>
                      <w:sz w:val="22"/>
                      <w:szCs w:val="22"/>
                    </w:rPr>
                    <w:t>Will you restrict the lifeguards from performing these other duties while guarding?</w:t>
                  </w:r>
                </w:p>
                <w:p w:rsidR="002E56AB" w:rsidRDefault="00F50DFE" w:rsidP="00A75BD2">
                  <w:pPr>
                    <w:pStyle w:val="BodyText"/>
                    <w:tabs>
                      <w:tab w:val="left" w:pos="1980"/>
                    </w:tabs>
                    <w:ind w:left="720"/>
                    <w:rPr>
                      <w:rFonts w:ascii="Calibri" w:hAnsi="Calibri"/>
                      <w:b w:val="0"/>
                      <w:sz w:val="22"/>
                      <w:szCs w:val="22"/>
                    </w:rPr>
                  </w:pPr>
                  <w:sdt>
                    <w:sdtPr>
                      <w:rPr>
                        <w:rFonts w:ascii="Calibri" w:hAnsi="Calibri" w:cs="Arial"/>
                        <w:sz w:val="24"/>
                        <w:szCs w:val="24"/>
                      </w:rPr>
                      <w:id w:val="-1265922366"/>
                      <w14:checkbox>
                        <w14:checked w14:val="0"/>
                        <w14:checkedState w14:val="2612" w14:font="MS Gothic"/>
                        <w14:uncheckedState w14:val="2610" w14:font="MS Gothic"/>
                      </w14:checkbox>
                    </w:sdtPr>
                    <w:sdtEndPr/>
                    <w:sdtContent>
                      <w:r w:rsidR="00686C01">
                        <w:rPr>
                          <w:rFonts w:ascii="MS Gothic" w:eastAsia="MS Gothic" w:hAnsi="MS Gothic" w:cs="Arial" w:hint="eastAsia"/>
                          <w:sz w:val="24"/>
                          <w:szCs w:val="24"/>
                        </w:rPr>
                        <w:t>☐</w:t>
                      </w:r>
                    </w:sdtContent>
                  </w:sdt>
                  <w:r w:rsidR="00F30473">
                    <w:rPr>
                      <w:rFonts w:ascii="Calibri" w:hAnsi="Calibri" w:cs="Arial"/>
                    </w:rPr>
                    <w:t xml:space="preserve"> </w:t>
                  </w:r>
                  <w:r w:rsidR="002E56AB" w:rsidRPr="003A7056">
                    <w:rPr>
                      <w:rFonts w:ascii="Calibri" w:hAnsi="Calibri"/>
                      <w:b w:val="0"/>
                      <w:sz w:val="22"/>
                      <w:szCs w:val="22"/>
                    </w:rPr>
                    <w:t>N/A</w:t>
                  </w:r>
                  <w:r w:rsidR="00265A3A">
                    <w:rPr>
                      <w:rFonts w:ascii="Calibri" w:hAnsi="Calibri"/>
                      <w:b w:val="0"/>
                      <w:sz w:val="22"/>
                      <w:szCs w:val="22"/>
                    </w:rPr>
                    <w:t xml:space="preserve"> (No other duties assigned)</w:t>
                  </w:r>
                  <w:r w:rsidR="00171FEC" w:rsidRPr="003A7056">
                    <w:rPr>
                      <w:rFonts w:ascii="Calibri" w:hAnsi="Calibri"/>
                      <w:b w:val="0"/>
                      <w:sz w:val="22"/>
                      <w:szCs w:val="22"/>
                    </w:rPr>
                    <w:t xml:space="preserve"> </w:t>
                  </w:r>
                  <w:bookmarkStart w:id="35" w:name="Check57"/>
                  <w:r w:rsidR="000B0BF7" w:rsidRPr="003A7056">
                    <w:rPr>
                      <w:rFonts w:ascii="Calibri" w:hAnsi="Calibri"/>
                      <w:b w:val="0"/>
                      <w:sz w:val="22"/>
                      <w:szCs w:val="22"/>
                    </w:rPr>
                    <w:tab/>
                  </w:r>
                  <w:bookmarkEnd w:id="35"/>
                  <w:sdt>
                    <w:sdtPr>
                      <w:rPr>
                        <w:rFonts w:ascii="Calibri" w:hAnsi="Calibri" w:cs="Arial"/>
                        <w:sz w:val="24"/>
                        <w:szCs w:val="24"/>
                      </w:rPr>
                      <w:id w:val="-1198622194"/>
                      <w14:checkbox>
                        <w14:checked w14:val="0"/>
                        <w14:checkedState w14:val="2612" w14:font="MS Gothic"/>
                        <w14:uncheckedState w14:val="2610" w14:font="MS Gothic"/>
                      </w14:checkbox>
                    </w:sdtPr>
                    <w:sdtEndPr/>
                    <w:sdtContent>
                      <w:r w:rsidR="00686C01" w:rsidRPr="00686C01">
                        <w:rPr>
                          <w:rFonts w:ascii="MS Gothic" w:eastAsia="MS Gothic" w:hAnsi="MS Gothic" w:cs="Arial" w:hint="eastAsia"/>
                          <w:sz w:val="24"/>
                          <w:szCs w:val="24"/>
                        </w:rPr>
                        <w:t>☐</w:t>
                      </w:r>
                    </w:sdtContent>
                  </w:sdt>
                  <w:r w:rsidR="002E56AB" w:rsidRPr="00686C01">
                    <w:rPr>
                      <w:rFonts w:ascii="Calibri" w:hAnsi="Calibri"/>
                      <w:b w:val="0"/>
                      <w:sz w:val="24"/>
                      <w:szCs w:val="22"/>
                    </w:rPr>
                    <w:t xml:space="preserve"> </w:t>
                  </w:r>
                  <w:r w:rsidR="002E56AB" w:rsidRPr="003A7056">
                    <w:rPr>
                      <w:rFonts w:ascii="Calibri" w:hAnsi="Calibri"/>
                      <w:b w:val="0"/>
                      <w:sz w:val="22"/>
                      <w:szCs w:val="22"/>
                    </w:rPr>
                    <w:t xml:space="preserve">Yes </w:t>
                  </w:r>
                </w:p>
                <w:p w:rsidR="00A75BD2" w:rsidRPr="003A7056" w:rsidRDefault="00A75BD2" w:rsidP="00A75BD2">
                  <w:pPr>
                    <w:pStyle w:val="BodyText"/>
                    <w:tabs>
                      <w:tab w:val="left" w:pos="1980"/>
                    </w:tabs>
                    <w:ind w:left="720"/>
                    <w:rPr>
                      <w:rFonts w:ascii="Calibri" w:hAnsi="Calibri"/>
                      <w:b w:val="0"/>
                      <w:sz w:val="22"/>
                      <w:szCs w:val="22"/>
                    </w:rPr>
                  </w:pPr>
                </w:p>
                <w:p w:rsidR="002E56AB" w:rsidRPr="003A7056" w:rsidRDefault="002E56AB" w:rsidP="000B0BF7">
                  <w:pPr>
                    <w:pStyle w:val="BodyText"/>
                    <w:keepNext/>
                    <w:spacing w:after="120"/>
                    <w:rPr>
                      <w:rFonts w:ascii="Calibri" w:hAnsi="Calibri"/>
                      <w:b w:val="0"/>
                      <w:sz w:val="22"/>
                      <w:szCs w:val="22"/>
                    </w:rPr>
                  </w:pPr>
                  <w:r w:rsidRPr="003A7056">
                    <w:rPr>
                      <w:rFonts w:ascii="Calibri" w:hAnsi="Calibri"/>
                      <w:sz w:val="22"/>
                      <w:szCs w:val="22"/>
                    </w:rPr>
                    <w:t>Communication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0B0BF7" w:rsidRPr="003A7056" w:rsidTr="00A75BD2">
                    <w:tc>
                      <w:tcPr>
                        <w:tcW w:w="9367" w:type="dxa"/>
                        <w:tcBorders>
                          <w:top w:val="nil"/>
                          <w:left w:val="nil"/>
                          <w:bottom w:val="nil"/>
                          <w:right w:val="nil"/>
                        </w:tcBorders>
                        <w:shd w:val="pct10" w:color="auto" w:fill="auto"/>
                      </w:tcPr>
                      <w:p w:rsidR="000B0BF7" w:rsidRPr="003A7056" w:rsidRDefault="000B0BF7" w:rsidP="00A75BD2">
                        <w:pPr>
                          <w:pStyle w:val="BodyText"/>
                          <w:jc w:val="both"/>
                          <w:rPr>
                            <w:rFonts w:ascii="Calibri" w:hAnsi="Calibri"/>
                            <w:b w:val="0"/>
                            <w:sz w:val="22"/>
                            <w:szCs w:val="22"/>
                          </w:rPr>
                        </w:pPr>
                        <w:r w:rsidRPr="003A7056">
                          <w:rPr>
                            <w:rFonts w:ascii="Calibri" w:hAnsi="Calibri"/>
                            <w:b w:val="0"/>
                            <w:sz w:val="22"/>
                            <w:szCs w:val="22"/>
                          </w:rPr>
                          <w:t>Communication is essential during an emergency.  A chain of command should be developed as part of an emergency response plan.  A phone or other acceptable means of communication must be provided at a convenient location at all pools. All staff should know the location of the nearest telephone. Emergency phone numbers must be prominently posted at the telephone(s).  A method of communication between staff such as whistles or hand signals should be established and staff should be familiar with it.</w:t>
                        </w:r>
                      </w:p>
                    </w:tc>
                  </w:tr>
                </w:tbl>
                <w:p w:rsidR="000B0BF7" w:rsidRPr="003A7056" w:rsidRDefault="000B0BF7" w:rsidP="000B0BF7">
                  <w:pPr>
                    <w:pStyle w:val="BodyText"/>
                    <w:rPr>
                      <w:rFonts w:ascii="Calibri" w:hAnsi="Calibri"/>
                      <w:b w:val="0"/>
                      <w:sz w:val="22"/>
                      <w:szCs w:val="22"/>
                    </w:rPr>
                  </w:pPr>
                </w:p>
                <w:p w:rsidR="002E56AB" w:rsidRPr="003A7056" w:rsidRDefault="002E56AB" w:rsidP="005B4F39">
                  <w:pPr>
                    <w:pStyle w:val="BodyText"/>
                    <w:numPr>
                      <w:ilvl w:val="0"/>
                      <w:numId w:val="35"/>
                    </w:numPr>
                    <w:spacing w:after="120"/>
                    <w:ind w:left="360"/>
                    <w:rPr>
                      <w:rFonts w:ascii="Calibri" w:hAnsi="Calibri"/>
                      <w:b w:val="0"/>
                      <w:sz w:val="22"/>
                      <w:szCs w:val="22"/>
                    </w:rPr>
                  </w:pPr>
                  <w:r w:rsidRPr="003A7056">
                    <w:rPr>
                      <w:rFonts w:ascii="Calibri" w:hAnsi="Calibri"/>
                      <w:b w:val="0"/>
                      <w:sz w:val="22"/>
                      <w:szCs w:val="22"/>
                    </w:rPr>
                    <w:t xml:space="preserve">What type of emergency communication is readily accessible at the waterfront? </w:t>
                  </w:r>
                </w:p>
                <w:p w:rsidR="002E56AB" w:rsidRPr="003A7056" w:rsidRDefault="00F50DFE" w:rsidP="000B0BF7">
                  <w:pPr>
                    <w:pStyle w:val="BodyText"/>
                    <w:ind w:left="547"/>
                    <w:rPr>
                      <w:rFonts w:ascii="Calibri" w:hAnsi="Calibri"/>
                      <w:b w:val="0"/>
                      <w:sz w:val="22"/>
                      <w:szCs w:val="22"/>
                      <w:u w:val="single"/>
                    </w:rPr>
                  </w:pPr>
                  <w:sdt>
                    <w:sdtPr>
                      <w:rPr>
                        <w:rFonts w:ascii="Calibri" w:eastAsia="Calibri" w:hAnsi="Calibri" w:cs="Arial"/>
                        <w:sz w:val="24"/>
                        <w:szCs w:val="24"/>
                      </w:rPr>
                      <w:id w:val="-1791512634"/>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87709D" w:rsidRPr="0087709D">
                    <w:rPr>
                      <w:rFonts w:ascii="Calibri" w:eastAsia="Calibri" w:hAnsi="Calibri" w:cs="Arial"/>
                      <w:sz w:val="24"/>
                      <w:szCs w:val="24"/>
                    </w:rPr>
                    <w:t xml:space="preserve"> </w:t>
                  </w:r>
                  <w:r w:rsidR="002E56AB" w:rsidRPr="003A7056">
                    <w:rPr>
                      <w:rFonts w:ascii="Calibri" w:hAnsi="Calibri"/>
                      <w:b w:val="0"/>
                      <w:sz w:val="22"/>
                      <w:szCs w:val="22"/>
                    </w:rPr>
                    <w:t xml:space="preserve">Telephone </w:t>
                  </w:r>
                  <w:bookmarkStart w:id="36" w:name="Check59"/>
                  <w:r w:rsidR="000B0BF7" w:rsidRPr="003A7056">
                    <w:rPr>
                      <w:rFonts w:ascii="Calibri" w:hAnsi="Calibri"/>
                      <w:b w:val="0"/>
                      <w:sz w:val="22"/>
                      <w:szCs w:val="22"/>
                    </w:rPr>
                    <w:tab/>
                  </w:r>
                  <w:bookmarkEnd w:id="36"/>
                  <w:sdt>
                    <w:sdtPr>
                      <w:rPr>
                        <w:rFonts w:ascii="Calibri" w:eastAsia="Calibri" w:hAnsi="Calibri" w:cs="Arial"/>
                        <w:sz w:val="24"/>
                        <w:szCs w:val="24"/>
                      </w:rPr>
                      <w:id w:val="-1014297199"/>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2E56AB" w:rsidRPr="003A7056">
                    <w:rPr>
                      <w:rFonts w:ascii="Calibri" w:hAnsi="Calibri"/>
                      <w:b w:val="0"/>
                      <w:sz w:val="22"/>
                      <w:szCs w:val="22"/>
                    </w:rPr>
                    <w:t xml:space="preserve"> Other (describe) </w:t>
                  </w:r>
                  <w:sdt>
                    <w:sdtPr>
                      <w:rPr>
                        <w:rFonts w:ascii="Calibri" w:eastAsia="Calibri" w:hAnsi="Calibri" w:cs="Arial"/>
                        <w:b w:val="0"/>
                        <w:sz w:val="22"/>
                        <w:szCs w:val="22"/>
                        <w:u w:val="single"/>
                      </w:rPr>
                      <w:id w:val="-618759802"/>
                      <w:placeholder>
                        <w:docPart w:val="8BA338A3D4A34E8FB43C32A8A0FC9593"/>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0B0BF7" w:rsidRPr="003A7056" w:rsidRDefault="000B0BF7" w:rsidP="000B0BF7">
                  <w:pPr>
                    <w:pStyle w:val="BodyText"/>
                    <w:ind w:left="547"/>
                    <w:rPr>
                      <w:rFonts w:ascii="Calibri" w:hAnsi="Calibri"/>
                      <w:b w:val="0"/>
                      <w:sz w:val="22"/>
                      <w:szCs w:val="22"/>
                      <w:u w:val="single"/>
                    </w:rPr>
                  </w:pPr>
                </w:p>
                <w:p w:rsidR="002E56AB" w:rsidRPr="003A7056" w:rsidRDefault="002E56AB" w:rsidP="005B4F39">
                  <w:pPr>
                    <w:pStyle w:val="BodyText"/>
                    <w:numPr>
                      <w:ilvl w:val="0"/>
                      <w:numId w:val="35"/>
                    </w:numPr>
                    <w:spacing w:after="120"/>
                    <w:ind w:left="360"/>
                    <w:rPr>
                      <w:rFonts w:ascii="Calibri" w:hAnsi="Calibri"/>
                      <w:b w:val="0"/>
                      <w:sz w:val="22"/>
                      <w:szCs w:val="22"/>
                    </w:rPr>
                  </w:pPr>
                  <w:r w:rsidRPr="003A7056">
                    <w:rPr>
                      <w:rFonts w:ascii="Calibri" w:hAnsi="Calibri"/>
                      <w:b w:val="0"/>
                      <w:sz w:val="22"/>
                      <w:szCs w:val="22"/>
                    </w:rPr>
                    <w:t>Where is the emergency phone with emergency numbers located?</w:t>
                  </w:r>
                </w:p>
                <w:p w:rsidR="002E56AB" w:rsidRPr="003A7056" w:rsidRDefault="00F50DFE" w:rsidP="000B0BF7">
                  <w:pPr>
                    <w:spacing w:after="120"/>
                    <w:ind w:left="547"/>
                    <w:rPr>
                      <w:rFonts w:ascii="Calibri" w:hAnsi="Calibri"/>
                      <w:sz w:val="22"/>
                      <w:szCs w:val="22"/>
                    </w:rPr>
                  </w:pPr>
                  <w:sdt>
                    <w:sdtPr>
                      <w:rPr>
                        <w:rFonts w:ascii="Calibri" w:eastAsia="Calibri" w:hAnsi="Calibri" w:cs="Arial"/>
                        <w:b/>
                        <w:szCs w:val="24"/>
                      </w:rPr>
                      <w:id w:val="2097366119"/>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A75BD2">
                    <w:rPr>
                      <w:rFonts w:ascii="Calibri" w:hAnsi="Calibri"/>
                      <w:sz w:val="22"/>
                      <w:szCs w:val="22"/>
                    </w:rPr>
                    <w:t xml:space="preserve"> </w:t>
                  </w:r>
                  <w:r w:rsidR="002E56AB" w:rsidRPr="003A7056">
                    <w:rPr>
                      <w:rFonts w:ascii="Calibri" w:hAnsi="Calibri"/>
                      <w:sz w:val="22"/>
                      <w:szCs w:val="22"/>
                    </w:rPr>
                    <w:t>Poolside/Beachfront</w:t>
                  </w:r>
                  <w:r w:rsidR="00171FEC" w:rsidRPr="003A7056">
                    <w:rPr>
                      <w:rFonts w:ascii="Calibri" w:hAnsi="Calibri"/>
                      <w:sz w:val="22"/>
                      <w:szCs w:val="22"/>
                    </w:rPr>
                    <w:t xml:space="preserve"> </w:t>
                  </w:r>
                  <w:r w:rsidR="002E56AB" w:rsidRPr="003A7056">
                    <w:rPr>
                      <w:rFonts w:ascii="Calibri" w:hAnsi="Calibri"/>
                      <w:sz w:val="22"/>
                      <w:szCs w:val="22"/>
                    </w:rPr>
                    <w:tab/>
                  </w:r>
                  <w:bookmarkStart w:id="37" w:name="Check61"/>
                  <w:r w:rsidR="000B0BF7" w:rsidRPr="003A7056">
                    <w:rPr>
                      <w:rFonts w:ascii="Calibri" w:hAnsi="Calibri"/>
                      <w:sz w:val="22"/>
                      <w:szCs w:val="22"/>
                    </w:rPr>
                    <w:tab/>
                  </w:r>
                  <w:bookmarkEnd w:id="37"/>
                  <w:sdt>
                    <w:sdtPr>
                      <w:rPr>
                        <w:rFonts w:ascii="Calibri" w:eastAsia="Calibri" w:hAnsi="Calibri" w:cs="Arial"/>
                        <w:b/>
                        <w:szCs w:val="24"/>
                      </w:rPr>
                      <w:id w:val="797800514"/>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Bathhouse/Locker Room</w:t>
                  </w:r>
                  <w:r w:rsidR="002E56AB" w:rsidRPr="003A7056">
                    <w:rPr>
                      <w:rFonts w:ascii="Calibri" w:hAnsi="Calibri"/>
                      <w:sz w:val="22"/>
                      <w:szCs w:val="22"/>
                    </w:rPr>
                    <w:tab/>
                  </w:r>
                </w:p>
                <w:p w:rsidR="002E56AB" w:rsidRPr="003A7056" w:rsidRDefault="00F50DFE" w:rsidP="00171FEC">
                  <w:pPr>
                    <w:ind w:left="547"/>
                    <w:rPr>
                      <w:rFonts w:ascii="Calibri" w:hAnsi="Calibri"/>
                      <w:sz w:val="22"/>
                      <w:szCs w:val="22"/>
                      <w:u w:val="single"/>
                    </w:rPr>
                  </w:pPr>
                  <w:sdt>
                    <w:sdtPr>
                      <w:rPr>
                        <w:rFonts w:ascii="Calibri" w:eastAsia="Calibri" w:hAnsi="Calibri" w:cs="Arial"/>
                        <w:b/>
                        <w:szCs w:val="24"/>
                      </w:rPr>
                      <w:id w:val="-2068488079"/>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A75BD2">
                    <w:rPr>
                      <w:rFonts w:ascii="Calibri" w:hAnsi="Calibri"/>
                      <w:sz w:val="22"/>
                      <w:szCs w:val="22"/>
                    </w:rPr>
                    <w:t xml:space="preserve"> </w:t>
                  </w:r>
                  <w:r w:rsidR="002E56AB" w:rsidRPr="003A7056">
                    <w:rPr>
                      <w:rFonts w:ascii="Calibri" w:hAnsi="Calibri"/>
                      <w:sz w:val="22"/>
                      <w:szCs w:val="22"/>
                    </w:rPr>
                    <w:t>Facility Office</w:t>
                  </w:r>
                  <w:r w:rsidR="00171FEC" w:rsidRPr="003A7056">
                    <w:rPr>
                      <w:rFonts w:ascii="Calibri" w:hAnsi="Calibri"/>
                      <w:sz w:val="22"/>
                      <w:szCs w:val="22"/>
                    </w:rPr>
                    <w:t xml:space="preserve"> </w:t>
                  </w:r>
                  <w:bookmarkStart w:id="38" w:name="Check63"/>
                  <w:r w:rsidR="000B0BF7" w:rsidRPr="003A7056">
                    <w:rPr>
                      <w:rFonts w:ascii="Calibri" w:hAnsi="Calibri"/>
                      <w:sz w:val="22"/>
                      <w:szCs w:val="22"/>
                    </w:rPr>
                    <w:tab/>
                  </w:r>
                  <w:r w:rsidR="000B0BF7" w:rsidRPr="003A7056">
                    <w:rPr>
                      <w:rFonts w:ascii="Calibri" w:hAnsi="Calibri"/>
                      <w:sz w:val="22"/>
                      <w:szCs w:val="22"/>
                    </w:rPr>
                    <w:tab/>
                  </w:r>
                  <w:r w:rsidR="00265A3A">
                    <w:rPr>
                      <w:rFonts w:ascii="Calibri" w:hAnsi="Calibri"/>
                      <w:sz w:val="22"/>
                      <w:szCs w:val="22"/>
                    </w:rPr>
                    <w:tab/>
                  </w:r>
                  <w:bookmarkEnd w:id="38"/>
                  <w:sdt>
                    <w:sdtPr>
                      <w:rPr>
                        <w:rFonts w:ascii="Calibri" w:eastAsia="Calibri" w:hAnsi="Calibri" w:cs="Arial"/>
                        <w:b/>
                        <w:szCs w:val="24"/>
                      </w:rPr>
                      <w:id w:val="412753873"/>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Other (specify) </w:t>
                  </w:r>
                  <w:sdt>
                    <w:sdtPr>
                      <w:rPr>
                        <w:rFonts w:ascii="Calibri" w:eastAsia="Calibri" w:hAnsi="Calibri" w:cs="Arial"/>
                        <w:sz w:val="22"/>
                        <w:szCs w:val="22"/>
                        <w:u w:val="single"/>
                      </w:rPr>
                      <w:id w:val="-143578560"/>
                      <w:placeholder>
                        <w:docPart w:val="CD15BB313374490983E6EC0E08A9E441"/>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0B0BF7" w:rsidRPr="003A7056" w:rsidRDefault="000B0BF7" w:rsidP="00171FEC">
                  <w:pPr>
                    <w:ind w:left="547"/>
                    <w:rPr>
                      <w:rFonts w:ascii="Calibri" w:hAnsi="Calibri"/>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0B0BF7" w:rsidRPr="003A7056" w:rsidTr="00A75BD2">
                    <w:tc>
                      <w:tcPr>
                        <w:tcW w:w="9367" w:type="dxa"/>
                        <w:tcBorders>
                          <w:top w:val="nil"/>
                          <w:left w:val="nil"/>
                          <w:bottom w:val="nil"/>
                          <w:right w:val="nil"/>
                        </w:tcBorders>
                        <w:shd w:val="pct10" w:color="auto" w:fill="auto"/>
                      </w:tcPr>
                      <w:p w:rsidR="000B0BF7" w:rsidRPr="00CA392B" w:rsidRDefault="000B0BF7" w:rsidP="00A75BD2">
                        <w:pPr>
                          <w:jc w:val="both"/>
                          <w:rPr>
                            <w:rFonts w:ascii="Calibri" w:hAnsi="Calibri"/>
                            <w:b/>
                            <w:sz w:val="22"/>
                            <w:szCs w:val="22"/>
                          </w:rPr>
                        </w:pPr>
                        <w:r w:rsidRPr="00CA392B">
                          <w:rPr>
                            <w:rFonts w:ascii="Calibri" w:hAnsi="Calibri"/>
                            <w:b/>
                            <w:sz w:val="22"/>
                            <w:szCs w:val="22"/>
                          </w:rPr>
                          <w:lastRenderedPageBreak/>
                          <w:t>In a near-drowning emergency, the sooner the rescue and first aid begin, the greater the victim's chance of survival.</w:t>
                        </w:r>
                      </w:p>
                      <w:p w:rsidR="000B0BF7" w:rsidRPr="003A7056" w:rsidRDefault="000B0BF7" w:rsidP="000B0BF7">
                        <w:pPr>
                          <w:rPr>
                            <w:rFonts w:ascii="Calibri" w:hAnsi="Calibri"/>
                            <w:b/>
                            <w:i/>
                            <w:sz w:val="22"/>
                            <w:szCs w:val="22"/>
                          </w:rPr>
                        </w:pPr>
                      </w:p>
                      <w:p w:rsidR="000B0BF7" w:rsidRPr="003A7056" w:rsidRDefault="000B0BF7" w:rsidP="00A75BD2">
                        <w:pPr>
                          <w:numPr>
                            <w:ilvl w:val="0"/>
                            <w:numId w:val="17"/>
                          </w:numPr>
                          <w:spacing w:after="120"/>
                          <w:ind w:left="495"/>
                          <w:jc w:val="both"/>
                          <w:rPr>
                            <w:rFonts w:ascii="Calibri" w:hAnsi="Calibri"/>
                            <w:sz w:val="22"/>
                            <w:szCs w:val="22"/>
                          </w:rPr>
                        </w:pPr>
                        <w:r w:rsidRPr="003A7056">
                          <w:rPr>
                            <w:rFonts w:ascii="Calibri" w:hAnsi="Calibri"/>
                            <w:sz w:val="22"/>
                            <w:szCs w:val="22"/>
                          </w:rPr>
                          <w:t>If a drowning victim is rescued and effective ventilation and circulation is restored within 0 – 3 minutes of submersion, the victim has an excellent chance of normal survival</w:t>
                        </w:r>
                        <w:r w:rsidR="00E423E7">
                          <w:rPr>
                            <w:rFonts w:ascii="Calibri" w:hAnsi="Calibri"/>
                            <w:sz w:val="22"/>
                            <w:szCs w:val="22"/>
                          </w:rPr>
                          <w:t>.</w:t>
                        </w:r>
                      </w:p>
                      <w:p w:rsidR="000B0BF7" w:rsidRPr="003A7056" w:rsidRDefault="000B0BF7" w:rsidP="00A75BD2">
                        <w:pPr>
                          <w:numPr>
                            <w:ilvl w:val="0"/>
                            <w:numId w:val="17"/>
                          </w:numPr>
                          <w:spacing w:after="120"/>
                          <w:ind w:left="495"/>
                          <w:jc w:val="both"/>
                          <w:rPr>
                            <w:rFonts w:ascii="Calibri" w:hAnsi="Calibri"/>
                            <w:sz w:val="22"/>
                            <w:szCs w:val="22"/>
                          </w:rPr>
                        </w:pPr>
                        <w:r w:rsidRPr="003A7056">
                          <w:rPr>
                            <w:rFonts w:ascii="Calibri" w:hAnsi="Calibri"/>
                            <w:sz w:val="22"/>
                            <w:szCs w:val="22"/>
                          </w:rPr>
                          <w:t>Within 3 – 5 minutes, survival may be likely, but the more probable it is that permanent neurological damage will occur</w:t>
                        </w:r>
                        <w:r w:rsidR="00E423E7">
                          <w:rPr>
                            <w:rFonts w:ascii="Calibri" w:hAnsi="Calibri"/>
                            <w:sz w:val="22"/>
                            <w:szCs w:val="22"/>
                          </w:rPr>
                          <w:t>.</w:t>
                        </w:r>
                      </w:p>
                      <w:p w:rsidR="000B0BF7" w:rsidRPr="003A7056" w:rsidRDefault="000B0BF7" w:rsidP="00A75BD2">
                        <w:pPr>
                          <w:numPr>
                            <w:ilvl w:val="0"/>
                            <w:numId w:val="17"/>
                          </w:numPr>
                          <w:spacing w:after="120"/>
                          <w:ind w:left="490"/>
                          <w:jc w:val="both"/>
                          <w:rPr>
                            <w:rFonts w:ascii="Calibri" w:hAnsi="Calibri"/>
                            <w:sz w:val="22"/>
                            <w:szCs w:val="22"/>
                            <w:u w:val="single"/>
                          </w:rPr>
                        </w:pPr>
                        <w:r w:rsidRPr="003A7056">
                          <w:rPr>
                            <w:rFonts w:ascii="Calibri" w:hAnsi="Calibri"/>
                            <w:sz w:val="22"/>
                            <w:szCs w:val="22"/>
                          </w:rPr>
                          <w:t>5 minutes or more, normal recovery is uncommon unless the water temperature is below 70</w:t>
                        </w:r>
                        <w:r w:rsidR="00BD5634">
                          <w:rPr>
                            <w:rFonts w:ascii="Calibri" w:hAnsi="Calibri"/>
                            <w:sz w:val="22"/>
                            <w:szCs w:val="22"/>
                          </w:rPr>
                          <w:t xml:space="preserve"> </w:t>
                        </w:r>
                        <w:r w:rsidR="000A2815">
                          <w:rPr>
                            <w:rFonts w:ascii="Calibri" w:hAnsi="Calibri"/>
                            <w:sz w:val="22"/>
                            <w:szCs w:val="22"/>
                          </w:rPr>
                          <w:t>°</w:t>
                        </w:r>
                        <w:r w:rsidRPr="003A7056">
                          <w:rPr>
                            <w:rFonts w:ascii="Calibri" w:hAnsi="Calibri"/>
                            <w:sz w:val="22"/>
                            <w:szCs w:val="22"/>
                          </w:rPr>
                          <w:t>F</w:t>
                        </w:r>
                        <w:r w:rsidR="00E423E7">
                          <w:rPr>
                            <w:rFonts w:ascii="Calibri" w:hAnsi="Calibri"/>
                            <w:sz w:val="22"/>
                            <w:szCs w:val="22"/>
                          </w:rPr>
                          <w:t>.</w:t>
                        </w:r>
                      </w:p>
                    </w:tc>
                  </w:tr>
                </w:tbl>
                <w:p w:rsidR="000B0BF7" w:rsidRPr="003A7056" w:rsidRDefault="000B0BF7" w:rsidP="000B0BF7">
                  <w:pPr>
                    <w:rPr>
                      <w:rFonts w:ascii="Calibri" w:hAnsi="Calibri"/>
                      <w:sz w:val="22"/>
                      <w:szCs w:val="22"/>
                      <w:u w:val="single"/>
                    </w:rPr>
                  </w:pPr>
                </w:p>
                <w:p w:rsidR="002E56AB" w:rsidRPr="003A7056" w:rsidRDefault="002E56AB" w:rsidP="005B4F39">
                  <w:pPr>
                    <w:numPr>
                      <w:ilvl w:val="0"/>
                      <w:numId w:val="35"/>
                    </w:numPr>
                    <w:spacing w:after="120"/>
                    <w:ind w:left="360"/>
                    <w:rPr>
                      <w:rFonts w:ascii="Calibri" w:hAnsi="Calibri"/>
                      <w:sz w:val="22"/>
                      <w:szCs w:val="22"/>
                    </w:rPr>
                  </w:pPr>
                  <w:r w:rsidRPr="003A7056">
                    <w:rPr>
                      <w:rFonts w:ascii="Calibri" w:hAnsi="Calibri"/>
                      <w:sz w:val="22"/>
                      <w:szCs w:val="22"/>
                    </w:rPr>
                    <w:t>How far is the emergency communication item from the waterfront?</w:t>
                  </w:r>
                </w:p>
                <w:p w:rsidR="002E56AB" w:rsidRPr="003A7056" w:rsidRDefault="00F50DFE" w:rsidP="005F4703">
                  <w:pPr>
                    <w:spacing w:after="120"/>
                    <w:ind w:left="540"/>
                    <w:rPr>
                      <w:rFonts w:ascii="Calibri" w:hAnsi="Calibri"/>
                      <w:sz w:val="22"/>
                      <w:szCs w:val="22"/>
                    </w:rPr>
                  </w:pPr>
                  <w:sdt>
                    <w:sdtPr>
                      <w:rPr>
                        <w:rFonts w:ascii="Calibri" w:eastAsia="Calibri" w:hAnsi="Calibri" w:cs="Arial"/>
                        <w:b/>
                        <w:szCs w:val="24"/>
                      </w:rPr>
                      <w:id w:val="-1234228420"/>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At beachfront/Poolside</w:t>
                  </w:r>
                  <w:bookmarkStart w:id="39" w:name="Check65"/>
                  <w:r w:rsidR="000B0BF7" w:rsidRPr="003A7056">
                    <w:rPr>
                      <w:rFonts w:ascii="Calibri" w:hAnsi="Calibri"/>
                      <w:sz w:val="22"/>
                      <w:szCs w:val="22"/>
                    </w:rPr>
                    <w:tab/>
                  </w:r>
                  <w:bookmarkEnd w:id="39"/>
                  <w:sdt>
                    <w:sdtPr>
                      <w:rPr>
                        <w:rFonts w:ascii="Calibri" w:eastAsia="Calibri" w:hAnsi="Calibri" w:cs="Arial"/>
                        <w:b/>
                        <w:szCs w:val="24"/>
                      </w:rPr>
                      <w:id w:val="-2099089371"/>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5 - 50 feet</w:t>
                  </w:r>
                  <w:r w:rsidR="00171FEC" w:rsidRPr="003A7056">
                    <w:rPr>
                      <w:rFonts w:ascii="Calibri" w:hAnsi="Calibri"/>
                      <w:sz w:val="22"/>
                      <w:szCs w:val="22"/>
                    </w:rPr>
                    <w:t xml:space="preserve"> </w:t>
                  </w:r>
                  <w:bookmarkStart w:id="40" w:name="Check66"/>
                  <w:r w:rsidR="000B0BF7" w:rsidRPr="003A7056">
                    <w:rPr>
                      <w:rFonts w:ascii="Calibri" w:hAnsi="Calibri"/>
                      <w:sz w:val="22"/>
                      <w:szCs w:val="22"/>
                    </w:rPr>
                    <w:tab/>
                  </w:r>
                  <w:r w:rsidR="000B0BF7" w:rsidRPr="003A7056">
                    <w:rPr>
                      <w:rFonts w:ascii="Calibri" w:hAnsi="Calibri"/>
                      <w:sz w:val="22"/>
                      <w:szCs w:val="22"/>
                    </w:rPr>
                    <w:tab/>
                  </w:r>
                  <w:r w:rsidR="000B0BF7" w:rsidRPr="003A7056">
                    <w:rPr>
                      <w:rFonts w:ascii="Calibri" w:hAnsi="Calibri"/>
                      <w:sz w:val="22"/>
                      <w:szCs w:val="22"/>
                    </w:rPr>
                    <w:tab/>
                  </w:r>
                  <w:bookmarkEnd w:id="40"/>
                  <w:sdt>
                    <w:sdtPr>
                      <w:rPr>
                        <w:rFonts w:ascii="Calibri" w:eastAsia="Calibri" w:hAnsi="Calibri" w:cs="Arial"/>
                        <w:b/>
                        <w:szCs w:val="24"/>
                      </w:rPr>
                      <w:id w:val="-1997328714"/>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51 – 100 feet</w:t>
                  </w:r>
                </w:p>
                <w:p w:rsidR="002E56AB" w:rsidRPr="003A7056" w:rsidRDefault="00F50DFE" w:rsidP="005F4703">
                  <w:pPr>
                    <w:ind w:left="540"/>
                    <w:rPr>
                      <w:rFonts w:ascii="Calibri" w:hAnsi="Calibri"/>
                      <w:sz w:val="22"/>
                      <w:szCs w:val="22"/>
                      <w:u w:val="single"/>
                    </w:rPr>
                  </w:pPr>
                  <w:sdt>
                    <w:sdtPr>
                      <w:rPr>
                        <w:rFonts w:ascii="Calibri" w:eastAsia="Calibri" w:hAnsi="Calibri" w:cs="Arial"/>
                        <w:b/>
                        <w:szCs w:val="24"/>
                      </w:rPr>
                      <w:id w:val="-138264464"/>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100 – 200 feet</w:t>
                  </w:r>
                  <w:r w:rsidR="00171FEC" w:rsidRPr="003A7056">
                    <w:rPr>
                      <w:rFonts w:ascii="Calibri" w:hAnsi="Calibri"/>
                      <w:sz w:val="22"/>
                      <w:szCs w:val="22"/>
                    </w:rPr>
                    <w:t xml:space="preserve"> </w:t>
                  </w:r>
                  <w:bookmarkStart w:id="41" w:name="Check68"/>
                  <w:r w:rsidR="000B0BF7" w:rsidRPr="003A7056">
                    <w:rPr>
                      <w:rFonts w:ascii="Calibri" w:hAnsi="Calibri"/>
                      <w:sz w:val="22"/>
                      <w:szCs w:val="22"/>
                    </w:rPr>
                    <w:tab/>
                  </w:r>
                  <w:r w:rsidR="000B0BF7" w:rsidRPr="003A7056">
                    <w:rPr>
                      <w:rFonts w:ascii="Calibri" w:hAnsi="Calibri"/>
                      <w:sz w:val="22"/>
                      <w:szCs w:val="22"/>
                    </w:rPr>
                    <w:tab/>
                  </w:r>
                  <w:bookmarkStart w:id="42" w:name="Check69"/>
                  <w:bookmarkEnd w:id="41"/>
                  <w:r w:rsidR="000A2815">
                    <w:rPr>
                      <w:rFonts w:ascii="Calibri" w:hAnsi="Calibri"/>
                      <w:sz w:val="22"/>
                      <w:szCs w:val="22"/>
                    </w:rPr>
                    <w:tab/>
                  </w:r>
                  <w:r w:rsidR="000B0BF7" w:rsidRPr="003A7056">
                    <w:rPr>
                      <w:rFonts w:ascii="Calibri" w:hAnsi="Calibri"/>
                      <w:sz w:val="22"/>
                      <w:szCs w:val="22"/>
                    </w:rPr>
                    <w:tab/>
                  </w:r>
                  <w:bookmarkEnd w:id="42"/>
                  <w:sdt>
                    <w:sdtPr>
                      <w:rPr>
                        <w:rFonts w:ascii="Calibri" w:eastAsia="Calibri" w:hAnsi="Calibri" w:cs="Arial"/>
                        <w:b/>
                        <w:szCs w:val="24"/>
                      </w:rPr>
                      <w:id w:val="1220471573"/>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Other (specify) </w:t>
                  </w:r>
                  <w:sdt>
                    <w:sdtPr>
                      <w:rPr>
                        <w:rFonts w:ascii="Calibri" w:eastAsia="Calibri" w:hAnsi="Calibri" w:cs="Arial"/>
                        <w:sz w:val="22"/>
                        <w:szCs w:val="22"/>
                        <w:u w:val="single"/>
                      </w:rPr>
                      <w:id w:val="84193419"/>
                      <w:placeholder>
                        <w:docPart w:val="8928845A6AD14B1BBF9D53BA63CC483A"/>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pPr>
                    <w:pStyle w:val="BodyText"/>
                    <w:rPr>
                      <w:rFonts w:ascii="Calibri" w:hAnsi="Calibri"/>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5F4703" w:rsidRPr="003A7056" w:rsidTr="00A75BD2">
                    <w:tc>
                      <w:tcPr>
                        <w:tcW w:w="9367" w:type="dxa"/>
                        <w:tcBorders>
                          <w:top w:val="nil"/>
                          <w:left w:val="nil"/>
                          <w:bottom w:val="nil"/>
                          <w:right w:val="nil"/>
                        </w:tcBorders>
                        <w:shd w:val="pct10" w:color="auto" w:fill="auto"/>
                      </w:tcPr>
                      <w:p w:rsidR="005F4703" w:rsidRPr="003A7056" w:rsidRDefault="005F4703" w:rsidP="00A75BD2">
                        <w:pPr>
                          <w:pStyle w:val="BodyText"/>
                          <w:jc w:val="both"/>
                          <w:rPr>
                            <w:rFonts w:ascii="Calibri" w:hAnsi="Calibri"/>
                            <w:b w:val="0"/>
                            <w:sz w:val="22"/>
                            <w:szCs w:val="22"/>
                          </w:rPr>
                        </w:pPr>
                        <w:r w:rsidRPr="003A7056">
                          <w:rPr>
                            <w:rFonts w:ascii="Calibri" w:hAnsi="Calibri"/>
                            <w:b w:val="0"/>
                            <w:sz w:val="22"/>
                            <w:szCs w:val="22"/>
                          </w:rPr>
                          <w:t>Environmental conditions must be constantly evaluated at all bathing facilities. Conditions which may require that the pool be cleared of bathers include: unsanitary water conditions, inadequate disinfection levels, cloudy pool water, glare, spa water temperature over 104</w:t>
                        </w:r>
                        <w:r w:rsidR="005844CD">
                          <w:rPr>
                            <w:rFonts w:ascii="Calibri" w:hAnsi="Calibri"/>
                            <w:b w:val="0"/>
                            <w:sz w:val="22"/>
                            <w:szCs w:val="22"/>
                          </w:rPr>
                          <w:t>°</w:t>
                        </w:r>
                        <w:r w:rsidRPr="003A7056">
                          <w:rPr>
                            <w:rFonts w:ascii="Calibri" w:hAnsi="Calibri"/>
                            <w:b w:val="0"/>
                            <w:sz w:val="22"/>
                            <w:szCs w:val="22"/>
                          </w:rPr>
                          <w:t xml:space="preserve">F, power outages, and thunderstorms. </w:t>
                        </w:r>
                      </w:p>
                      <w:p w:rsidR="005F4703" w:rsidRPr="003A7056" w:rsidRDefault="005F4703" w:rsidP="00A75BD2">
                        <w:pPr>
                          <w:pStyle w:val="BodyText"/>
                          <w:jc w:val="both"/>
                          <w:rPr>
                            <w:rFonts w:ascii="Calibri" w:hAnsi="Calibri"/>
                            <w:b w:val="0"/>
                            <w:sz w:val="22"/>
                            <w:szCs w:val="22"/>
                          </w:rPr>
                        </w:pPr>
                      </w:p>
                      <w:p w:rsidR="005F4703" w:rsidRPr="003A7056" w:rsidRDefault="005F4703" w:rsidP="00A75BD2">
                        <w:pPr>
                          <w:pStyle w:val="BodyText"/>
                          <w:spacing w:after="120"/>
                          <w:jc w:val="both"/>
                          <w:rPr>
                            <w:rFonts w:ascii="Calibri" w:hAnsi="Calibri"/>
                            <w:b w:val="0"/>
                            <w:sz w:val="22"/>
                            <w:szCs w:val="22"/>
                          </w:rPr>
                        </w:pPr>
                        <w:r w:rsidRPr="003A7056">
                          <w:rPr>
                            <w:rFonts w:ascii="Calibri" w:hAnsi="Calibri"/>
                            <w:b w:val="0"/>
                            <w:sz w:val="22"/>
                            <w:szCs w:val="22"/>
                          </w:rPr>
                          <w:t>Each facility should have procedures in place for clearing the water when necessary. These procedures should include who is responsible for monitoring pool closure and what type of communication system will be used.</w:t>
                        </w:r>
                      </w:p>
                    </w:tc>
                  </w:tr>
                </w:tbl>
                <w:p w:rsidR="002E56AB" w:rsidRPr="003A7056" w:rsidRDefault="002E56AB">
                  <w:pPr>
                    <w:pStyle w:val="BodyText"/>
                    <w:tabs>
                      <w:tab w:val="left" w:pos="90"/>
                    </w:tabs>
                    <w:rPr>
                      <w:rFonts w:ascii="Calibri" w:hAnsi="Calibri"/>
                      <w:b w:val="0"/>
                      <w:sz w:val="22"/>
                      <w:szCs w:val="22"/>
                    </w:rPr>
                  </w:pPr>
                </w:p>
                <w:p w:rsidR="002E56AB" w:rsidRPr="003A7056" w:rsidRDefault="002E56AB" w:rsidP="005B4F39">
                  <w:pPr>
                    <w:pStyle w:val="BodyText"/>
                    <w:numPr>
                      <w:ilvl w:val="0"/>
                      <w:numId w:val="35"/>
                    </w:numPr>
                    <w:tabs>
                      <w:tab w:val="left" w:pos="90"/>
                    </w:tabs>
                    <w:spacing w:after="120"/>
                    <w:ind w:left="360"/>
                    <w:rPr>
                      <w:rFonts w:ascii="Calibri" w:hAnsi="Calibri"/>
                      <w:b w:val="0"/>
                      <w:sz w:val="22"/>
                      <w:szCs w:val="22"/>
                    </w:rPr>
                  </w:pPr>
                  <w:r w:rsidRPr="003A7056">
                    <w:rPr>
                      <w:rFonts w:ascii="Calibri" w:hAnsi="Calibri"/>
                      <w:b w:val="0"/>
                      <w:sz w:val="22"/>
                      <w:szCs w:val="22"/>
                    </w:rPr>
                    <w:t>When unsafe conditions occur, who is responsible for monitoring pool closure at your facility?</w:t>
                  </w:r>
                </w:p>
                <w:p w:rsidR="002E56AB" w:rsidRPr="003A7056" w:rsidRDefault="00F50DFE" w:rsidP="005F4703">
                  <w:pPr>
                    <w:tabs>
                      <w:tab w:val="left" w:pos="900"/>
                      <w:tab w:val="left" w:pos="3150"/>
                      <w:tab w:val="left" w:pos="5760"/>
                    </w:tabs>
                    <w:spacing w:after="120"/>
                    <w:ind w:firstLine="360"/>
                    <w:rPr>
                      <w:rFonts w:ascii="Calibri" w:hAnsi="Calibri"/>
                      <w:sz w:val="22"/>
                      <w:szCs w:val="22"/>
                    </w:rPr>
                  </w:pPr>
                  <w:sdt>
                    <w:sdtPr>
                      <w:rPr>
                        <w:rFonts w:ascii="Calibri" w:eastAsia="Calibri" w:hAnsi="Calibri" w:cs="Arial"/>
                        <w:b/>
                        <w:szCs w:val="24"/>
                      </w:rPr>
                      <w:id w:val="-525797072"/>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Aquatics Director</w:t>
                  </w:r>
                  <w:r w:rsidR="00171FEC" w:rsidRPr="003A7056">
                    <w:rPr>
                      <w:rFonts w:ascii="Calibri" w:hAnsi="Calibri"/>
                      <w:sz w:val="22"/>
                      <w:szCs w:val="22"/>
                    </w:rPr>
                    <w:t xml:space="preserve"> </w:t>
                  </w:r>
                  <w:bookmarkStart w:id="43" w:name="Check72"/>
                  <w:r w:rsidR="005F4703" w:rsidRPr="003A7056">
                    <w:rPr>
                      <w:rFonts w:ascii="Calibri" w:hAnsi="Calibri"/>
                      <w:sz w:val="22"/>
                      <w:szCs w:val="22"/>
                    </w:rPr>
                    <w:tab/>
                  </w:r>
                  <w:bookmarkEnd w:id="43"/>
                  <w:sdt>
                    <w:sdtPr>
                      <w:rPr>
                        <w:rFonts w:ascii="Calibri" w:eastAsia="Calibri" w:hAnsi="Calibri" w:cs="Arial"/>
                        <w:b/>
                        <w:szCs w:val="24"/>
                      </w:rPr>
                      <w:id w:val="1567691726"/>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Camp Director </w:t>
                  </w:r>
                  <w:bookmarkStart w:id="44" w:name="Check73"/>
                  <w:r w:rsidR="005F4703" w:rsidRPr="003A7056">
                    <w:rPr>
                      <w:rFonts w:ascii="Calibri" w:hAnsi="Calibri"/>
                      <w:sz w:val="22"/>
                      <w:szCs w:val="22"/>
                    </w:rPr>
                    <w:tab/>
                  </w:r>
                  <w:bookmarkEnd w:id="44"/>
                  <w:sdt>
                    <w:sdtPr>
                      <w:rPr>
                        <w:rFonts w:ascii="Calibri" w:eastAsia="Calibri" w:hAnsi="Calibri" w:cs="Arial"/>
                        <w:b/>
                        <w:szCs w:val="24"/>
                      </w:rPr>
                      <w:id w:val="508794914"/>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Lifeguard </w:t>
                  </w:r>
                </w:p>
                <w:p w:rsidR="002E56AB" w:rsidRPr="003A7056" w:rsidRDefault="00F50DFE" w:rsidP="005F4703">
                  <w:pPr>
                    <w:tabs>
                      <w:tab w:val="left" w:pos="900"/>
                    </w:tabs>
                    <w:ind w:firstLine="360"/>
                    <w:rPr>
                      <w:rFonts w:ascii="Calibri" w:hAnsi="Calibri"/>
                      <w:sz w:val="22"/>
                      <w:szCs w:val="22"/>
                      <w:u w:val="single"/>
                    </w:rPr>
                  </w:pPr>
                  <w:sdt>
                    <w:sdtPr>
                      <w:rPr>
                        <w:rFonts w:ascii="Calibri" w:eastAsia="Calibri" w:hAnsi="Calibri" w:cs="Arial"/>
                        <w:b/>
                        <w:szCs w:val="24"/>
                      </w:rPr>
                      <w:id w:val="-1071039319"/>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Other (specify) </w:t>
                  </w:r>
                  <w:sdt>
                    <w:sdtPr>
                      <w:rPr>
                        <w:rFonts w:ascii="Calibri" w:eastAsia="Calibri" w:hAnsi="Calibri" w:cs="Arial"/>
                        <w:sz w:val="22"/>
                        <w:szCs w:val="22"/>
                        <w:u w:val="single"/>
                      </w:rPr>
                      <w:id w:val="96610388"/>
                      <w:placeholder>
                        <w:docPart w:val="9130D2E468C8452199689D3029F03471"/>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pPr>
                    <w:pStyle w:val="BodyText"/>
                    <w:rPr>
                      <w:rFonts w:ascii="Calibri" w:hAnsi="Calibri"/>
                      <w:b w:val="0"/>
                      <w:sz w:val="22"/>
                      <w:szCs w:val="22"/>
                    </w:rPr>
                  </w:pPr>
                </w:p>
                <w:p w:rsidR="002E56AB" w:rsidRPr="003A7056" w:rsidRDefault="002E56AB" w:rsidP="005B4F39">
                  <w:pPr>
                    <w:pStyle w:val="BodyText"/>
                    <w:numPr>
                      <w:ilvl w:val="0"/>
                      <w:numId w:val="35"/>
                    </w:numPr>
                    <w:spacing w:after="120"/>
                    <w:ind w:left="360"/>
                    <w:rPr>
                      <w:rFonts w:ascii="Calibri" w:hAnsi="Calibri"/>
                      <w:b w:val="0"/>
                      <w:sz w:val="22"/>
                      <w:szCs w:val="22"/>
                    </w:rPr>
                  </w:pPr>
                  <w:r w:rsidRPr="003A7056">
                    <w:rPr>
                      <w:rFonts w:ascii="Calibri" w:hAnsi="Calibri"/>
                      <w:b w:val="0"/>
                      <w:sz w:val="22"/>
                      <w:szCs w:val="22"/>
                    </w:rPr>
                    <w:t>What communication system is used for clearing the pool?</w:t>
                  </w:r>
                </w:p>
                <w:p w:rsidR="002E56AB" w:rsidRPr="003A7056" w:rsidRDefault="00F50DFE" w:rsidP="00787C86">
                  <w:pPr>
                    <w:pStyle w:val="BodyText"/>
                    <w:tabs>
                      <w:tab w:val="left" w:pos="0"/>
                    </w:tabs>
                    <w:spacing w:after="120"/>
                    <w:ind w:firstLine="360"/>
                    <w:rPr>
                      <w:rFonts w:ascii="Calibri" w:hAnsi="Calibri"/>
                      <w:b w:val="0"/>
                      <w:sz w:val="22"/>
                      <w:szCs w:val="22"/>
                      <w:u w:val="single"/>
                    </w:rPr>
                  </w:pPr>
                  <w:sdt>
                    <w:sdtPr>
                      <w:rPr>
                        <w:rFonts w:ascii="Calibri" w:eastAsia="Calibri" w:hAnsi="Calibri" w:cs="Arial"/>
                        <w:sz w:val="24"/>
                        <w:szCs w:val="24"/>
                      </w:rPr>
                      <w:id w:val="1987356064"/>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87709D" w:rsidRPr="0087709D">
                    <w:rPr>
                      <w:rFonts w:ascii="Calibri" w:eastAsia="Calibri" w:hAnsi="Calibri" w:cs="Arial"/>
                      <w:sz w:val="24"/>
                      <w:szCs w:val="24"/>
                    </w:rPr>
                    <w:t xml:space="preserve"> </w:t>
                  </w:r>
                  <w:r w:rsidR="002E56AB" w:rsidRPr="003A7056">
                    <w:rPr>
                      <w:rFonts w:ascii="Calibri" w:hAnsi="Calibri"/>
                      <w:b w:val="0"/>
                      <w:sz w:val="22"/>
                      <w:szCs w:val="22"/>
                    </w:rPr>
                    <w:t xml:space="preserve">Whistle (specify signal) </w:t>
                  </w:r>
                  <w:bookmarkStart w:id="45" w:name="Check75"/>
                  <w:sdt>
                    <w:sdtPr>
                      <w:rPr>
                        <w:rFonts w:ascii="Calibri" w:eastAsia="Calibri" w:hAnsi="Calibri" w:cs="Arial"/>
                        <w:b w:val="0"/>
                        <w:sz w:val="22"/>
                        <w:szCs w:val="22"/>
                        <w:u w:val="single"/>
                      </w:rPr>
                      <w:id w:val="959075590"/>
                      <w:placeholder>
                        <w:docPart w:val="E131D5F4DA954EFC8D493BC8718AB71B"/>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r w:rsidR="00787C86" w:rsidRPr="003A7056">
                    <w:rPr>
                      <w:rFonts w:ascii="Calibri" w:hAnsi="Calibri"/>
                      <w:b w:val="0"/>
                      <w:sz w:val="22"/>
                      <w:szCs w:val="22"/>
                    </w:rPr>
                    <w:tab/>
                  </w:r>
                  <w:r w:rsidR="00787C86" w:rsidRPr="003A7056">
                    <w:rPr>
                      <w:rFonts w:ascii="Calibri" w:hAnsi="Calibri"/>
                      <w:b w:val="0"/>
                      <w:sz w:val="22"/>
                      <w:szCs w:val="22"/>
                    </w:rPr>
                    <w:tab/>
                  </w:r>
                  <w:bookmarkEnd w:id="45"/>
                  <w:sdt>
                    <w:sdtPr>
                      <w:rPr>
                        <w:rFonts w:ascii="Calibri" w:eastAsia="Calibri" w:hAnsi="Calibri" w:cs="Arial"/>
                        <w:sz w:val="24"/>
                        <w:szCs w:val="24"/>
                      </w:rPr>
                      <w:id w:val="69854058"/>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87709D" w:rsidRPr="0087709D">
                    <w:rPr>
                      <w:rFonts w:ascii="Calibri" w:eastAsia="Calibri" w:hAnsi="Calibri" w:cs="Arial"/>
                      <w:sz w:val="24"/>
                      <w:szCs w:val="24"/>
                    </w:rPr>
                    <w:t xml:space="preserve"> </w:t>
                  </w:r>
                  <w:r w:rsidR="002E56AB" w:rsidRPr="003A7056">
                    <w:rPr>
                      <w:rFonts w:ascii="Calibri" w:hAnsi="Calibri"/>
                      <w:b w:val="0"/>
                      <w:sz w:val="22"/>
                      <w:szCs w:val="22"/>
                    </w:rPr>
                    <w:t xml:space="preserve">Bullhorn (specify signal) </w:t>
                  </w:r>
                  <w:sdt>
                    <w:sdtPr>
                      <w:rPr>
                        <w:rFonts w:ascii="Calibri" w:eastAsia="Calibri" w:hAnsi="Calibri" w:cs="Arial"/>
                        <w:b w:val="0"/>
                        <w:sz w:val="22"/>
                        <w:szCs w:val="22"/>
                        <w:u w:val="single"/>
                      </w:rPr>
                      <w:id w:val="1067155429"/>
                      <w:placeholder>
                        <w:docPart w:val="0C99CA12160645B9BF2C2B5158864900"/>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F50DFE" w:rsidP="00787C86">
                  <w:pPr>
                    <w:pStyle w:val="BodyText"/>
                    <w:tabs>
                      <w:tab w:val="left" w:pos="0"/>
                    </w:tabs>
                    <w:spacing w:after="120"/>
                    <w:ind w:firstLine="360"/>
                    <w:rPr>
                      <w:rFonts w:ascii="Calibri" w:hAnsi="Calibri"/>
                      <w:b w:val="0"/>
                      <w:sz w:val="22"/>
                      <w:szCs w:val="22"/>
                      <w:u w:val="single"/>
                    </w:rPr>
                  </w:pPr>
                  <w:sdt>
                    <w:sdtPr>
                      <w:rPr>
                        <w:rFonts w:ascii="Calibri" w:eastAsia="Calibri" w:hAnsi="Calibri" w:cs="Arial"/>
                        <w:sz w:val="24"/>
                        <w:szCs w:val="24"/>
                      </w:rPr>
                      <w:id w:val="1469783270"/>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2E56AB" w:rsidRPr="003A7056">
                    <w:rPr>
                      <w:rFonts w:ascii="Calibri" w:hAnsi="Calibri"/>
                      <w:b w:val="0"/>
                      <w:sz w:val="22"/>
                      <w:szCs w:val="22"/>
                    </w:rPr>
                    <w:t xml:space="preserve"> Voice (specify) </w:t>
                  </w:r>
                  <w:bookmarkStart w:id="46" w:name="Check77"/>
                  <w:sdt>
                    <w:sdtPr>
                      <w:rPr>
                        <w:rFonts w:ascii="Calibri" w:eastAsia="Calibri" w:hAnsi="Calibri" w:cs="Arial"/>
                        <w:b w:val="0"/>
                        <w:sz w:val="22"/>
                        <w:szCs w:val="22"/>
                        <w:u w:val="single"/>
                      </w:rPr>
                      <w:id w:val="-791440230"/>
                      <w:placeholder>
                        <w:docPart w:val="38B97B24EEF9459696A2A46D1EE69317"/>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r w:rsidR="00787C86" w:rsidRPr="003A7056">
                    <w:rPr>
                      <w:rFonts w:ascii="Calibri" w:hAnsi="Calibri"/>
                      <w:b w:val="0"/>
                      <w:sz w:val="22"/>
                      <w:szCs w:val="22"/>
                    </w:rPr>
                    <w:tab/>
                  </w:r>
                  <w:r w:rsidR="00787C86" w:rsidRPr="003A7056">
                    <w:rPr>
                      <w:rFonts w:ascii="Calibri" w:hAnsi="Calibri"/>
                      <w:b w:val="0"/>
                      <w:sz w:val="22"/>
                      <w:szCs w:val="22"/>
                    </w:rPr>
                    <w:tab/>
                  </w:r>
                  <w:r w:rsidR="00787C86" w:rsidRPr="003A7056">
                    <w:rPr>
                      <w:rFonts w:ascii="Calibri" w:hAnsi="Calibri"/>
                      <w:b w:val="0"/>
                      <w:sz w:val="22"/>
                      <w:szCs w:val="22"/>
                    </w:rPr>
                    <w:tab/>
                  </w:r>
                  <w:bookmarkEnd w:id="46"/>
                  <w:sdt>
                    <w:sdtPr>
                      <w:rPr>
                        <w:rFonts w:ascii="Calibri" w:eastAsia="Calibri" w:hAnsi="Calibri" w:cs="Arial"/>
                        <w:sz w:val="24"/>
                        <w:szCs w:val="24"/>
                      </w:rPr>
                      <w:id w:val="-83385771"/>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2E56AB" w:rsidRPr="003A7056">
                    <w:rPr>
                      <w:rFonts w:ascii="Calibri" w:hAnsi="Calibri"/>
                      <w:b w:val="0"/>
                      <w:sz w:val="22"/>
                      <w:szCs w:val="22"/>
                    </w:rPr>
                    <w:t xml:space="preserve"> Other (specify) </w:t>
                  </w:r>
                  <w:sdt>
                    <w:sdtPr>
                      <w:rPr>
                        <w:rFonts w:ascii="Calibri" w:eastAsia="Calibri" w:hAnsi="Calibri" w:cs="Arial"/>
                        <w:b w:val="0"/>
                        <w:sz w:val="22"/>
                        <w:szCs w:val="22"/>
                        <w:u w:val="single"/>
                      </w:rPr>
                      <w:id w:val="-1607333922"/>
                      <w:placeholder>
                        <w:docPart w:val="E4827F0CFDC9401D99F940F3D603D7E7"/>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2E56AB">
                  <w:pPr>
                    <w:pStyle w:val="BodyText"/>
                    <w:ind w:firstLine="720"/>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44" w:type="dxa"/>
                      <w:bottom w:w="86" w:type="dxa"/>
                      <w:right w:w="115" w:type="dxa"/>
                    </w:tblCellMar>
                    <w:tblLook w:val="04A0" w:firstRow="1" w:lastRow="0" w:firstColumn="1" w:lastColumn="0" w:noHBand="0" w:noVBand="1"/>
                  </w:tblPr>
                  <w:tblGrid>
                    <w:gridCol w:w="9252"/>
                  </w:tblGrid>
                  <w:tr w:rsidR="005F4703" w:rsidRPr="003A7056" w:rsidTr="00F939C4">
                    <w:tc>
                      <w:tcPr>
                        <w:tcW w:w="9367" w:type="dxa"/>
                        <w:tcBorders>
                          <w:top w:val="nil"/>
                          <w:left w:val="nil"/>
                          <w:bottom w:val="nil"/>
                          <w:right w:val="nil"/>
                        </w:tcBorders>
                        <w:shd w:val="pct10" w:color="auto" w:fill="auto"/>
                      </w:tcPr>
                      <w:p w:rsidR="00E45D75" w:rsidRPr="003A7056" w:rsidRDefault="00E45D75" w:rsidP="00E45D75">
                        <w:pPr>
                          <w:spacing w:line="360" w:lineRule="auto"/>
                          <w:rPr>
                            <w:rFonts w:ascii="Calibri" w:hAnsi="Calibri"/>
                            <w:b/>
                            <w:sz w:val="22"/>
                            <w:szCs w:val="22"/>
                            <w:u w:val="single"/>
                          </w:rPr>
                        </w:pPr>
                        <w:bookmarkStart w:id="47" w:name="_Hlk497215089"/>
                        <w:r w:rsidRPr="003A7056">
                          <w:rPr>
                            <w:rFonts w:ascii="Calibri" w:hAnsi="Calibri"/>
                            <w:b/>
                            <w:sz w:val="22"/>
                            <w:szCs w:val="22"/>
                            <w:u w:val="single"/>
                          </w:rPr>
                          <w:t>Voluntary Hyperventilating and Extended Breath Holding</w:t>
                        </w:r>
                      </w:p>
                      <w:p w:rsidR="00E45D75" w:rsidRPr="003A7056" w:rsidRDefault="00E45D75" w:rsidP="00F939C4">
                        <w:pPr>
                          <w:jc w:val="both"/>
                          <w:rPr>
                            <w:rFonts w:ascii="Calibri" w:hAnsi="Calibri"/>
                            <w:i/>
                            <w:sz w:val="22"/>
                            <w:szCs w:val="22"/>
                          </w:rPr>
                        </w:pPr>
                        <w:r w:rsidRPr="003A7056">
                          <w:rPr>
                            <w:rFonts w:ascii="Calibri" w:hAnsi="Calibri"/>
                            <w:b/>
                            <w:i/>
                            <w:sz w:val="22"/>
                            <w:szCs w:val="22"/>
                          </w:rPr>
                          <w:t>The practice of voluntarily hyperventilating (taking a series of deep breaths in rapid succession and forcefully exhaling) followed by underwater swimming or holding your breath for extended periods of time is dangerous and has led to deaths</w:t>
                        </w:r>
                        <w:r w:rsidRPr="003A7056">
                          <w:rPr>
                            <w:rFonts w:ascii="Calibri" w:hAnsi="Calibri"/>
                            <w:i/>
                            <w:sz w:val="22"/>
                            <w:szCs w:val="22"/>
                          </w:rPr>
                          <w:t>.</w:t>
                        </w:r>
                      </w:p>
                      <w:p w:rsidR="00E45D75" w:rsidRPr="003A7056" w:rsidRDefault="00E45D75" w:rsidP="00F939C4">
                        <w:pPr>
                          <w:jc w:val="both"/>
                          <w:rPr>
                            <w:rFonts w:ascii="Calibri" w:hAnsi="Calibri"/>
                            <w:sz w:val="22"/>
                            <w:szCs w:val="22"/>
                          </w:rPr>
                        </w:pPr>
                      </w:p>
                      <w:p w:rsidR="00E45D75" w:rsidRPr="003A7056" w:rsidRDefault="00E45D75" w:rsidP="00F939C4">
                        <w:pPr>
                          <w:numPr>
                            <w:ilvl w:val="0"/>
                            <w:numId w:val="31"/>
                          </w:numPr>
                          <w:spacing w:after="120"/>
                          <w:ind w:left="555"/>
                          <w:jc w:val="both"/>
                          <w:rPr>
                            <w:rFonts w:ascii="Calibri" w:hAnsi="Calibri"/>
                            <w:sz w:val="22"/>
                            <w:szCs w:val="22"/>
                          </w:rPr>
                        </w:pPr>
                        <w:r w:rsidRPr="003A7056">
                          <w:rPr>
                            <w:rFonts w:ascii="Calibri" w:hAnsi="Calibri"/>
                            <w:sz w:val="22"/>
                            <w:szCs w:val="22"/>
                          </w:rPr>
                          <w:t>When you hyperventilate, you lower the percentage of carbon dioxide in the air that always remains in your lungs</w:t>
                        </w:r>
                        <w:r w:rsidR="000A2815">
                          <w:rPr>
                            <w:rFonts w:ascii="Calibri" w:hAnsi="Calibri"/>
                            <w:sz w:val="22"/>
                            <w:szCs w:val="22"/>
                          </w:rPr>
                          <w:t>.</w:t>
                        </w:r>
                      </w:p>
                      <w:p w:rsidR="00E45D75" w:rsidRPr="003A7056" w:rsidRDefault="00E45D75" w:rsidP="00F939C4">
                        <w:pPr>
                          <w:numPr>
                            <w:ilvl w:val="0"/>
                            <w:numId w:val="31"/>
                          </w:numPr>
                          <w:spacing w:after="120"/>
                          <w:ind w:left="555"/>
                          <w:jc w:val="both"/>
                          <w:rPr>
                            <w:rFonts w:ascii="Calibri" w:hAnsi="Calibri"/>
                            <w:sz w:val="22"/>
                            <w:szCs w:val="22"/>
                          </w:rPr>
                        </w:pPr>
                        <w:r w:rsidRPr="003A7056">
                          <w:rPr>
                            <w:rFonts w:ascii="Calibri" w:hAnsi="Calibri"/>
                            <w:sz w:val="22"/>
                            <w:szCs w:val="22"/>
                          </w:rPr>
                          <w:lastRenderedPageBreak/>
                          <w:t>The carbon dioxide in the bloodstream is what triggers that part of the brain that controls breathing to initiate taking a breath</w:t>
                        </w:r>
                        <w:r w:rsidR="000A2815">
                          <w:rPr>
                            <w:rFonts w:ascii="Calibri" w:hAnsi="Calibri"/>
                            <w:sz w:val="22"/>
                            <w:szCs w:val="22"/>
                          </w:rPr>
                          <w:t>.</w:t>
                        </w:r>
                      </w:p>
                      <w:p w:rsidR="00E45D75" w:rsidRPr="003A7056" w:rsidRDefault="00E45D75" w:rsidP="00F939C4">
                        <w:pPr>
                          <w:numPr>
                            <w:ilvl w:val="0"/>
                            <w:numId w:val="31"/>
                          </w:numPr>
                          <w:spacing w:after="120"/>
                          <w:ind w:left="555"/>
                          <w:jc w:val="both"/>
                          <w:rPr>
                            <w:rFonts w:ascii="Calibri" w:hAnsi="Calibri"/>
                            <w:sz w:val="22"/>
                            <w:szCs w:val="22"/>
                          </w:rPr>
                        </w:pPr>
                        <w:r w:rsidRPr="003A7056">
                          <w:rPr>
                            <w:rFonts w:ascii="Calibri" w:hAnsi="Calibri"/>
                            <w:sz w:val="22"/>
                            <w:szCs w:val="22"/>
                          </w:rPr>
                          <w:t>By decreasing the available carbon dioxide, you can remain underwater because you delay the point at which the brain signals the need to take a breath</w:t>
                        </w:r>
                        <w:r w:rsidR="000A2815">
                          <w:rPr>
                            <w:rFonts w:ascii="Calibri" w:hAnsi="Calibri"/>
                            <w:sz w:val="22"/>
                            <w:szCs w:val="22"/>
                          </w:rPr>
                          <w:t>.</w:t>
                        </w:r>
                        <w:r w:rsidRPr="003A7056">
                          <w:rPr>
                            <w:rFonts w:ascii="Calibri" w:hAnsi="Calibri"/>
                            <w:sz w:val="22"/>
                            <w:szCs w:val="22"/>
                          </w:rPr>
                          <w:t xml:space="preserve">  </w:t>
                        </w:r>
                      </w:p>
                      <w:p w:rsidR="00E45D75" w:rsidRPr="003A7056" w:rsidRDefault="00E45D75" w:rsidP="00F939C4">
                        <w:pPr>
                          <w:numPr>
                            <w:ilvl w:val="0"/>
                            <w:numId w:val="31"/>
                          </w:numPr>
                          <w:spacing w:after="120"/>
                          <w:ind w:left="555"/>
                          <w:jc w:val="both"/>
                          <w:rPr>
                            <w:rFonts w:ascii="Calibri" w:hAnsi="Calibri"/>
                            <w:sz w:val="22"/>
                            <w:szCs w:val="22"/>
                          </w:rPr>
                        </w:pPr>
                        <w:r w:rsidRPr="003A7056">
                          <w:rPr>
                            <w:rFonts w:ascii="Calibri" w:hAnsi="Calibri"/>
                            <w:sz w:val="22"/>
                            <w:szCs w:val="22"/>
                          </w:rPr>
                          <w:t>When the oxygen level in the blood runs low before the carbon dioxide level rises to the point that triggers the breathing reflex, the swimmer loses consciousness</w:t>
                        </w:r>
                        <w:r w:rsidR="000A2815">
                          <w:rPr>
                            <w:rFonts w:ascii="Calibri" w:hAnsi="Calibri"/>
                            <w:sz w:val="22"/>
                            <w:szCs w:val="22"/>
                          </w:rPr>
                          <w:t>.</w:t>
                        </w:r>
                      </w:p>
                      <w:p w:rsidR="00E45D75" w:rsidRPr="003A7056" w:rsidRDefault="00E45D75" w:rsidP="00F939C4">
                        <w:pPr>
                          <w:numPr>
                            <w:ilvl w:val="0"/>
                            <w:numId w:val="31"/>
                          </w:numPr>
                          <w:ind w:left="555"/>
                          <w:jc w:val="both"/>
                          <w:rPr>
                            <w:rFonts w:ascii="Calibri" w:hAnsi="Calibri"/>
                            <w:sz w:val="22"/>
                            <w:szCs w:val="22"/>
                          </w:rPr>
                        </w:pPr>
                        <w:r w:rsidRPr="003A7056">
                          <w:rPr>
                            <w:rFonts w:ascii="Calibri" w:hAnsi="Calibri"/>
                            <w:sz w:val="22"/>
                            <w:szCs w:val="22"/>
                          </w:rPr>
                          <w:t>The swimmer never actually feels as though a breath is needed</w:t>
                        </w:r>
                        <w:r w:rsidR="000A2815">
                          <w:rPr>
                            <w:rFonts w:ascii="Calibri" w:hAnsi="Calibri"/>
                            <w:sz w:val="22"/>
                            <w:szCs w:val="22"/>
                          </w:rPr>
                          <w:t>.</w:t>
                        </w:r>
                        <w:r w:rsidRPr="003A7056">
                          <w:rPr>
                            <w:rFonts w:ascii="Calibri" w:hAnsi="Calibri"/>
                            <w:sz w:val="22"/>
                            <w:szCs w:val="22"/>
                          </w:rPr>
                          <w:t xml:space="preserve">  </w:t>
                        </w:r>
                      </w:p>
                      <w:p w:rsidR="00E45D75" w:rsidRPr="003A7056" w:rsidRDefault="00E45D75" w:rsidP="00F939C4">
                        <w:pPr>
                          <w:jc w:val="both"/>
                          <w:rPr>
                            <w:rFonts w:ascii="Calibri" w:hAnsi="Calibri"/>
                            <w:sz w:val="22"/>
                            <w:szCs w:val="22"/>
                          </w:rPr>
                        </w:pPr>
                      </w:p>
                      <w:p w:rsidR="00E45D75" w:rsidRPr="003A7056" w:rsidRDefault="00E45D75" w:rsidP="00F939C4">
                        <w:pPr>
                          <w:jc w:val="both"/>
                          <w:rPr>
                            <w:rFonts w:ascii="Calibri" w:hAnsi="Calibri"/>
                            <w:b/>
                            <w:sz w:val="22"/>
                            <w:szCs w:val="22"/>
                            <w:u w:val="single"/>
                          </w:rPr>
                        </w:pPr>
                        <w:r w:rsidRPr="003A7056">
                          <w:rPr>
                            <w:rFonts w:ascii="Calibri" w:hAnsi="Calibri"/>
                            <w:b/>
                            <w:sz w:val="22"/>
                            <w:szCs w:val="22"/>
                            <w:u w:val="single"/>
                          </w:rPr>
                          <w:t xml:space="preserve">Shallow Water Blackout </w:t>
                        </w:r>
                      </w:p>
                      <w:p w:rsidR="00E45D75" w:rsidRPr="003A7056" w:rsidRDefault="00E45D75" w:rsidP="00F939C4">
                        <w:pPr>
                          <w:numPr>
                            <w:ilvl w:val="0"/>
                            <w:numId w:val="32"/>
                          </w:numPr>
                          <w:spacing w:after="120"/>
                          <w:ind w:left="555"/>
                          <w:jc w:val="both"/>
                          <w:rPr>
                            <w:rFonts w:ascii="Calibri" w:hAnsi="Calibri"/>
                            <w:sz w:val="22"/>
                            <w:szCs w:val="22"/>
                          </w:rPr>
                        </w:pPr>
                        <w:r w:rsidRPr="003A7056">
                          <w:rPr>
                            <w:rFonts w:ascii="Calibri" w:hAnsi="Calibri"/>
                            <w:sz w:val="22"/>
                            <w:szCs w:val="22"/>
                          </w:rPr>
                          <w:t>Swimmers who practice prolonged underwater breath-holding are at risk for Shallow Water Blackout (SWB)</w:t>
                        </w:r>
                        <w:r w:rsidR="000A2815">
                          <w:rPr>
                            <w:rFonts w:ascii="Calibri" w:hAnsi="Calibri"/>
                            <w:sz w:val="22"/>
                            <w:szCs w:val="22"/>
                          </w:rPr>
                          <w:t>.</w:t>
                        </w:r>
                      </w:p>
                      <w:p w:rsidR="00E45D75" w:rsidRPr="003A7056" w:rsidRDefault="00E45D75" w:rsidP="00F939C4">
                        <w:pPr>
                          <w:numPr>
                            <w:ilvl w:val="0"/>
                            <w:numId w:val="32"/>
                          </w:numPr>
                          <w:spacing w:after="120"/>
                          <w:ind w:left="555"/>
                          <w:jc w:val="both"/>
                          <w:rPr>
                            <w:rFonts w:ascii="Calibri" w:hAnsi="Calibri"/>
                            <w:sz w:val="22"/>
                            <w:szCs w:val="22"/>
                          </w:rPr>
                        </w:pPr>
                        <w:r w:rsidRPr="003A7056">
                          <w:rPr>
                            <w:rFonts w:ascii="Calibri" w:hAnsi="Calibri"/>
                            <w:sz w:val="22"/>
                            <w:szCs w:val="22"/>
                          </w:rPr>
                          <w:t>SWB results from an insufficient amount of carbon dioxide to activate the body's natural impulse to breathe</w:t>
                        </w:r>
                        <w:r w:rsidR="000A2815">
                          <w:rPr>
                            <w:rFonts w:ascii="Calibri" w:hAnsi="Calibri"/>
                            <w:sz w:val="22"/>
                            <w:szCs w:val="22"/>
                          </w:rPr>
                          <w:t>.</w:t>
                        </w:r>
                      </w:p>
                      <w:p w:rsidR="00E45D75" w:rsidRPr="003A7056" w:rsidRDefault="00E45D75" w:rsidP="00F939C4">
                        <w:pPr>
                          <w:numPr>
                            <w:ilvl w:val="0"/>
                            <w:numId w:val="38"/>
                          </w:numPr>
                          <w:spacing w:after="120"/>
                          <w:ind w:left="915"/>
                          <w:jc w:val="both"/>
                          <w:rPr>
                            <w:rFonts w:ascii="Calibri" w:hAnsi="Calibri"/>
                            <w:b/>
                            <w:i/>
                            <w:sz w:val="22"/>
                            <w:szCs w:val="22"/>
                          </w:rPr>
                        </w:pPr>
                        <w:r w:rsidRPr="003A7056">
                          <w:rPr>
                            <w:rFonts w:ascii="Calibri" w:hAnsi="Calibri"/>
                            <w:b/>
                            <w:i/>
                            <w:sz w:val="22"/>
                            <w:szCs w:val="22"/>
                          </w:rPr>
                          <w:t>Victims of hyperventilation and SWB are often skilled swimmers</w:t>
                        </w:r>
                        <w:r w:rsidR="000A2815">
                          <w:rPr>
                            <w:rFonts w:ascii="Calibri" w:hAnsi="Calibri"/>
                            <w:b/>
                            <w:i/>
                            <w:sz w:val="22"/>
                            <w:szCs w:val="22"/>
                          </w:rPr>
                          <w:t>.</w:t>
                        </w:r>
                      </w:p>
                      <w:p w:rsidR="00E45D75" w:rsidRPr="003A7056" w:rsidRDefault="00E45D75" w:rsidP="00F939C4">
                        <w:pPr>
                          <w:numPr>
                            <w:ilvl w:val="0"/>
                            <w:numId w:val="38"/>
                          </w:numPr>
                          <w:spacing w:after="120"/>
                          <w:ind w:left="915"/>
                          <w:jc w:val="both"/>
                          <w:rPr>
                            <w:rFonts w:ascii="Calibri" w:hAnsi="Calibri"/>
                            <w:b/>
                            <w:i/>
                            <w:sz w:val="22"/>
                            <w:szCs w:val="22"/>
                          </w:rPr>
                        </w:pPr>
                        <w:r w:rsidRPr="003A7056">
                          <w:rPr>
                            <w:rFonts w:ascii="Calibri" w:hAnsi="Calibri"/>
                            <w:b/>
                            <w:i/>
                            <w:sz w:val="22"/>
                            <w:szCs w:val="22"/>
                          </w:rPr>
                          <w:t>Victims can also be children and others who participate in 'hold your breath' games</w:t>
                        </w:r>
                        <w:r w:rsidR="000A2815">
                          <w:rPr>
                            <w:rFonts w:ascii="Calibri" w:hAnsi="Calibri"/>
                            <w:b/>
                            <w:i/>
                            <w:sz w:val="22"/>
                            <w:szCs w:val="22"/>
                          </w:rPr>
                          <w:t>.</w:t>
                        </w:r>
                        <w:r w:rsidRPr="003A7056">
                          <w:rPr>
                            <w:rFonts w:ascii="Calibri" w:hAnsi="Calibri"/>
                            <w:b/>
                            <w:i/>
                            <w:sz w:val="22"/>
                            <w:szCs w:val="22"/>
                          </w:rPr>
                          <w:t xml:space="preserve"> </w:t>
                        </w:r>
                      </w:p>
                      <w:p w:rsidR="00E45D75" w:rsidRPr="003A7056" w:rsidRDefault="00E45D75" w:rsidP="00F939C4">
                        <w:pPr>
                          <w:numPr>
                            <w:ilvl w:val="0"/>
                            <w:numId w:val="38"/>
                          </w:numPr>
                          <w:spacing w:after="120"/>
                          <w:ind w:left="915"/>
                          <w:jc w:val="both"/>
                          <w:rPr>
                            <w:rFonts w:ascii="Calibri" w:hAnsi="Calibri"/>
                            <w:b/>
                            <w:i/>
                            <w:sz w:val="22"/>
                            <w:szCs w:val="22"/>
                          </w:rPr>
                        </w:pPr>
                        <w:r w:rsidRPr="003A7056">
                          <w:rPr>
                            <w:rFonts w:ascii="Calibri" w:hAnsi="Calibri"/>
                            <w:b/>
                            <w:i/>
                            <w:sz w:val="22"/>
                            <w:szCs w:val="22"/>
                          </w:rPr>
                          <w:t>Lifeguards and other supervisory staff should be alert for this safety hazard and should discourage this behavior</w:t>
                        </w:r>
                        <w:r w:rsidR="000A2815">
                          <w:rPr>
                            <w:rFonts w:ascii="Calibri" w:hAnsi="Calibri"/>
                            <w:b/>
                            <w:i/>
                            <w:sz w:val="22"/>
                            <w:szCs w:val="22"/>
                          </w:rPr>
                          <w:t>.</w:t>
                        </w:r>
                      </w:p>
                      <w:p w:rsidR="005F4703" w:rsidRPr="003A7056" w:rsidRDefault="00E45D75" w:rsidP="00F939C4">
                        <w:pPr>
                          <w:numPr>
                            <w:ilvl w:val="0"/>
                            <w:numId w:val="38"/>
                          </w:numPr>
                          <w:ind w:left="915"/>
                          <w:jc w:val="both"/>
                          <w:rPr>
                            <w:rFonts w:ascii="Calibri" w:hAnsi="Calibri"/>
                            <w:b/>
                            <w:sz w:val="22"/>
                            <w:szCs w:val="22"/>
                          </w:rPr>
                        </w:pPr>
                        <w:r w:rsidRPr="003A7056">
                          <w:rPr>
                            <w:rFonts w:ascii="Calibri" w:hAnsi="Calibri"/>
                            <w:b/>
                            <w:i/>
                            <w:sz w:val="22"/>
                            <w:szCs w:val="22"/>
                          </w:rPr>
                          <w:t>Operators should consider posting a sign explaining this hazard and prohibiting it at their pool</w:t>
                        </w:r>
                        <w:r w:rsidR="000A2815">
                          <w:rPr>
                            <w:rFonts w:ascii="Calibri" w:hAnsi="Calibri"/>
                            <w:b/>
                            <w:i/>
                            <w:sz w:val="22"/>
                            <w:szCs w:val="22"/>
                          </w:rPr>
                          <w:t>.</w:t>
                        </w:r>
                      </w:p>
                    </w:tc>
                  </w:tr>
                  <w:bookmarkEnd w:id="47"/>
                </w:tbl>
                <w:p w:rsidR="005F4703" w:rsidRPr="003A7056" w:rsidRDefault="005F4703" w:rsidP="005F4703">
                  <w:pPr>
                    <w:pStyle w:val="BodyText"/>
                    <w:rPr>
                      <w:rFonts w:ascii="Calibri" w:hAnsi="Calibri"/>
                      <w:b w:val="0"/>
                      <w:sz w:val="22"/>
                      <w:szCs w:val="22"/>
                    </w:rPr>
                  </w:pPr>
                </w:p>
                <w:p w:rsidR="002E56AB" w:rsidRPr="003A7056" w:rsidRDefault="002E56AB" w:rsidP="00364B23">
                  <w:pPr>
                    <w:pStyle w:val="BodyText"/>
                    <w:keepNext/>
                    <w:spacing w:line="360" w:lineRule="auto"/>
                    <w:rPr>
                      <w:rFonts w:ascii="Calibri" w:hAnsi="Calibri"/>
                      <w:sz w:val="22"/>
                      <w:szCs w:val="22"/>
                    </w:rPr>
                  </w:pPr>
                  <w:r w:rsidRPr="003A7056">
                    <w:rPr>
                      <w:rFonts w:ascii="Calibri" w:hAnsi="Calibri"/>
                      <w:sz w:val="22"/>
                      <w:szCs w:val="22"/>
                    </w:rPr>
                    <w:t xml:space="preserve">Lost Swimmer Plan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DC3040" w:rsidRPr="003A7056" w:rsidTr="00F939C4">
                    <w:tc>
                      <w:tcPr>
                        <w:tcW w:w="9367" w:type="dxa"/>
                        <w:tcBorders>
                          <w:top w:val="nil"/>
                          <w:left w:val="nil"/>
                          <w:bottom w:val="nil"/>
                          <w:right w:val="nil"/>
                        </w:tcBorders>
                        <w:shd w:val="pct10" w:color="auto" w:fill="auto"/>
                      </w:tcPr>
                      <w:p w:rsidR="00DC3040" w:rsidRPr="003A7056" w:rsidRDefault="00DC3040" w:rsidP="00F939C4">
                        <w:pPr>
                          <w:suppressAutoHyphens w:val="0"/>
                          <w:autoSpaceDE w:val="0"/>
                          <w:autoSpaceDN w:val="0"/>
                          <w:adjustRightInd w:val="0"/>
                          <w:jc w:val="both"/>
                          <w:rPr>
                            <w:rFonts w:ascii="Calibri" w:hAnsi="Calibri"/>
                            <w:sz w:val="22"/>
                            <w:szCs w:val="22"/>
                          </w:rPr>
                        </w:pPr>
                        <w:r w:rsidRPr="003A7056">
                          <w:rPr>
                            <w:rFonts w:ascii="Calibri" w:hAnsi="Calibri"/>
                            <w:sz w:val="22"/>
                            <w:szCs w:val="22"/>
                          </w:rPr>
                          <w:t>Time can be critical when searching for a lost bather. Masks and fins should be readily available to aid in underwater searches.</w:t>
                        </w:r>
                      </w:p>
                      <w:p w:rsidR="00DC3040" w:rsidRPr="003A7056" w:rsidRDefault="00DC3040" w:rsidP="00F939C4">
                        <w:pPr>
                          <w:suppressAutoHyphens w:val="0"/>
                          <w:autoSpaceDE w:val="0"/>
                          <w:autoSpaceDN w:val="0"/>
                          <w:adjustRightInd w:val="0"/>
                          <w:jc w:val="both"/>
                          <w:rPr>
                            <w:rFonts w:ascii="Calibri" w:hAnsi="Calibri"/>
                            <w:sz w:val="22"/>
                            <w:szCs w:val="22"/>
                          </w:rPr>
                        </w:pPr>
                      </w:p>
                      <w:p w:rsidR="00DC3040" w:rsidRPr="003A7056" w:rsidRDefault="00DC3040" w:rsidP="00F939C4">
                        <w:pPr>
                          <w:suppressAutoHyphens w:val="0"/>
                          <w:autoSpaceDE w:val="0"/>
                          <w:autoSpaceDN w:val="0"/>
                          <w:adjustRightInd w:val="0"/>
                          <w:jc w:val="both"/>
                          <w:rPr>
                            <w:rFonts w:ascii="Calibri" w:hAnsi="Calibri"/>
                            <w:b/>
                            <w:noProof/>
                            <w:sz w:val="22"/>
                            <w:szCs w:val="22"/>
                            <w:u w:val="single"/>
                          </w:rPr>
                        </w:pPr>
                        <w:r w:rsidRPr="003A7056">
                          <w:rPr>
                            <w:rFonts w:ascii="Calibri" w:hAnsi="Calibri"/>
                            <w:sz w:val="22"/>
                            <w:szCs w:val="22"/>
                          </w:rPr>
                          <w:t>Lifeguards are trained in proper search methods and these can vary depending on the facility characteristics. Specific water search procedures should be established. Obtain a description of the missing individual and last location seen. A simultaneous land and water search should be initiated immediately.</w:t>
                        </w:r>
                      </w:p>
                    </w:tc>
                  </w:tr>
                </w:tbl>
                <w:p w:rsidR="00DC3040" w:rsidRPr="003A7056" w:rsidRDefault="00DC3040" w:rsidP="00DC3040">
                  <w:pPr>
                    <w:pStyle w:val="BodyText"/>
                    <w:keepNext/>
                    <w:rPr>
                      <w:rFonts w:ascii="Calibri" w:hAnsi="Calibri"/>
                      <w:b w:val="0"/>
                      <w:noProof/>
                      <w:sz w:val="22"/>
                      <w:szCs w:val="22"/>
                      <w:u w:val="single"/>
                    </w:rPr>
                  </w:pPr>
                </w:p>
                <w:p w:rsidR="002E56AB" w:rsidRPr="003A7056" w:rsidRDefault="002E56AB" w:rsidP="005B4F39">
                  <w:pPr>
                    <w:numPr>
                      <w:ilvl w:val="0"/>
                      <w:numId w:val="35"/>
                    </w:numPr>
                    <w:tabs>
                      <w:tab w:val="left" w:pos="-62"/>
                      <w:tab w:val="left" w:pos="360"/>
                      <w:tab w:val="left" w:pos="630"/>
                      <w:tab w:val="left" w:pos="3960"/>
                      <w:tab w:val="left" w:pos="4680"/>
                      <w:tab w:val="left" w:pos="5400"/>
                      <w:tab w:val="left" w:pos="6120"/>
                      <w:tab w:val="left" w:pos="6840"/>
                      <w:tab w:val="left" w:pos="7560"/>
                      <w:tab w:val="left" w:pos="8280"/>
                      <w:tab w:val="left" w:pos="9000"/>
                      <w:tab w:val="left" w:pos="9420"/>
                      <w:tab w:val="left" w:pos="9690"/>
                    </w:tabs>
                    <w:spacing w:after="120"/>
                    <w:ind w:left="360"/>
                    <w:rPr>
                      <w:rFonts w:ascii="Calibri" w:hAnsi="Calibri"/>
                      <w:sz w:val="22"/>
                      <w:szCs w:val="22"/>
                    </w:rPr>
                  </w:pPr>
                  <w:r w:rsidRPr="003A7056">
                    <w:rPr>
                      <w:rFonts w:ascii="Calibri" w:hAnsi="Calibri"/>
                      <w:sz w:val="22"/>
                      <w:szCs w:val="22"/>
                    </w:rPr>
                    <w:t>What is the camp’s lost swimmer procedures?</w:t>
                  </w:r>
                </w:p>
                <w:p w:rsidR="002E56AB" w:rsidRPr="003A7056" w:rsidRDefault="002E56AB" w:rsidP="00F04AFE">
                  <w:pPr>
                    <w:pStyle w:val="Quick1"/>
                    <w:numPr>
                      <w:ilvl w:val="0"/>
                      <w:numId w:val="0"/>
                    </w:numPr>
                    <w:tabs>
                      <w:tab w:val="left" w:pos="-62"/>
                      <w:tab w:val="left" w:pos="360"/>
                      <w:tab w:val="left" w:pos="720"/>
                      <w:tab w:val="left" w:pos="162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360"/>
                    <w:rPr>
                      <w:rFonts w:ascii="Calibri" w:hAnsi="Calibri"/>
                      <w:sz w:val="22"/>
                      <w:szCs w:val="22"/>
                    </w:rPr>
                  </w:pPr>
                  <w:r w:rsidRPr="003A7056">
                    <w:rPr>
                      <w:rFonts w:ascii="Calibri" w:hAnsi="Calibri"/>
                      <w:sz w:val="22"/>
                      <w:szCs w:val="22"/>
                    </w:rPr>
                    <w:t>Whenever a “buddy check” fails to account for the whereabouts of all bathers or upon notification of a missing bather the following will be implemented:</w:t>
                  </w:r>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Signal a lost bather by blowing the whistle three times and clear the water of all bathers</w:t>
                  </w:r>
                  <w:r w:rsidR="00DC66EB" w:rsidRPr="003A7056">
                    <w:rPr>
                      <w:rFonts w:ascii="Calibri" w:hAnsi="Calibri"/>
                      <w:sz w:val="22"/>
                      <w:szCs w:val="22"/>
                    </w:rPr>
                    <w:t>.</w:t>
                  </w:r>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The Camp Director and Aquatics Director (if not at the waterfront) will be immediately notified of a missing bather</w:t>
                  </w:r>
                  <w:r w:rsidR="00DC66EB" w:rsidRPr="003A7056">
                    <w:rPr>
                      <w:rFonts w:ascii="Calibri" w:hAnsi="Calibri"/>
                      <w:sz w:val="22"/>
                      <w:szCs w:val="22"/>
                    </w:rPr>
                    <w:t>.</w:t>
                  </w:r>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At pools, aquatic staff will scan the pool bottom from lifeguard chairs and pool deck</w:t>
                  </w:r>
                  <w:r w:rsidR="00DC66EB" w:rsidRPr="003A7056">
                    <w:rPr>
                      <w:rFonts w:ascii="Calibri" w:hAnsi="Calibri"/>
                      <w:sz w:val="22"/>
                      <w:szCs w:val="22"/>
                    </w:rPr>
                    <w:t>.</w:t>
                  </w:r>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The Aquatics Director will question the missing bather’s buddy regarding the name of the missing bather and area he/she was last seen</w:t>
                  </w:r>
                  <w:r w:rsidR="00DC66EB" w:rsidRPr="003A7056">
                    <w:rPr>
                      <w:rFonts w:ascii="Calibri" w:hAnsi="Calibri"/>
                      <w:sz w:val="22"/>
                      <w:szCs w:val="22"/>
                    </w:rPr>
                    <w:t>.</w:t>
                  </w:r>
                  <w:r w:rsidRPr="003A7056">
                    <w:rPr>
                      <w:rFonts w:ascii="Calibri" w:hAnsi="Calibri"/>
                      <w:sz w:val="22"/>
                      <w:szCs w:val="22"/>
                    </w:rPr>
                    <w:t xml:space="preserve"> </w:t>
                  </w:r>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 xml:space="preserve">At beaches, lifeguards will immediately search in the area that the camper was last observed. If </w:t>
                  </w:r>
                  <w:r w:rsidRPr="003A7056">
                    <w:rPr>
                      <w:rFonts w:ascii="Calibri" w:hAnsi="Calibri"/>
                      <w:sz w:val="22"/>
                      <w:szCs w:val="22"/>
                    </w:rPr>
                    <w:lastRenderedPageBreak/>
                    <w:t>the bather is not found in the immediate area, a systematic grid search of the remainder of the waterfront will be conducted. The camp should establish and practice search procedures for various water depths. Counselors and other staff can be utilized to assist with walking “human chain” searches in shallow water</w:t>
                  </w:r>
                  <w:r w:rsidR="00DC66EB" w:rsidRPr="003A7056">
                    <w:rPr>
                      <w:rFonts w:ascii="Calibri" w:hAnsi="Calibri"/>
                      <w:sz w:val="22"/>
                      <w:szCs w:val="22"/>
                    </w:rPr>
                    <w:t>.</w:t>
                  </w:r>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Initiate a land search for the missing bather, starting with the nearest restrooms and the bather’s bunk, and systematically progress throughout the camp</w:t>
                  </w:r>
                  <w:r w:rsidR="00DC66EB" w:rsidRPr="003A7056">
                    <w:rPr>
                      <w:rFonts w:ascii="Calibri" w:hAnsi="Calibri"/>
                      <w:sz w:val="22"/>
                      <w:szCs w:val="22"/>
                    </w:rPr>
                    <w:t>.</w:t>
                  </w:r>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Counselors will supervise the campers away from the waterfront. Counselors will bring campers as a group to (indicate the location where campers can be supervised while they wait for their next activity)</w:t>
                  </w:r>
                  <w:r w:rsidR="00DC66EB" w:rsidRPr="003A7056">
                    <w:rPr>
                      <w:rFonts w:ascii="Calibri" w:hAnsi="Calibri"/>
                      <w:sz w:val="22"/>
                      <w:szCs w:val="22"/>
                    </w:rPr>
                    <w:t>.</w:t>
                  </w:r>
                </w:p>
                <w:p w:rsidR="002E56AB" w:rsidRPr="003A7056" w:rsidRDefault="002E56AB" w:rsidP="00364B23">
                  <w:pPr>
                    <w:pStyle w:val="Quick1"/>
                    <w:numPr>
                      <w:ilvl w:val="0"/>
                      <w:numId w:val="0"/>
                    </w:numPr>
                    <w:tabs>
                      <w:tab w:val="left" w:pos="-422"/>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firstLine="720"/>
                    <w:rPr>
                      <w:rFonts w:ascii="Calibri" w:hAnsi="Calibri"/>
                      <w:sz w:val="22"/>
                      <w:szCs w:val="22"/>
                    </w:rPr>
                  </w:pPr>
                  <w:r w:rsidRPr="003A7056">
                    <w:rPr>
                      <w:rFonts w:ascii="Calibri" w:hAnsi="Calibri"/>
                      <w:sz w:val="22"/>
                      <w:szCs w:val="22"/>
                    </w:rPr>
                    <w:t xml:space="preserve">Location: </w:t>
                  </w:r>
                  <w:sdt>
                    <w:sdtPr>
                      <w:rPr>
                        <w:rFonts w:ascii="Calibri" w:eastAsia="Calibri" w:hAnsi="Calibri" w:cs="Arial"/>
                        <w:sz w:val="22"/>
                        <w:szCs w:val="22"/>
                        <w:u w:val="single"/>
                      </w:rPr>
                      <w:id w:val="-1884471079"/>
                      <w:placeholder>
                        <w:docPart w:val="DD0713014C5E42FCAFFB1A53534F03DE"/>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The camp director will notify the police via 911 if the camper remains unaccounted for greater than:</w:t>
                  </w:r>
                </w:p>
                <w:p w:rsidR="002E56AB" w:rsidRPr="003A7056" w:rsidRDefault="00F50DFE" w:rsidP="00364B23">
                  <w:pPr>
                    <w:pStyle w:val="Quick1"/>
                    <w:numPr>
                      <w:ilvl w:val="0"/>
                      <w:numId w:val="0"/>
                    </w:numPr>
                    <w:tabs>
                      <w:tab w:val="left" w:pos="-422"/>
                      <w:tab w:val="left" w:pos="0"/>
                      <w:tab w:val="left" w:pos="720"/>
                      <w:tab w:val="left" w:pos="2430"/>
                      <w:tab w:val="left" w:pos="2880"/>
                      <w:tab w:val="left" w:pos="3600"/>
                      <w:tab w:val="left" w:pos="4320"/>
                      <w:tab w:val="left" w:pos="5040"/>
                      <w:tab w:val="left" w:pos="6030"/>
                      <w:tab w:val="left" w:pos="6480"/>
                      <w:tab w:val="left" w:pos="7200"/>
                      <w:tab w:val="left" w:pos="7920"/>
                      <w:tab w:val="left" w:pos="8640"/>
                      <w:tab w:val="left" w:pos="9060"/>
                      <w:tab w:val="left" w:pos="9330"/>
                    </w:tabs>
                    <w:spacing w:line="360" w:lineRule="auto"/>
                    <w:ind w:firstLine="720"/>
                    <w:rPr>
                      <w:rFonts w:ascii="Calibri" w:hAnsi="Calibri"/>
                      <w:sz w:val="22"/>
                      <w:szCs w:val="22"/>
                    </w:rPr>
                  </w:pPr>
                  <w:sdt>
                    <w:sdtPr>
                      <w:rPr>
                        <w:rFonts w:ascii="Calibri" w:eastAsia="Calibri" w:hAnsi="Calibri" w:cs="Arial"/>
                        <w:b/>
                        <w:szCs w:val="24"/>
                      </w:rPr>
                      <w:id w:val="-301695853"/>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10 minutes</w:t>
                  </w:r>
                  <w:r w:rsidR="002E56AB" w:rsidRPr="003A7056">
                    <w:rPr>
                      <w:rFonts w:ascii="Calibri" w:hAnsi="Calibri"/>
                      <w:sz w:val="22"/>
                      <w:szCs w:val="22"/>
                    </w:rPr>
                    <w:tab/>
                  </w:r>
                  <w:sdt>
                    <w:sdtPr>
                      <w:rPr>
                        <w:rFonts w:ascii="Calibri" w:eastAsia="Calibri" w:hAnsi="Calibri" w:cs="Arial"/>
                        <w:b/>
                        <w:szCs w:val="24"/>
                      </w:rPr>
                      <w:id w:val="1893380181"/>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87709D" w:rsidRPr="0087709D">
                    <w:rPr>
                      <w:rFonts w:ascii="Calibri" w:eastAsia="Calibri" w:hAnsi="Calibri" w:cs="Arial"/>
                      <w:b/>
                      <w:szCs w:val="24"/>
                    </w:rPr>
                    <w:t xml:space="preserve"> </w:t>
                  </w:r>
                  <w:r w:rsidR="002E56AB" w:rsidRPr="003A7056">
                    <w:rPr>
                      <w:rFonts w:ascii="Calibri" w:hAnsi="Calibri"/>
                      <w:sz w:val="22"/>
                      <w:szCs w:val="22"/>
                    </w:rPr>
                    <w:t>20 minutes</w:t>
                  </w:r>
                  <w:r w:rsidR="002E56AB" w:rsidRPr="003A7056">
                    <w:rPr>
                      <w:rFonts w:ascii="Calibri" w:hAnsi="Calibri"/>
                      <w:sz w:val="22"/>
                      <w:szCs w:val="22"/>
                    </w:rPr>
                    <w:tab/>
                  </w:r>
                  <w:sdt>
                    <w:sdtPr>
                      <w:rPr>
                        <w:rFonts w:ascii="Calibri" w:eastAsia="Calibri" w:hAnsi="Calibri" w:cs="Arial"/>
                        <w:b/>
                        <w:szCs w:val="24"/>
                      </w:rPr>
                      <w:id w:val="918297760"/>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30 minutes</w:t>
                  </w:r>
                  <w:r w:rsidR="002E56AB" w:rsidRPr="003A7056">
                    <w:rPr>
                      <w:rFonts w:ascii="Calibri" w:hAnsi="Calibri"/>
                      <w:sz w:val="22"/>
                      <w:szCs w:val="22"/>
                    </w:rPr>
                    <w:tab/>
                  </w:r>
                  <w:sdt>
                    <w:sdtPr>
                      <w:rPr>
                        <w:rFonts w:ascii="Calibri" w:eastAsia="Calibri" w:hAnsi="Calibri" w:cs="Arial"/>
                        <w:b/>
                        <w:szCs w:val="24"/>
                      </w:rPr>
                      <w:id w:val="1791630167"/>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Other (specify) </w:t>
                  </w:r>
                  <w:sdt>
                    <w:sdtPr>
                      <w:rPr>
                        <w:rFonts w:ascii="Calibri" w:eastAsia="Calibri" w:hAnsi="Calibri" w:cs="Arial"/>
                        <w:sz w:val="22"/>
                        <w:szCs w:val="22"/>
                        <w:u w:val="single"/>
                      </w:rPr>
                      <w:id w:val="-1928412995"/>
                      <w:placeholder>
                        <w:docPart w:val="5C70040E53D44168AC363DE6D0BEDF64"/>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line="360" w:lineRule="auto"/>
                    <w:ind w:left="720"/>
                    <w:rPr>
                      <w:rFonts w:ascii="Calibri" w:hAnsi="Calibri"/>
                      <w:sz w:val="22"/>
                      <w:szCs w:val="22"/>
                    </w:rPr>
                  </w:pPr>
                  <w:r w:rsidRPr="003A7056">
                    <w:rPr>
                      <w:rFonts w:ascii="Calibri" w:hAnsi="Calibri"/>
                      <w:sz w:val="22"/>
                      <w:szCs w:val="22"/>
                    </w:rPr>
                    <w:t>The Camp Director will notify parents/guardians</w:t>
                  </w:r>
                  <w:r w:rsidR="00DC66EB" w:rsidRPr="003A7056">
                    <w:rPr>
                      <w:rFonts w:ascii="Calibri" w:hAnsi="Calibri"/>
                      <w:sz w:val="22"/>
                      <w:szCs w:val="22"/>
                    </w:rPr>
                    <w:t>.</w:t>
                  </w:r>
                </w:p>
                <w:p w:rsidR="002E56AB" w:rsidRPr="003A7056" w:rsidRDefault="002E56AB" w:rsidP="005B4F39">
                  <w:pPr>
                    <w:pStyle w:val="Quick1"/>
                    <w:numPr>
                      <w:ilvl w:val="0"/>
                      <w:numId w:val="10"/>
                    </w:numPr>
                    <w:tabs>
                      <w:tab w:val="left" w:pos="298"/>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780"/>
                      <w:tab w:val="left" w:pos="10050"/>
                    </w:tabs>
                    <w:spacing w:after="120"/>
                    <w:ind w:left="720"/>
                    <w:rPr>
                      <w:rFonts w:ascii="Calibri" w:hAnsi="Calibri"/>
                      <w:sz w:val="22"/>
                      <w:szCs w:val="22"/>
                    </w:rPr>
                  </w:pPr>
                  <w:r w:rsidRPr="003A7056">
                    <w:rPr>
                      <w:rFonts w:ascii="Calibri" w:hAnsi="Calibri"/>
                      <w:sz w:val="22"/>
                      <w:szCs w:val="22"/>
                    </w:rPr>
                    <w:t>The Camp Director will notify the local health department within 24 hours of any near drowning or drowning</w:t>
                  </w:r>
                  <w:r w:rsidR="00DC66EB" w:rsidRPr="003A7056">
                    <w:rPr>
                      <w:rFonts w:ascii="Calibri" w:hAnsi="Calibri"/>
                      <w:sz w:val="22"/>
                      <w:szCs w:val="22"/>
                    </w:rPr>
                    <w:t>.</w:t>
                  </w:r>
                  <w:r w:rsidRPr="003A7056">
                    <w:rPr>
                      <w:rFonts w:ascii="Calibri" w:hAnsi="Calibri"/>
                      <w:sz w:val="22"/>
                      <w:szCs w:val="22"/>
                    </w:rPr>
                    <w:t xml:space="preserve"> </w:t>
                  </w:r>
                </w:p>
                <w:p w:rsidR="002E56AB" w:rsidRPr="003A7056" w:rsidRDefault="00F50DFE" w:rsidP="00DC3040">
                  <w:pPr>
                    <w:pStyle w:val="1"/>
                    <w:tabs>
                      <w:tab w:val="left" w:pos="208"/>
                      <w:tab w:val="left" w:pos="630"/>
                      <w:tab w:val="left" w:pos="1140"/>
                      <w:tab w:val="left" w:pos="1500"/>
                      <w:tab w:val="left" w:pos="1860"/>
                      <w:tab w:val="left" w:pos="2790"/>
                    </w:tabs>
                    <w:spacing w:after="120"/>
                    <w:ind w:left="634" w:right="86" w:hanging="274"/>
                    <w:rPr>
                      <w:rFonts w:ascii="Calibri" w:hAnsi="Calibri"/>
                      <w:sz w:val="22"/>
                      <w:szCs w:val="22"/>
                    </w:rPr>
                  </w:pPr>
                  <w:sdt>
                    <w:sdtPr>
                      <w:rPr>
                        <w:rFonts w:ascii="Calibri" w:eastAsia="Calibri" w:hAnsi="Calibri" w:cs="Arial"/>
                        <w:b/>
                        <w:szCs w:val="24"/>
                      </w:rPr>
                      <w:id w:val="807901360"/>
                      <w14:checkbox>
                        <w14:checked w14:val="0"/>
                        <w14:checkedState w14:val="2612" w14:font="MS Gothic"/>
                        <w14:uncheckedState w14:val="2610" w14:font="MS Gothic"/>
                      </w14:checkbox>
                    </w:sdtPr>
                    <w:sdtEndPr/>
                    <w:sdtContent>
                      <w:r w:rsidR="003A175E">
                        <w:rPr>
                          <w:rFonts w:ascii="MS Gothic" w:eastAsia="MS Gothic" w:hAnsi="MS Gothic" w:cs="Arial" w:hint="eastAsia"/>
                          <w:b/>
                          <w:szCs w:val="24"/>
                        </w:rPr>
                        <w:t>☐</w:t>
                      </w:r>
                    </w:sdtContent>
                  </w:sdt>
                  <w:r w:rsidR="002E56AB" w:rsidRPr="003A7056">
                    <w:rPr>
                      <w:rFonts w:ascii="Calibri" w:hAnsi="Calibri"/>
                      <w:sz w:val="22"/>
                      <w:szCs w:val="22"/>
                    </w:rPr>
                    <w:t xml:space="preserve"> Check to indicate agreement with the above procedure</w:t>
                  </w:r>
                  <w:r w:rsidR="000F2C0D">
                    <w:rPr>
                      <w:rFonts w:ascii="Calibri" w:hAnsi="Calibri"/>
                      <w:sz w:val="22"/>
                      <w:szCs w:val="22"/>
                    </w:rPr>
                    <w:t>.</w:t>
                  </w:r>
                  <w:r w:rsidR="002E56AB" w:rsidRPr="003A7056">
                    <w:rPr>
                      <w:rFonts w:ascii="Calibri" w:hAnsi="Calibri"/>
                      <w:sz w:val="22"/>
                      <w:szCs w:val="22"/>
                    </w:rPr>
                    <w:t xml:space="preserve"> </w:t>
                  </w:r>
                  <w:r w:rsidR="000F2C0D">
                    <w:rPr>
                      <w:rFonts w:ascii="Calibri" w:hAnsi="Calibri"/>
                      <w:sz w:val="22"/>
                      <w:szCs w:val="22"/>
                    </w:rPr>
                    <w:t>S</w:t>
                  </w:r>
                  <w:r w:rsidR="002E56AB" w:rsidRPr="003A7056">
                    <w:rPr>
                      <w:rFonts w:ascii="Calibri" w:hAnsi="Calibri"/>
                      <w:sz w:val="22"/>
                      <w:szCs w:val="22"/>
                    </w:rPr>
                    <w:t>pecify addition</w:t>
                  </w:r>
                  <w:r w:rsidR="000F2C0D">
                    <w:rPr>
                      <w:rFonts w:ascii="Calibri" w:hAnsi="Calibri"/>
                      <w:sz w:val="22"/>
                      <w:szCs w:val="22"/>
                    </w:rPr>
                    <w:t>al</w:t>
                  </w:r>
                  <w:r w:rsidR="002E56AB" w:rsidRPr="003A7056">
                    <w:rPr>
                      <w:rFonts w:ascii="Calibri" w:hAnsi="Calibri"/>
                      <w:sz w:val="22"/>
                      <w:szCs w:val="22"/>
                    </w:rPr>
                    <w:t xml:space="preserve"> procedure</w:t>
                  </w:r>
                  <w:r w:rsidR="000F2C0D">
                    <w:rPr>
                      <w:rFonts w:ascii="Calibri" w:hAnsi="Calibri"/>
                      <w:sz w:val="22"/>
                      <w:szCs w:val="22"/>
                    </w:rPr>
                    <w:t>s</w:t>
                  </w:r>
                  <w:r w:rsidR="002E56AB" w:rsidRPr="003A7056">
                    <w:rPr>
                      <w:rFonts w:ascii="Calibri" w:hAnsi="Calibri"/>
                      <w:sz w:val="22"/>
                      <w:szCs w:val="22"/>
                    </w:rPr>
                    <w:t xml:space="preserve"> in the space provided below</w:t>
                  </w:r>
                  <w:r w:rsidR="000F2C0D">
                    <w:rPr>
                      <w:rFonts w:ascii="Calibri" w:hAnsi="Calibri"/>
                      <w:sz w:val="22"/>
                      <w:szCs w:val="22"/>
                    </w:rPr>
                    <w:t>.</w:t>
                  </w:r>
                </w:p>
                <w:p w:rsidR="002E56AB" w:rsidRPr="003A7056" w:rsidRDefault="00F50DFE">
                  <w:pPr>
                    <w:pStyle w:val="1"/>
                    <w:tabs>
                      <w:tab w:val="left" w:pos="208"/>
                      <w:tab w:val="left" w:pos="630"/>
                      <w:tab w:val="left" w:pos="1140"/>
                      <w:tab w:val="left" w:pos="1260"/>
                      <w:tab w:val="left" w:pos="1860"/>
                      <w:tab w:val="left" w:pos="2790"/>
                    </w:tabs>
                    <w:ind w:left="630" w:firstLine="0"/>
                    <w:rPr>
                      <w:rFonts w:ascii="Calibri" w:hAnsi="Calibri"/>
                      <w:sz w:val="22"/>
                      <w:szCs w:val="22"/>
                      <w:u w:val="single"/>
                    </w:rPr>
                  </w:pPr>
                  <w:sdt>
                    <w:sdtPr>
                      <w:rPr>
                        <w:rFonts w:ascii="Calibri" w:eastAsia="Calibri" w:hAnsi="Calibri" w:cs="Arial"/>
                        <w:sz w:val="22"/>
                        <w:szCs w:val="22"/>
                        <w:u w:val="single"/>
                      </w:rPr>
                      <w:id w:val="2144302513"/>
                      <w:placeholder>
                        <w:docPart w:val="5798559B4B0548CF82B720A1277AE6A8"/>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D161C4" w:rsidRPr="003A7056" w:rsidRDefault="00D161C4">
                  <w:pPr>
                    <w:pStyle w:val="1"/>
                    <w:tabs>
                      <w:tab w:val="left" w:pos="208"/>
                      <w:tab w:val="left" w:pos="630"/>
                      <w:tab w:val="left" w:pos="1140"/>
                      <w:tab w:val="left" w:pos="1260"/>
                      <w:tab w:val="left" w:pos="1860"/>
                      <w:tab w:val="left" w:pos="2790"/>
                    </w:tabs>
                    <w:ind w:left="630" w:firstLine="0"/>
                    <w:rPr>
                      <w:rFonts w:ascii="Calibri" w:hAnsi="Calibri"/>
                      <w:sz w:val="22"/>
                      <w:szCs w:val="22"/>
                    </w:rPr>
                  </w:pPr>
                </w:p>
                <w:p w:rsidR="002E56AB" w:rsidRPr="003A7056" w:rsidRDefault="00F50DFE" w:rsidP="00D161C4">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rPr>
                      <w:rFonts w:ascii="Calibri" w:hAnsi="Calibri"/>
                      <w:sz w:val="22"/>
                      <w:szCs w:val="22"/>
                      <w:u w:val="single"/>
                    </w:rPr>
                  </w:pPr>
                  <w:sdt>
                    <w:sdtPr>
                      <w:rPr>
                        <w:rFonts w:ascii="Calibri" w:eastAsia="Calibri" w:hAnsi="Calibri" w:cs="Arial"/>
                        <w:b/>
                        <w:szCs w:val="24"/>
                      </w:rPr>
                      <w:id w:val="-1875762782"/>
                      <w14:checkbox>
                        <w14:checked w14:val="0"/>
                        <w14:checkedState w14:val="2612" w14:font="MS Gothic"/>
                        <w14:uncheckedState w14:val="2610" w14:font="MS Gothic"/>
                      </w14:checkbox>
                    </w:sdtPr>
                    <w:sdtEndPr/>
                    <w:sdtContent>
                      <w:r w:rsidR="003A175E">
                        <w:rPr>
                          <w:rFonts w:ascii="MS Gothic" w:eastAsia="MS Gothic" w:hAnsi="MS Gothic" w:cs="Arial" w:hint="eastAsia"/>
                          <w:b/>
                          <w:szCs w:val="24"/>
                        </w:rPr>
                        <w:t>☐</w:t>
                      </w:r>
                    </w:sdtContent>
                  </w:sdt>
                  <w:r w:rsidR="003A175E" w:rsidRPr="003A7056">
                    <w:rPr>
                      <w:rFonts w:ascii="Calibri" w:hAnsi="Calibri"/>
                      <w:sz w:val="22"/>
                      <w:szCs w:val="22"/>
                    </w:rPr>
                    <w:t xml:space="preserve"> </w:t>
                  </w:r>
                  <w:r w:rsidR="002E56AB" w:rsidRPr="003A7056">
                    <w:rPr>
                      <w:rFonts w:ascii="Calibri" w:hAnsi="Calibri"/>
                      <w:sz w:val="22"/>
                      <w:szCs w:val="22"/>
                    </w:rPr>
                    <w:t xml:space="preserve">Alternative procedures (when the above procedure is not utilized, a comprehensive alternative must be provided): </w:t>
                  </w:r>
                  <w:sdt>
                    <w:sdtPr>
                      <w:rPr>
                        <w:rFonts w:ascii="Calibri" w:eastAsia="Calibri" w:hAnsi="Calibri" w:cs="Arial"/>
                        <w:sz w:val="22"/>
                        <w:szCs w:val="22"/>
                        <w:u w:val="single"/>
                      </w:rPr>
                      <w:id w:val="339666924"/>
                      <w:placeholder>
                        <w:docPart w:val="9F095EAE710F450FAEAC41F438C0D575"/>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pPr>
                    <w:rPr>
                      <w:rFonts w:ascii="Calibri" w:hAnsi="Calibri"/>
                      <w:sz w:val="22"/>
                      <w:szCs w:val="22"/>
                    </w:rPr>
                  </w:pPr>
                </w:p>
                <w:p w:rsidR="002E56AB" w:rsidRPr="003A7056" w:rsidRDefault="002E56AB" w:rsidP="00364B23">
                  <w:pPr>
                    <w:spacing w:after="120"/>
                    <w:rPr>
                      <w:rFonts w:ascii="Calibri" w:hAnsi="Calibri"/>
                      <w:sz w:val="22"/>
                      <w:szCs w:val="22"/>
                    </w:rPr>
                  </w:pPr>
                  <w:r w:rsidRPr="003A7056">
                    <w:rPr>
                      <w:rFonts w:ascii="Calibri" w:hAnsi="Calibri"/>
                      <w:b/>
                      <w:sz w:val="22"/>
                      <w:szCs w:val="22"/>
                    </w:rPr>
                    <w:t>Training and drills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364B23" w:rsidRPr="003A7056" w:rsidTr="00F939C4">
                    <w:tc>
                      <w:tcPr>
                        <w:tcW w:w="9367" w:type="dxa"/>
                        <w:tcBorders>
                          <w:top w:val="nil"/>
                          <w:left w:val="nil"/>
                          <w:bottom w:val="nil"/>
                          <w:right w:val="nil"/>
                        </w:tcBorders>
                        <w:shd w:val="pct10" w:color="auto" w:fill="auto"/>
                      </w:tcPr>
                      <w:p w:rsidR="00364B23" w:rsidRPr="003A7056" w:rsidRDefault="00364B23" w:rsidP="00F939C4">
                        <w:pPr>
                          <w:jc w:val="both"/>
                          <w:rPr>
                            <w:rFonts w:ascii="Calibri" w:hAnsi="Calibri"/>
                            <w:sz w:val="22"/>
                            <w:szCs w:val="22"/>
                          </w:rPr>
                        </w:pPr>
                        <w:r w:rsidRPr="003A7056">
                          <w:rPr>
                            <w:rFonts w:ascii="Calibri" w:hAnsi="Calibri"/>
                            <w:sz w:val="22"/>
                            <w:szCs w:val="22"/>
                          </w:rPr>
                          <w:t>All staff involved in emergency response must be trained. Frequent training to reinforce the principles and rehearse the plan must be conducted.</w:t>
                        </w:r>
                      </w:p>
                      <w:p w:rsidR="00364B23" w:rsidRPr="003A7056" w:rsidRDefault="00364B23" w:rsidP="00F939C4">
                        <w:pPr>
                          <w:jc w:val="both"/>
                          <w:rPr>
                            <w:rFonts w:ascii="Calibri" w:hAnsi="Calibri"/>
                            <w:sz w:val="22"/>
                            <w:szCs w:val="22"/>
                          </w:rPr>
                        </w:pPr>
                      </w:p>
                      <w:p w:rsidR="00364B23" w:rsidRPr="003A7056" w:rsidRDefault="00364B23" w:rsidP="00F939C4">
                        <w:pPr>
                          <w:spacing w:after="120"/>
                          <w:jc w:val="both"/>
                          <w:rPr>
                            <w:rFonts w:ascii="Calibri" w:hAnsi="Calibri"/>
                            <w:sz w:val="22"/>
                            <w:szCs w:val="22"/>
                          </w:rPr>
                        </w:pPr>
                        <w:r w:rsidRPr="003A7056">
                          <w:rPr>
                            <w:rFonts w:ascii="Calibri" w:hAnsi="Calibri"/>
                            <w:sz w:val="22"/>
                            <w:szCs w:val="22"/>
                          </w:rPr>
                          <w:t>Supervisory staff must also practice their lifesaving skills regularly to remain proficient and able to perform rescues when required.</w:t>
                        </w:r>
                      </w:p>
                    </w:tc>
                  </w:tr>
                </w:tbl>
                <w:p w:rsidR="002E56AB" w:rsidRPr="003A7056" w:rsidRDefault="002E56AB">
                  <w:pPr>
                    <w:rPr>
                      <w:rFonts w:ascii="Calibri" w:hAnsi="Calibri"/>
                      <w:sz w:val="22"/>
                      <w:szCs w:val="22"/>
                    </w:rPr>
                  </w:pPr>
                </w:p>
                <w:p w:rsidR="002E56AB" w:rsidRPr="003A7056" w:rsidRDefault="002E56AB" w:rsidP="005B4F39">
                  <w:pPr>
                    <w:pStyle w:val="BodyText"/>
                    <w:numPr>
                      <w:ilvl w:val="0"/>
                      <w:numId w:val="35"/>
                    </w:numPr>
                    <w:tabs>
                      <w:tab w:val="left" w:pos="360"/>
                      <w:tab w:val="left" w:pos="630"/>
                    </w:tabs>
                    <w:spacing w:after="120"/>
                    <w:ind w:left="360"/>
                    <w:rPr>
                      <w:rFonts w:ascii="Calibri" w:hAnsi="Calibri"/>
                      <w:b w:val="0"/>
                      <w:sz w:val="22"/>
                      <w:szCs w:val="22"/>
                    </w:rPr>
                  </w:pPr>
                  <w:r w:rsidRPr="003A7056">
                    <w:rPr>
                      <w:rFonts w:ascii="Calibri" w:hAnsi="Calibri"/>
                      <w:b w:val="0"/>
                      <w:sz w:val="22"/>
                      <w:szCs w:val="22"/>
                    </w:rPr>
                    <w:t>How often do staff practice the lost swimmer drill?</w:t>
                  </w:r>
                </w:p>
                <w:p w:rsidR="002E56AB" w:rsidRPr="003A7056" w:rsidRDefault="002E56AB" w:rsidP="00F04AFE">
                  <w:pPr>
                    <w:pStyle w:val="a"/>
                    <w:tabs>
                      <w:tab w:val="left" w:pos="-422"/>
                      <w:tab w:val="left" w:pos="0"/>
                      <w:tab w:val="left" w:pos="3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0" w:right="0" w:firstLine="360"/>
                    <w:rPr>
                      <w:rFonts w:ascii="Calibri" w:hAnsi="Calibri"/>
                      <w:sz w:val="22"/>
                      <w:szCs w:val="22"/>
                    </w:rPr>
                  </w:pPr>
                  <w:r w:rsidRPr="003A7056">
                    <w:rPr>
                      <w:rFonts w:ascii="Calibri" w:hAnsi="Calibri"/>
                      <w:sz w:val="22"/>
                      <w:szCs w:val="22"/>
                    </w:rPr>
                    <w:t>The Aquatics Director will (check all that apply):</w:t>
                  </w:r>
                </w:p>
                <w:p w:rsidR="002E56AB" w:rsidRPr="003A7056" w:rsidRDefault="00F50DFE" w:rsidP="00364B23">
                  <w:pPr>
                    <w:pStyle w:val="a"/>
                    <w:tabs>
                      <w:tab w:val="left" w:pos="540"/>
                      <w:tab w:val="left" w:pos="900"/>
                      <w:tab w:val="left" w:pos="930"/>
                      <w:tab w:val="left" w:pos="1440"/>
                      <w:tab w:val="left" w:pos="1830"/>
                      <w:tab w:val="left" w:pos="1920"/>
                      <w:tab w:val="left" w:pos="2190"/>
                      <w:tab w:val="left" w:pos="3090"/>
                      <w:tab w:val="left" w:pos="3810"/>
                      <w:tab w:val="left" w:pos="4530"/>
                      <w:tab w:val="left" w:pos="5250"/>
                      <w:tab w:val="left" w:pos="5970"/>
                      <w:tab w:val="left" w:pos="6690"/>
                      <w:tab w:val="left" w:pos="7410"/>
                      <w:tab w:val="left" w:pos="8130"/>
                      <w:tab w:val="left" w:pos="8850"/>
                      <w:tab w:val="left" w:pos="9570"/>
                      <w:tab w:val="left" w:pos="9990"/>
                      <w:tab w:val="left" w:pos="10260"/>
                    </w:tabs>
                    <w:spacing w:after="120"/>
                    <w:ind w:left="900" w:right="0" w:hanging="360"/>
                    <w:rPr>
                      <w:rFonts w:ascii="Calibri" w:hAnsi="Calibri"/>
                      <w:sz w:val="22"/>
                      <w:szCs w:val="22"/>
                    </w:rPr>
                  </w:pPr>
                  <w:sdt>
                    <w:sdtPr>
                      <w:rPr>
                        <w:rFonts w:ascii="Calibri" w:eastAsia="Calibri" w:hAnsi="Calibri" w:cs="Arial"/>
                        <w:b/>
                        <w:szCs w:val="24"/>
                      </w:rPr>
                      <w:id w:val="-801769138"/>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C8379C" w:rsidRPr="003A7056">
                    <w:rPr>
                      <w:rFonts w:ascii="Calibri" w:hAnsi="Calibri"/>
                      <w:sz w:val="22"/>
                      <w:szCs w:val="22"/>
                    </w:rPr>
                    <w:tab/>
                  </w:r>
                  <w:r w:rsidR="002E56AB" w:rsidRPr="003A7056">
                    <w:rPr>
                      <w:rFonts w:ascii="Calibri" w:hAnsi="Calibri"/>
                      <w:sz w:val="22"/>
                      <w:szCs w:val="22"/>
                    </w:rPr>
                    <w:t>Instruct all lifeguards in the lost swimmer plan prior to them performing any lifeguarding duties at camp.</w:t>
                  </w:r>
                </w:p>
                <w:p w:rsidR="002E56AB" w:rsidRPr="003A7056" w:rsidRDefault="00F50DFE" w:rsidP="00364B23">
                  <w:pPr>
                    <w:pStyle w:val="a"/>
                    <w:tabs>
                      <w:tab w:val="left" w:pos="900"/>
                      <w:tab w:val="left" w:pos="930"/>
                      <w:tab w:val="left" w:pos="1440"/>
                      <w:tab w:val="left" w:pos="1830"/>
                      <w:tab w:val="left" w:pos="1920"/>
                      <w:tab w:val="left" w:pos="2190"/>
                      <w:tab w:val="left" w:pos="3090"/>
                      <w:tab w:val="left" w:pos="3810"/>
                      <w:tab w:val="left" w:pos="4530"/>
                      <w:tab w:val="left" w:pos="5250"/>
                      <w:tab w:val="left" w:pos="5970"/>
                      <w:tab w:val="left" w:pos="6690"/>
                      <w:tab w:val="left" w:pos="7410"/>
                      <w:tab w:val="left" w:pos="8130"/>
                      <w:tab w:val="left" w:pos="8850"/>
                      <w:tab w:val="left" w:pos="9570"/>
                      <w:tab w:val="left" w:pos="9990"/>
                      <w:tab w:val="left" w:pos="10260"/>
                    </w:tabs>
                    <w:spacing w:after="120"/>
                    <w:ind w:left="900" w:right="0" w:hanging="360"/>
                    <w:rPr>
                      <w:rFonts w:ascii="Calibri" w:hAnsi="Calibri"/>
                      <w:sz w:val="22"/>
                      <w:szCs w:val="22"/>
                    </w:rPr>
                  </w:pPr>
                  <w:sdt>
                    <w:sdtPr>
                      <w:rPr>
                        <w:rFonts w:ascii="Calibri" w:eastAsia="Calibri" w:hAnsi="Calibri" w:cs="Arial"/>
                        <w:b/>
                        <w:szCs w:val="24"/>
                      </w:rPr>
                      <w:id w:val="543254213"/>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C8379C" w:rsidRPr="003A7056">
                    <w:rPr>
                      <w:rFonts w:ascii="Calibri" w:hAnsi="Calibri"/>
                      <w:sz w:val="22"/>
                      <w:szCs w:val="22"/>
                    </w:rPr>
                    <w:tab/>
                  </w:r>
                  <w:r w:rsidR="002E56AB" w:rsidRPr="003A7056">
                    <w:rPr>
                      <w:rFonts w:ascii="Calibri" w:hAnsi="Calibri"/>
                      <w:sz w:val="22"/>
                      <w:szCs w:val="22"/>
                    </w:rPr>
                    <w:t>Require all lifeguards to participate in a lost swimmer drill prior to them performing any lifeguarding duties.</w:t>
                  </w:r>
                </w:p>
                <w:p w:rsidR="002E56AB" w:rsidRPr="003A7056" w:rsidRDefault="00F50DFE" w:rsidP="00364B23">
                  <w:pPr>
                    <w:pStyle w:val="a"/>
                    <w:tabs>
                      <w:tab w:val="left" w:pos="508"/>
                      <w:tab w:val="left" w:pos="900"/>
                      <w:tab w:val="left" w:pos="930"/>
                      <w:tab w:val="left" w:pos="1440"/>
                      <w:tab w:val="left" w:pos="1830"/>
                      <w:tab w:val="left" w:pos="2190"/>
                      <w:tab w:val="left" w:pos="3090"/>
                      <w:tab w:val="left" w:pos="3810"/>
                      <w:tab w:val="left" w:pos="4530"/>
                      <w:tab w:val="left" w:pos="5250"/>
                      <w:tab w:val="left" w:pos="5970"/>
                      <w:tab w:val="left" w:pos="6690"/>
                      <w:tab w:val="left" w:pos="7410"/>
                      <w:tab w:val="left" w:pos="8130"/>
                      <w:tab w:val="left" w:pos="8850"/>
                      <w:tab w:val="left" w:pos="9570"/>
                      <w:tab w:val="left" w:pos="9990"/>
                      <w:tab w:val="left" w:pos="10260"/>
                    </w:tabs>
                    <w:spacing w:after="120"/>
                    <w:ind w:left="547" w:right="0" w:firstLine="0"/>
                    <w:rPr>
                      <w:rFonts w:ascii="Calibri" w:hAnsi="Calibri"/>
                      <w:sz w:val="22"/>
                      <w:szCs w:val="22"/>
                    </w:rPr>
                  </w:pPr>
                  <w:sdt>
                    <w:sdtPr>
                      <w:rPr>
                        <w:rFonts w:ascii="Calibri" w:eastAsia="Calibri" w:hAnsi="Calibri" w:cs="Arial"/>
                        <w:b/>
                        <w:szCs w:val="24"/>
                      </w:rPr>
                      <w:id w:val="-411706579"/>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C8379C" w:rsidRPr="003A7056">
                    <w:rPr>
                      <w:rFonts w:ascii="Calibri" w:hAnsi="Calibri"/>
                      <w:sz w:val="22"/>
                      <w:szCs w:val="22"/>
                    </w:rPr>
                    <w:tab/>
                  </w:r>
                  <w:r w:rsidR="002E56AB" w:rsidRPr="003A7056">
                    <w:rPr>
                      <w:rFonts w:ascii="Calibri" w:hAnsi="Calibri"/>
                      <w:sz w:val="22"/>
                      <w:szCs w:val="22"/>
                    </w:rPr>
                    <w:t>Conduct lost swimmer drills (check below box(es) to indicate frequency):</w:t>
                  </w:r>
                </w:p>
                <w:p w:rsidR="002E56AB" w:rsidRPr="003A7056" w:rsidRDefault="00F50DFE" w:rsidP="00364B23">
                  <w:pPr>
                    <w:pStyle w:val="a"/>
                    <w:tabs>
                      <w:tab w:val="left" w:pos="-422"/>
                      <w:tab w:val="left" w:pos="0"/>
                      <w:tab w:val="left" w:pos="510"/>
                      <w:tab w:val="left" w:pos="990"/>
                      <w:tab w:val="left" w:pos="180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0" w:right="0" w:firstLine="990"/>
                    <w:rPr>
                      <w:rFonts w:ascii="Calibri" w:hAnsi="Calibri"/>
                      <w:sz w:val="22"/>
                      <w:szCs w:val="22"/>
                    </w:rPr>
                  </w:pPr>
                  <w:sdt>
                    <w:sdtPr>
                      <w:rPr>
                        <w:rFonts w:ascii="Calibri" w:eastAsia="Calibri" w:hAnsi="Calibri" w:cs="Arial"/>
                        <w:b/>
                        <w:szCs w:val="24"/>
                      </w:rPr>
                      <w:id w:val="-1410538570"/>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Within the first week of camp </w:t>
                  </w:r>
                </w:p>
                <w:p w:rsidR="002E56AB" w:rsidRPr="003A7056" w:rsidRDefault="00F50DFE" w:rsidP="00364B23">
                  <w:pPr>
                    <w:pStyle w:val="a"/>
                    <w:tabs>
                      <w:tab w:val="left" w:pos="-422"/>
                      <w:tab w:val="left" w:pos="0"/>
                      <w:tab w:val="left" w:pos="510"/>
                      <w:tab w:val="left" w:pos="990"/>
                      <w:tab w:val="left" w:pos="180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0" w:right="0" w:firstLine="990"/>
                    <w:rPr>
                      <w:rFonts w:ascii="Calibri" w:hAnsi="Calibri"/>
                      <w:sz w:val="22"/>
                      <w:szCs w:val="22"/>
                    </w:rPr>
                  </w:pPr>
                  <w:sdt>
                    <w:sdtPr>
                      <w:rPr>
                        <w:rFonts w:ascii="Calibri" w:eastAsia="Calibri" w:hAnsi="Calibri" w:cs="Arial"/>
                        <w:b/>
                        <w:szCs w:val="24"/>
                      </w:rPr>
                      <w:id w:val="-854346637"/>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Every two weeks</w:t>
                  </w:r>
                </w:p>
                <w:p w:rsidR="002E56AB" w:rsidRPr="003A7056" w:rsidRDefault="00F50DFE" w:rsidP="00364B23">
                  <w:pPr>
                    <w:pStyle w:val="a"/>
                    <w:tabs>
                      <w:tab w:val="left" w:pos="-422"/>
                      <w:tab w:val="left" w:pos="0"/>
                      <w:tab w:val="left" w:pos="510"/>
                      <w:tab w:val="left" w:pos="990"/>
                      <w:tab w:val="left" w:pos="1800"/>
                      <w:tab w:val="left" w:pos="3600"/>
                      <w:tab w:val="left" w:pos="4320"/>
                      <w:tab w:val="left" w:pos="5040"/>
                      <w:tab w:val="left" w:pos="5760"/>
                      <w:tab w:val="left" w:pos="6480"/>
                      <w:tab w:val="left" w:pos="7200"/>
                      <w:tab w:val="left" w:pos="7920"/>
                      <w:tab w:val="left" w:pos="8640"/>
                      <w:tab w:val="left" w:pos="9060"/>
                      <w:tab w:val="left" w:pos="9330"/>
                    </w:tabs>
                    <w:spacing w:after="120"/>
                    <w:ind w:left="0" w:right="0" w:firstLine="990"/>
                    <w:rPr>
                      <w:rFonts w:ascii="Calibri" w:hAnsi="Calibri"/>
                      <w:sz w:val="22"/>
                      <w:szCs w:val="22"/>
                    </w:rPr>
                  </w:pPr>
                  <w:sdt>
                    <w:sdtPr>
                      <w:rPr>
                        <w:rFonts w:ascii="Calibri" w:eastAsia="Calibri" w:hAnsi="Calibri" w:cs="Arial"/>
                        <w:b/>
                        <w:szCs w:val="24"/>
                      </w:rPr>
                      <w:id w:val="1179398550"/>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2E56AB" w:rsidRPr="003A7056">
                    <w:rPr>
                      <w:rFonts w:ascii="Calibri" w:hAnsi="Calibri"/>
                      <w:sz w:val="22"/>
                      <w:szCs w:val="22"/>
                    </w:rPr>
                    <w:t xml:space="preserve"> Once a month</w:t>
                  </w:r>
                </w:p>
                <w:p w:rsidR="002E56AB" w:rsidRPr="003A7056" w:rsidRDefault="002E56AB" w:rsidP="00364B23">
                  <w:pPr>
                    <w:pStyle w:val="a"/>
                    <w:tabs>
                      <w:tab w:val="left" w:pos="-422"/>
                      <w:tab w:val="left" w:pos="0"/>
                      <w:tab w:val="left" w:pos="510"/>
                      <w:tab w:val="left" w:pos="990"/>
                      <w:tab w:val="left" w:pos="1440"/>
                      <w:tab w:val="left" w:pos="1800"/>
                      <w:tab w:val="left" w:pos="3600"/>
                      <w:tab w:val="left" w:pos="4320"/>
                      <w:tab w:val="left" w:pos="5040"/>
                      <w:tab w:val="left" w:pos="5760"/>
                      <w:tab w:val="left" w:pos="6480"/>
                      <w:tab w:val="left" w:pos="7200"/>
                      <w:tab w:val="left" w:pos="7920"/>
                      <w:tab w:val="left" w:pos="8640"/>
                      <w:tab w:val="left" w:pos="9060"/>
                      <w:tab w:val="left" w:pos="9330"/>
                    </w:tabs>
                    <w:spacing w:after="120"/>
                    <w:ind w:left="936" w:right="0" w:firstLine="0"/>
                    <w:rPr>
                      <w:rFonts w:ascii="Calibri" w:hAnsi="Calibri"/>
                      <w:sz w:val="22"/>
                      <w:szCs w:val="22"/>
                      <w:u w:val="single"/>
                    </w:rPr>
                  </w:pPr>
                  <w:r w:rsidRPr="003A7056">
                    <w:rPr>
                      <w:rFonts w:ascii="Calibri" w:hAnsi="Calibri"/>
                      <w:sz w:val="22"/>
                      <w:szCs w:val="22"/>
                    </w:rPr>
                    <w:tab/>
                  </w:r>
                  <w:sdt>
                    <w:sdtPr>
                      <w:rPr>
                        <w:rFonts w:ascii="Calibri" w:eastAsia="Calibri" w:hAnsi="Calibri" w:cs="Arial"/>
                        <w:b/>
                        <w:szCs w:val="24"/>
                      </w:rPr>
                      <w:id w:val="-1906906394"/>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Pr="003A7056">
                    <w:rPr>
                      <w:rFonts w:ascii="Calibri" w:hAnsi="Calibri"/>
                      <w:sz w:val="22"/>
                      <w:szCs w:val="22"/>
                    </w:rPr>
                    <w:t xml:space="preserve"> Other (specify) </w:t>
                  </w:r>
                  <w:sdt>
                    <w:sdtPr>
                      <w:rPr>
                        <w:rFonts w:ascii="Calibri" w:eastAsia="Calibri" w:hAnsi="Calibri" w:cs="Arial"/>
                        <w:sz w:val="22"/>
                        <w:szCs w:val="22"/>
                        <w:u w:val="single"/>
                      </w:rPr>
                      <w:id w:val="-1562244861"/>
                      <w:placeholder>
                        <w:docPart w:val="BA566C43FF1E46C2B69ACE9486016ACB"/>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F50DFE" w:rsidP="00364B23">
                  <w:pPr>
                    <w:tabs>
                      <w:tab w:val="left" w:pos="900"/>
                      <w:tab w:val="left" w:pos="930"/>
                      <w:tab w:val="left" w:pos="1470"/>
                      <w:tab w:val="left" w:pos="1830"/>
                      <w:tab w:val="left" w:pos="1920"/>
                      <w:tab w:val="left" w:pos="2190"/>
                      <w:tab w:val="left" w:pos="3090"/>
                      <w:tab w:val="left" w:pos="3810"/>
                      <w:tab w:val="left" w:pos="4530"/>
                      <w:tab w:val="left" w:pos="5250"/>
                      <w:tab w:val="left" w:pos="5970"/>
                      <w:tab w:val="left" w:pos="6690"/>
                      <w:tab w:val="left" w:pos="7410"/>
                      <w:tab w:val="left" w:pos="8130"/>
                      <w:tab w:val="left" w:pos="8850"/>
                      <w:tab w:val="left" w:pos="9570"/>
                      <w:tab w:val="left" w:pos="9990"/>
                      <w:tab w:val="left" w:pos="10260"/>
                    </w:tabs>
                    <w:spacing w:after="120"/>
                    <w:ind w:left="540"/>
                    <w:rPr>
                      <w:rFonts w:ascii="Calibri" w:hAnsi="Calibri"/>
                      <w:sz w:val="22"/>
                      <w:szCs w:val="22"/>
                    </w:rPr>
                  </w:pPr>
                  <w:sdt>
                    <w:sdtPr>
                      <w:rPr>
                        <w:rFonts w:ascii="Calibri" w:eastAsia="Calibri" w:hAnsi="Calibri" w:cs="Arial"/>
                        <w:b/>
                        <w:szCs w:val="24"/>
                      </w:rPr>
                      <w:id w:val="-749266349"/>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87709D" w:rsidRPr="0087709D">
                    <w:rPr>
                      <w:rFonts w:ascii="Calibri" w:eastAsia="Calibri" w:hAnsi="Calibri" w:cs="Arial"/>
                      <w:b/>
                      <w:szCs w:val="24"/>
                    </w:rPr>
                    <w:t xml:space="preserve"> </w:t>
                  </w:r>
                  <w:r w:rsidR="002E56AB" w:rsidRPr="003A7056">
                    <w:rPr>
                      <w:rFonts w:ascii="Calibri" w:hAnsi="Calibri"/>
                      <w:sz w:val="22"/>
                      <w:szCs w:val="22"/>
                    </w:rPr>
                    <w:t>Record all drills in a log and keep on file at the camp</w:t>
                  </w:r>
                  <w:r w:rsidR="00DC3040" w:rsidRPr="003A7056">
                    <w:rPr>
                      <w:rFonts w:ascii="Calibri" w:hAnsi="Calibri"/>
                      <w:sz w:val="22"/>
                      <w:szCs w:val="22"/>
                    </w:rPr>
                    <w:t>.</w:t>
                  </w:r>
                </w:p>
                <w:p w:rsidR="00364B23" w:rsidRPr="003A7056" w:rsidRDefault="00F50DFE" w:rsidP="00364B23">
                  <w:pPr>
                    <w:pStyle w:val="BodyTextIndent"/>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900"/>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spacing w:after="120"/>
                    <w:ind w:left="893" w:hanging="353"/>
                    <w:rPr>
                      <w:rFonts w:ascii="Calibri" w:hAnsi="Calibri"/>
                      <w:sz w:val="22"/>
                      <w:szCs w:val="22"/>
                    </w:rPr>
                  </w:pPr>
                  <w:sdt>
                    <w:sdtPr>
                      <w:rPr>
                        <w:rFonts w:ascii="Calibri" w:eastAsia="Calibri" w:hAnsi="Calibri" w:cs="Arial"/>
                        <w:b/>
                        <w:szCs w:val="24"/>
                      </w:rPr>
                      <w:id w:val="688030085"/>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C8379C" w:rsidRPr="003A7056">
                    <w:rPr>
                      <w:rFonts w:ascii="Calibri" w:hAnsi="Calibri"/>
                      <w:sz w:val="22"/>
                      <w:szCs w:val="22"/>
                    </w:rPr>
                    <w:tab/>
                  </w:r>
                  <w:r w:rsidR="002E56AB" w:rsidRPr="003A7056">
                    <w:rPr>
                      <w:rFonts w:ascii="Calibri" w:hAnsi="Calibri"/>
                      <w:sz w:val="22"/>
                      <w:szCs w:val="22"/>
                    </w:rPr>
                    <w:t>Alternative procedures (when the above procedure is not utilized, a comprehensive</w:t>
                  </w:r>
                  <w:r w:rsidR="00364B23" w:rsidRPr="003A7056">
                    <w:rPr>
                      <w:rFonts w:ascii="Calibri" w:hAnsi="Calibri"/>
                      <w:sz w:val="22"/>
                      <w:szCs w:val="22"/>
                    </w:rPr>
                    <w:t xml:space="preserve"> alternative must be provided):</w:t>
                  </w:r>
                </w:p>
                <w:p w:rsidR="002E56AB" w:rsidRDefault="00364B23" w:rsidP="00364B23">
                  <w:pPr>
                    <w:pStyle w:val="BodyTextIndent"/>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900"/>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ind w:left="907" w:hanging="360"/>
                    <w:rPr>
                      <w:rFonts w:ascii="Calibri" w:hAnsi="Calibri"/>
                      <w:sz w:val="22"/>
                      <w:szCs w:val="22"/>
                      <w:u w:val="single"/>
                    </w:rPr>
                  </w:pPr>
                  <w:r w:rsidRPr="003A7056">
                    <w:rPr>
                      <w:rFonts w:ascii="Calibri" w:hAnsi="Calibri"/>
                      <w:sz w:val="22"/>
                      <w:szCs w:val="22"/>
                    </w:rPr>
                    <w:tab/>
                  </w:r>
                  <w:sdt>
                    <w:sdtPr>
                      <w:rPr>
                        <w:rFonts w:ascii="Calibri" w:eastAsia="Calibri" w:hAnsi="Calibri" w:cs="Arial"/>
                        <w:sz w:val="22"/>
                        <w:szCs w:val="22"/>
                        <w:u w:val="single"/>
                      </w:rPr>
                      <w:id w:val="-747120601"/>
                      <w:placeholder>
                        <w:docPart w:val="5AFF48A4DEFF4851966944413E346AC8"/>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404A9D" w:rsidRDefault="00404A9D" w:rsidP="00404A9D">
                  <w:pPr>
                    <w:pStyle w:val="BodyTextIndent"/>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ind w:left="360" w:hanging="360"/>
                    <w:rPr>
                      <w:rFonts w:ascii="Calibri" w:hAnsi="Calibri"/>
                      <w:sz w:val="22"/>
                      <w:szCs w:val="22"/>
                      <w:u w:val="single"/>
                    </w:rPr>
                  </w:pPr>
                </w:p>
                <w:p w:rsidR="00404A9D" w:rsidRDefault="00404A9D" w:rsidP="00404A9D">
                  <w:pPr>
                    <w:tabs>
                      <w:tab w:val="left" w:pos="45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jc w:val="both"/>
                    <w:rPr>
                      <w:rFonts w:ascii="Calibri" w:hAnsi="Calibri"/>
                    </w:rPr>
                  </w:pPr>
                  <w:bookmarkStart w:id="48" w:name="_Hlk497459622"/>
                  <w:r w:rsidRPr="001E7581">
                    <w:rPr>
                      <w:rFonts w:ascii="Calibri" w:hAnsi="Calibri"/>
                      <w:b/>
                      <w:u w:val="single"/>
                    </w:rPr>
                    <w:t>Seizure/Choking Response and Training</w:t>
                  </w:r>
                </w:p>
                <w:tbl>
                  <w:tblPr>
                    <w:tblStyle w:val="TableGrid"/>
                    <w:tblW w:w="0" w:type="auto"/>
                    <w:tblInd w:w="85" w:type="dxa"/>
                    <w:shd w:val="pct12" w:color="auto" w:fill="auto"/>
                    <w:tblLook w:val="04A0" w:firstRow="1" w:lastRow="0" w:firstColumn="1" w:lastColumn="0" w:noHBand="0" w:noVBand="1"/>
                  </w:tblPr>
                  <w:tblGrid>
                    <w:gridCol w:w="9265"/>
                  </w:tblGrid>
                  <w:tr w:rsidR="00903DEC" w:rsidTr="00F939C4">
                    <w:tc>
                      <w:tcPr>
                        <w:tcW w:w="9265" w:type="dxa"/>
                        <w:tcBorders>
                          <w:top w:val="nil"/>
                          <w:left w:val="nil"/>
                          <w:bottom w:val="nil"/>
                          <w:right w:val="nil"/>
                        </w:tcBorders>
                        <w:shd w:val="pct12" w:color="auto" w:fill="auto"/>
                      </w:tcPr>
                      <w:p w:rsidR="00903DEC" w:rsidRPr="00DC040E" w:rsidRDefault="00903DEC" w:rsidP="00F939C4">
                        <w:pPr>
                          <w:pStyle w:val="BodyTextIndent"/>
                          <w:numPr>
                            <w:ilvl w:val="0"/>
                            <w:numId w:val="39"/>
                          </w:numPr>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spacing w:before="120" w:after="120"/>
                          <w:jc w:val="both"/>
                          <w:rPr>
                            <w:rFonts w:ascii="Calibri" w:hAnsi="Calibri"/>
                            <w:sz w:val="22"/>
                            <w:szCs w:val="22"/>
                          </w:rPr>
                        </w:pPr>
                        <w:bookmarkStart w:id="49" w:name="_Hlk497459566"/>
                        <w:bookmarkEnd w:id="48"/>
                        <w:r w:rsidRPr="00DC040E">
                          <w:rPr>
                            <w:rFonts w:ascii="Calibri" w:hAnsi="Calibri"/>
                            <w:sz w:val="22"/>
                            <w:szCs w:val="22"/>
                          </w:rPr>
                          <w:t>An individual who has a seizure in the water:</w:t>
                        </w:r>
                      </w:p>
                      <w:p w:rsidR="00327FAC" w:rsidRPr="00DC040E" w:rsidRDefault="00903DEC" w:rsidP="00F939C4">
                        <w:pPr>
                          <w:pStyle w:val="ListParagraph"/>
                          <w:numPr>
                            <w:ilvl w:val="1"/>
                            <w:numId w:val="39"/>
                          </w:numPr>
                          <w:spacing w:after="120"/>
                          <w:ind w:left="706"/>
                          <w:contextualSpacing w:val="0"/>
                          <w:jc w:val="both"/>
                          <w:rPr>
                            <w:rFonts w:ascii="Calibri" w:hAnsi="Calibri"/>
                            <w:sz w:val="22"/>
                            <w:szCs w:val="22"/>
                            <w:u w:val="single"/>
                          </w:rPr>
                        </w:pPr>
                        <w:r w:rsidRPr="00DC040E">
                          <w:rPr>
                            <w:rFonts w:ascii="Calibri" w:hAnsi="Calibri"/>
                            <w:sz w:val="22"/>
                            <w:szCs w:val="22"/>
                            <w:u w:val="single"/>
                          </w:rPr>
                          <w:t>Is likely to submerge quickly and silently without portraying the distinctive drowning signs or calling for help, although convulsive movements may be exhibited;</w:t>
                        </w:r>
                      </w:p>
                      <w:p w:rsidR="00327FAC" w:rsidRPr="00DC040E" w:rsidRDefault="00903DEC" w:rsidP="00F939C4">
                        <w:pPr>
                          <w:pStyle w:val="ListParagraph"/>
                          <w:numPr>
                            <w:ilvl w:val="1"/>
                            <w:numId w:val="39"/>
                          </w:numPr>
                          <w:spacing w:after="120"/>
                          <w:ind w:left="706"/>
                          <w:contextualSpacing w:val="0"/>
                          <w:jc w:val="both"/>
                          <w:rPr>
                            <w:rFonts w:ascii="Calibri" w:hAnsi="Calibri"/>
                            <w:sz w:val="22"/>
                            <w:szCs w:val="22"/>
                            <w:u w:val="single"/>
                          </w:rPr>
                        </w:pPr>
                        <w:r w:rsidRPr="00DC040E">
                          <w:rPr>
                            <w:rFonts w:ascii="Calibri" w:hAnsi="Calibri"/>
                            <w:sz w:val="22"/>
                            <w:szCs w:val="22"/>
                          </w:rPr>
                          <w:t xml:space="preserve">Is susceptible to aspirate/ingest water due to an open/passive airway; and </w:t>
                        </w:r>
                      </w:p>
                      <w:p w:rsidR="00903DEC" w:rsidRPr="00DC040E" w:rsidRDefault="00903DEC" w:rsidP="00F939C4">
                        <w:pPr>
                          <w:pStyle w:val="ListParagraph"/>
                          <w:numPr>
                            <w:ilvl w:val="1"/>
                            <w:numId w:val="39"/>
                          </w:numPr>
                          <w:spacing w:after="120"/>
                          <w:ind w:left="705"/>
                          <w:jc w:val="both"/>
                          <w:rPr>
                            <w:rFonts w:ascii="Calibri" w:hAnsi="Calibri"/>
                            <w:sz w:val="22"/>
                            <w:szCs w:val="22"/>
                            <w:u w:val="single"/>
                          </w:rPr>
                        </w:pPr>
                        <w:r w:rsidRPr="00DC040E">
                          <w:rPr>
                            <w:rFonts w:ascii="Calibri" w:hAnsi="Calibri"/>
                            <w:sz w:val="22"/>
                            <w:szCs w:val="22"/>
                          </w:rPr>
                          <w:t xml:space="preserve">Will not be able to react or assist in a rescue attempt. </w:t>
                        </w:r>
                      </w:p>
                      <w:p w:rsidR="00903DEC" w:rsidRPr="00DC040E" w:rsidRDefault="00903DEC" w:rsidP="00F939C4">
                        <w:pPr>
                          <w:numPr>
                            <w:ilvl w:val="0"/>
                            <w:numId w:val="41"/>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uppressAutoHyphens w:val="0"/>
                          <w:spacing w:after="120"/>
                          <w:jc w:val="both"/>
                          <w:rPr>
                            <w:rFonts w:ascii="Calibri" w:hAnsi="Calibri"/>
                            <w:sz w:val="22"/>
                            <w:szCs w:val="22"/>
                          </w:rPr>
                        </w:pPr>
                        <w:r w:rsidRPr="00DC040E">
                          <w:rPr>
                            <w:rFonts w:ascii="Calibri" w:hAnsi="Calibri"/>
                            <w:sz w:val="22"/>
                            <w:szCs w:val="22"/>
                          </w:rPr>
                          <w:t>If the bather survives, a medical check-up is essential (even if the rescued/resuscitated victim appears to be recovered), as life-threatening complications may result.</w:t>
                        </w:r>
                      </w:p>
                      <w:p w:rsidR="00903DEC" w:rsidRPr="00DC040E" w:rsidRDefault="00903DEC" w:rsidP="00F939C4">
                        <w:pPr>
                          <w:numPr>
                            <w:ilvl w:val="0"/>
                            <w:numId w:val="41"/>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uppressAutoHyphens w:val="0"/>
                          <w:spacing w:after="120"/>
                          <w:jc w:val="both"/>
                          <w:rPr>
                            <w:rFonts w:ascii="Calibri" w:hAnsi="Calibri"/>
                            <w:sz w:val="22"/>
                            <w:szCs w:val="22"/>
                          </w:rPr>
                        </w:pPr>
                        <w:r w:rsidRPr="00DC040E">
                          <w:rPr>
                            <w:rFonts w:ascii="Calibri" w:hAnsi="Calibri"/>
                            <w:sz w:val="22"/>
                            <w:szCs w:val="22"/>
                          </w:rPr>
                          <w:t xml:space="preserve">A person who experiences a seizure in/out of the water should </w:t>
                        </w:r>
                        <w:r w:rsidRPr="00DC040E">
                          <w:rPr>
                            <w:rFonts w:ascii="Calibri" w:hAnsi="Calibri"/>
                            <w:b/>
                            <w:sz w:val="22"/>
                            <w:szCs w:val="22"/>
                          </w:rPr>
                          <w:t>not</w:t>
                        </w:r>
                        <w:r w:rsidRPr="00DC040E">
                          <w:rPr>
                            <w:rFonts w:ascii="Calibri" w:hAnsi="Calibri"/>
                            <w:sz w:val="22"/>
                            <w:szCs w:val="22"/>
                          </w:rPr>
                          <w:t xml:space="preserve"> return to/participate in aquatic activities that day, even if he/she appears recovered, as the likelihood of experiencing another seizure is increased.</w:t>
                        </w:r>
                      </w:p>
                      <w:p w:rsidR="00903DEC" w:rsidRPr="00DC040E" w:rsidRDefault="00903DEC" w:rsidP="00F939C4">
                        <w:pPr>
                          <w:numPr>
                            <w:ilvl w:val="0"/>
                            <w:numId w:val="41"/>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uppressAutoHyphens w:val="0"/>
                          <w:spacing w:after="120"/>
                          <w:jc w:val="both"/>
                          <w:rPr>
                            <w:rFonts w:ascii="Calibri" w:hAnsi="Calibri"/>
                            <w:sz w:val="22"/>
                            <w:szCs w:val="22"/>
                          </w:rPr>
                        </w:pPr>
                        <w:r w:rsidRPr="00DC040E">
                          <w:rPr>
                            <w:rFonts w:ascii="Calibri" w:hAnsi="Calibri"/>
                            <w:sz w:val="22"/>
                            <w:szCs w:val="22"/>
                          </w:rPr>
                          <w:t>Contributing factors to drownings of persons with known seizure disorders identified in NYS investigations include:</w:t>
                        </w:r>
                      </w:p>
                      <w:p w:rsidR="00903DEC" w:rsidRPr="00DC040E" w:rsidRDefault="00903DEC" w:rsidP="00F939C4">
                        <w:pPr>
                          <w:numPr>
                            <w:ilvl w:val="0"/>
                            <w:numId w:val="42"/>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uppressAutoHyphens w:val="0"/>
                          <w:spacing w:after="120"/>
                          <w:jc w:val="both"/>
                          <w:rPr>
                            <w:rFonts w:ascii="Calibri" w:hAnsi="Calibri"/>
                            <w:sz w:val="22"/>
                            <w:szCs w:val="22"/>
                          </w:rPr>
                        </w:pPr>
                        <w:r w:rsidRPr="00DC040E">
                          <w:rPr>
                            <w:rFonts w:ascii="Calibri" w:hAnsi="Calibri"/>
                            <w:sz w:val="22"/>
                            <w:szCs w:val="22"/>
                          </w:rPr>
                          <w:t xml:space="preserve">An uncontrolled or poorly controlled seizure disorder; and </w:t>
                        </w:r>
                      </w:p>
                      <w:p w:rsidR="00903DEC" w:rsidRPr="00DC040E" w:rsidRDefault="00903DEC" w:rsidP="00F939C4">
                        <w:pPr>
                          <w:numPr>
                            <w:ilvl w:val="0"/>
                            <w:numId w:val="42"/>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uppressAutoHyphens w:val="0"/>
                          <w:spacing w:after="120"/>
                          <w:jc w:val="both"/>
                          <w:rPr>
                            <w:rFonts w:ascii="Calibri" w:hAnsi="Calibri"/>
                            <w:sz w:val="22"/>
                            <w:szCs w:val="22"/>
                          </w:rPr>
                        </w:pPr>
                        <w:r w:rsidRPr="00DC040E">
                          <w:rPr>
                            <w:rFonts w:ascii="Calibri" w:hAnsi="Calibri"/>
                            <w:sz w:val="22"/>
                            <w:szCs w:val="22"/>
                          </w:rPr>
                          <w:t>Missed seizure medication</w:t>
                        </w:r>
                      </w:p>
                      <w:p w:rsidR="00903DEC" w:rsidRPr="00DC040E" w:rsidRDefault="00903DEC" w:rsidP="00F939C4">
                        <w:pPr>
                          <w:numPr>
                            <w:ilvl w:val="0"/>
                            <w:numId w:val="43"/>
                          </w:numPr>
                          <w:tabs>
                            <w:tab w:val="left" w:pos="-62"/>
                            <w:tab w:val="left" w:pos="360"/>
                            <w:tab w:val="left" w:pos="90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uppressAutoHyphens w:val="0"/>
                          <w:spacing w:after="120"/>
                          <w:jc w:val="both"/>
                          <w:rPr>
                            <w:rFonts w:ascii="Calibri" w:hAnsi="Calibri"/>
                            <w:sz w:val="22"/>
                            <w:szCs w:val="22"/>
                          </w:rPr>
                        </w:pPr>
                        <w:r w:rsidRPr="00DC040E">
                          <w:rPr>
                            <w:rFonts w:ascii="Calibri" w:hAnsi="Calibri"/>
                            <w:sz w:val="22"/>
                            <w:szCs w:val="22"/>
                          </w:rPr>
                          <w:t>Other potential factors that may trigger a seizure include fatigue, stress, use of non-compatible medications, illness/injury, etc.</w:t>
                        </w:r>
                      </w:p>
                      <w:p w:rsidR="00DC040E" w:rsidRPr="00DC040E" w:rsidRDefault="006E1F18" w:rsidP="00F939C4">
                        <w:pPr>
                          <w:pStyle w:val="BodyTextIndent"/>
                          <w:numPr>
                            <w:ilvl w:val="0"/>
                            <w:numId w:val="39"/>
                          </w:numPr>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spacing w:after="120"/>
                          <w:jc w:val="both"/>
                          <w:rPr>
                            <w:rFonts w:ascii="Calibri" w:hAnsi="Calibri"/>
                            <w:sz w:val="22"/>
                            <w:szCs w:val="22"/>
                          </w:rPr>
                        </w:pPr>
                        <w:r w:rsidRPr="00DC040E">
                          <w:rPr>
                            <w:rFonts w:ascii="Calibri" w:hAnsi="Calibri"/>
                            <w:sz w:val="22"/>
                            <w:szCs w:val="22"/>
                          </w:rPr>
                          <w:t>One-to-one</w:t>
                        </w:r>
                        <w:r w:rsidR="009C08EF" w:rsidRPr="00DC040E">
                          <w:rPr>
                            <w:rFonts w:ascii="Calibri" w:hAnsi="Calibri"/>
                            <w:sz w:val="22"/>
                            <w:szCs w:val="22"/>
                          </w:rPr>
                          <w:t xml:space="preserve"> supervision is required for campers with </w:t>
                        </w:r>
                        <w:r w:rsidR="00DC040E" w:rsidRPr="00DC040E">
                          <w:rPr>
                            <w:rFonts w:ascii="Calibri" w:hAnsi="Calibri"/>
                            <w:sz w:val="22"/>
                            <w:szCs w:val="22"/>
                          </w:rPr>
                          <w:t xml:space="preserve">an uncontrolled seizure disorder. </w:t>
                        </w:r>
                        <w:r w:rsidRPr="00DC040E">
                          <w:rPr>
                            <w:rFonts w:ascii="Calibri" w:hAnsi="Calibri"/>
                            <w:sz w:val="22"/>
                            <w:szCs w:val="22"/>
                          </w:rPr>
                          <w:t xml:space="preserve">. </w:t>
                        </w:r>
                        <w:r w:rsidR="00DC040E" w:rsidRPr="00DC040E">
                          <w:rPr>
                            <w:rFonts w:ascii="Calibri" w:hAnsi="Calibri"/>
                            <w:sz w:val="22"/>
                            <w:szCs w:val="22"/>
                          </w:rPr>
                          <w:t xml:space="preserve">These campers </w:t>
                        </w:r>
                        <w:r w:rsidRPr="00DC040E">
                          <w:rPr>
                            <w:rFonts w:ascii="Calibri" w:hAnsi="Calibri"/>
                            <w:sz w:val="22"/>
                            <w:szCs w:val="22"/>
                          </w:rPr>
                          <w:t xml:space="preserve">should be accompanied in the water by someone familiar with their condition and who is trained and able to aid them should a seizure occur. </w:t>
                        </w:r>
                      </w:p>
                      <w:p w:rsidR="006E1F18" w:rsidRPr="00DC040E" w:rsidRDefault="006E1F18" w:rsidP="00F939C4">
                        <w:pPr>
                          <w:pStyle w:val="BodyTextIndent"/>
                          <w:numPr>
                            <w:ilvl w:val="0"/>
                            <w:numId w:val="39"/>
                          </w:numPr>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spacing w:after="120"/>
                          <w:jc w:val="both"/>
                          <w:rPr>
                            <w:rFonts w:ascii="Calibri" w:hAnsi="Calibri"/>
                            <w:sz w:val="22"/>
                            <w:szCs w:val="22"/>
                          </w:rPr>
                        </w:pPr>
                        <w:r w:rsidRPr="00DC040E">
                          <w:rPr>
                            <w:rFonts w:ascii="Calibri" w:hAnsi="Calibri"/>
                            <w:sz w:val="22"/>
                            <w:szCs w:val="22"/>
                          </w:rPr>
                          <w:t xml:space="preserve">The identity of seizure prone </w:t>
                        </w:r>
                        <w:r w:rsidR="00DC040E" w:rsidRPr="00DC040E">
                          <w:rPr>
                            <w:rFonts w:ascii="Calibri" w:hAnsi="Calibri"/>
                            <w:sz w:val="22"/>
                            <w:szCs w:val="22"/>
                          </w:rPr>
                          <w:t xml:space="preserve">campers </w:t>
                        </w:r>
                        <w:r w:rsidRPr="00DC040E">
                          <w:rPr>
                            <w:rFonts w:ascii="Calibri" w:hAnsi="Calibri"/>
                            <w:sz w:val="22"/>
                            <w:szCs w:val="22"/>
                          </w:rPr>
                          <w:t xml:space="preserve">should be made known to aquatic staff, who </w:t>
                        </w:r>
                        <w:r w:rsidR="00DC040E" w:rsidRPr="00DC040E">
                          <w:rPr>
                            <w:rFonts w:ascii="Calibri" w:hAnsi="Calibri"/>
                            <w:sz w:val="22"/>
                            <w:szCs w:val="22"/>
                          </w:rPr>
                          <w:t>must</w:t>
                        </w:r>
                        <w:r w:rsidRPr="00DC040E">
                          <w:rPr>
                            <w:rFonts w:ascii="Calibri" w:hAnsi="Calibri"/>
                            <w:sz w:val="22"/>
                            <w:szCs w:val="22"/>
                          </w:rPr>
                          <w:t xml:space="preserve"> be trained how to recognize and respond to a victim experiencing a seizure in the aquatic area.</w:t>
                        </w:r>
                      </w:p>
                      <w:p w:rsidR="009C08EF" w:rsidRPr="00DC040E" w:rsidRDefault="009C08EF" w:rsidP="00F939C4">
                        <w:pPr>
                          <w:pStyle w:val="BodyTextIndent"/>
                          <w:numPr>
                            <w:ilvl w:val="0"/>
                            <w:numId w:val="39"/>
                          </w:numPr>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spacing w:after="120"/>
                          <w:jc w:val="both"/>
                          <w:rPr>
                            <w:rFonts w:ascii="Calibri" w:hAnsi="Calibri"/>
                            <w:sz w:val="22"/>
                            <w:szCs w:val="22"/>
                            <w:u w:val="single"/>
                          </w:rPr>
                        </w:pPr>
                        <w:r w:rsidRPr="00DC040E">
                          <w:rPr>
                            <w:rFonts w:ascii="Calibri" w:hAnsi="Calibri"/>
                            <w:sz w:val="22"/>
                            <w:szCs w:val="22"/>
                          </w:rPr>
                          <w:t>For additional information on this subject, contact the Epilepsy Foundation of America or your local epilepsy association.</w:t>
                        </w:r>
                      </w:p>
                      <w:p w:rsidR="00903DEC" w:rsidRDefault="00903DEC" w:rsidP="00404A9D">
                        <w:pPr>
                          <w:pStyle w:val="BodyTextIndent"/>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ind w:left="0" w:firstLine="0"/>
                          <w:rPr>
                            <w:rFonts w:ascii="Calibri" w:hAnsi="Calibri"/>
                            <w:sz w:val="22"/>
                            <w:szCs w:val="22"/>
                            <w:u w:val="single"/>
                          </w:rPr>
                        </w:pPr>
                      </w:p>
                    </w:tc>
                  </w:tr>
                </w:tbl>
                <w:bookmarkEnd w:id="49"/>
                <w:p w:rsidR="00903DEC" w:rsidRPr="003A7056" w:rsidDel="00E423E7" w:rsidRDefault="00903DEC" w:rsidP="006E1F18">
                  <w:pPr>
                    <w:numPr>
                      <w:ilvl w:val="0"/>
                      <w:numId w:val="35"/>
                    </w:numPr>
                    <w:tabs>
                      <w:tab w:val="left" w:pos="-62"/>
                      <w:tab w:val="left" w:pos="360"/>
                      <w:tab w:val="left" w:pos="126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before="240" w:after="120"/>
                    <w:ind w:left="360"/>
                    <w:rPr>
                      <w:rFonts w:ascii="Calibri" w:hAnsi="Calibri"/>
                      <w:sz w:val="22"/>
                      <w:szCs w:val="22"/>
                    </w:rPr>
                  </w:pPr>
                  <w:r w:rsidRPr="00B243D0">
                    <w:rPr>
                      <w:rFonts w:ascii="Calibri" w:hAnsi="Calibri"/>
                    </w:rPr>
                    <w:t xml:space="preserve">When a camper with a developmental disability is enrolled at the camp, the following training and procedures for responding to seizures and choking on ingested water will be </w:t>
                  </w:r>
                  <w:r>
                    <w:rPr>
                      <w:rFonts w:ascii="Calibri" w:hAnsi="Calibri"/>
                    </w:rPr>
                    <w:t>implemented</w:t>
                  </w:r>
                  <w:r w:rsidRPr="00B243D0">
                    <w:rPr>
                      <w:rFonts w:ascii="Calibri" w:hAnsi="Calibri"/>
                    </w:rPr>
                    <w:t>:</w:t>
                  </w:r>
                </w:p>
                <w:p w:rsidR="00903DEC" w:rsidRDefault="00903DEC" w:rsidP="00327FAC">
                  <w:pPr>
                    <w:pStyle w:val="BodyTextIndent"/>
                    <w:numPr>
                      <w:ilvl w:val="0"/>
                      <w:numId w:val="44"/>
                    </w:numPr>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62"/>
                      <w:tab w:val="left" w:pos="360"/>
                      <w:tab w:val="left" w:pos="1350"/>
                      <w:tab w:val="left" w:pos="1590"/>
                      <w:tab w:val="left" w:pos="1800"/>
                      <w:tab w:val="left" w:pos="207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810"/>
                    <w:rPr>
                      <w:rFonts w:ascii="Calibri" w:hAnsi="Calibri"/>
                      <w:sz w:val="22"/>
                      <w:szCs w:val="22"/>
                    </w:rPr>
                  </w:pPr>
                  <w:r w:rsidRPr="003A7056" w:rsidDel="00E423E7">
                    <w:rPr>
                      <w:rFonts w:ascii="Calibri" w:hAnsi="Calibri"/>
                      <w:sz w:val="22"/>
                      <w:szCs w:val="22"/>
                    </w:rPr>
                    <w:lastRenderedPageBreak/>
                    <w:t>All waterfront and swimming pool staff must be trained in procedure</w:t>
                  </w:r>
                  <w:r>
                    <w:rPr>
                      <w:rFonts w:ascii="Calibri" w:hAnsi="Calibri"/>
                      <w:sz w:val="22"/>
                      <w:szCs w:val="22"/>
                    </w:rPr>
                    <w:t>s</w:t>
                  </w:r>
                  <w:r w:rsidRPr="003A7056" w:rsidDel="00E423E7">
                    <w:rPr>
                      <w:rFonts w:ascii="Calibri" w:hAnsi="Calibri"/>
                      <w:sz w:val="22"/>
                      <w:szCs w:val="22"/>
                    </w:rPr>
                    <w:t xml:space="preserve"> for responding to seizures and choking on ingested water prior to the first swimming activity. </w:t>
                  </w:r>
                </w:p>
                <w:p w:rsidR="000217A0" w:rsidRDefault="00903DEC" w:rsidP="00327FAC">
                  <w:pPr>
                    <w:pStyle w:val="BodyTextIndent"/>
                    <w:numPr>
                      <w:ilvl w:val="0"/>
                      <w:numId w:val="44"/>
                    </w:numPr>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62"/>
                      <w:tab w:val="left" w:pos="360"/>
                      <w:tab w:val="left" w:pos="1350"/>
                      <w:tab w:val="left" w:pos="1590"/>
                      <w:tab w:val="left" w:pos="1800"/>
                      <w:tab w:val="left" w:pos="207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810"/>
                    <w:rPr>
                      <w:rFonts w:ascii="Calibri" w:hAnsi="Calibri"/>
                      <w:sz w:val="22"/>
                      <w:szCs w:val="22"/>
                    </w:rPr>
                  </w:pPr>
                  <w:r>
                    <w:rPr>
                      <w:rFonts w:ascii="Calibri" w:hAnsi="Calibri"/>
                      <w:sz w:val="22"/>
                      <w:szCs w:val="22"/>
                    </w:rPr>
                    <w:t xml:space="preserve">In-service training </w:t>
                  </w:r>
                  <w:r w:rsidRPr="003A7056" w:rsidDel="00E423E7">
                    <w:rPr>
                      <w:rFonts w:ascii="Calibri" w:hAnsi="Calibri"/>
                      <w:sz w:val="22"/>
                      <w:szCs w:val="22"/>
                    </w:rPr>
                    <w:t>using these procedures wi</w:t>
                  </w:r>
                  <w:r w:rsidR="00E21AB0">
                    <w:rPr>
                      <w:rFonts w:ascii="Calibri" w:hAnsi="Calibri"/>
                      <w:sz w:val="22"/>
                      <w:szCs w:val="22"/>
                    </w:rPr>
                    <w:t xml:space="preserve">ll be conducted and documented </w:t>
                  </w:r>
                  <w:r w:rsidRPr="003A7056" w:rsidDel="00E423E7">
                    <w:rPr>
                      <w:rFonts w:ascii="Calibri" w:hAnsi="Calibri"/>
                      <w:sz w:val="22"/>
                      <w:szCs w:val="22"/>
                    </w:rPr>
                    <w:t>at two-week intervals during the duration of the camp</w:t>
                  </w:r>
                  <w:r w:rsidR="000217A0">
                    <w:rPr>
                      <w:rFonts w:ascii="Calibri" w:hAnsi="Calibri"/>
                      <w:sz w:val="22"/>
                      <w:szCs w:val="22"/>
                    </w:rPr>
                    <w:t>er</w:t>
                  </w:r>
                  <w:r w:rsidRPr="003A7056" w:rsidDel="00E423E7">
                    <w:rPr>
                      <w:rFonts w:ascii="Calibri" w:hAnsi="Calibri"/>
                      <w:sz w:val="22"/>
                      <w:szCs w:val="22"/>
                    </w:rPr>
                    <w:t xml:space="preserve">'s </w:t>
                  </w:r>
                  <w:r w:rsidR="000217A0">
                    <w:rPr>
                      <w:rFonts w:ascii="Calibri" w:hAnsi="Calibri"/>
                      <w:sz w:val="22"/>
                      <w:szCs w:val="22"/>
                    </w:rPr>
                    <w:t>enrollment</w:t>
                  </w:r>
                  <w:r w:rsidRPr="003A7056" w:rsidDel="00E423E7">
                    <w:rPr>
                      <w:rFonts w:ascii="Calibri" w:hAnsi="Calibri"/>
                      <w:sz w:val="22"/>
                      <w:szCs w:val="22"/>
                    </w:rPr>
                    <w:t xml:space="preserve">. </w:t>
                  </w:r>
                </w:p>
                <w:p w:rsidR="00903DEC" w:rsidRPr="003A7056" w:rsidDel="00E423E7" w:rsidRDefault="00903DEC" w:rsidP="00327FAC">
                  <w:pPr>
                    <w:pStyle w:val="BodyTextIndent"/>
                    <w:numPr>
                      <w:ilvl w:val="0"/>
                      <w:numId w:val="44"/>
                    </w:numPr>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62"/>
                      <w:tab w:val="left" w:pos="360"/>
                      <w:tab w:val="left" w:pos="1350"/>
                      <w:tab w:val="left" w:pos="1590"/>
                      <w:tab w:val="left" w:pos="1800"/>
                      <w:tab w:val="left" w:pos="207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810"/>
                    <w:rPr>
                      <w:rFonts w:ascii="Calibri" w:hAnsi="Calibri"/>
                      <w:sz w:val="22"/>
                      <w:szCs w:val="22"/>
                    </w:rPr>
                  </w:pPr>
                  <w:r w:rsidRPr="003A7056" w:rsidDel="00E423E7">
                    <w:rPr>
                      <w:rFonts w:ascii="Calibri" w:hAnsi="Calibri"/>
                      <w:sz w:val="22"/>
                      <w:szCs w:val="22"/>
                    </w:rPr>
                    <w:t>Procedures for responding to seizures and choking on ingested water include:</w:t>
                  </w:r>
                </w:p>
                <w:p w:rsidR="00903DEC" w:rsidRPr="003A7056" w:rsidDel="00E423E7" w:rsidRDefault="00903DEC" w:rsidP="00327FAC">
                  <w:pPr>
                    <w:numPr>
                      <w:ilvl w:val="0"/>
                      <w:numId w:val="27"/>
                    </w:numPr>
                    <w:tabs>
                      <w:tab w:val="clear" w:pos="360"/>
                      <w:tab w:val="num" w:pos="1080"/>
                    </w:tabs>
                    <w:spacing w:after="120"/>
                    <w:ind w:left="1080"/>
                    <w:rPr>
                      <w:rFonts w:ascii="Calibri" w:hAnsi="Calibri"/>
                      <w:sz w:val="22"/>
                      <w:szCs w:val="22"/>
                    </w:rPr>
                  </w:pPr>
                  <w:r w:rsidRPr="003A7056" w:rsidDel="00E423E7">
                    <w:rPr>
                      <w:rFonts w:ascii="Calibri" w:hAnsi="Calibri"/>
                      <w:sz w:val="22"/>
                      <w:szCs w:val="22"/>
                    </w:rPr>
                    <w:t>Recognize the bather is in distress;</w:t>
                  </w:r>
                </w:p>
                <w:p w:rsidR="00903DEC" w:rsidRPr="003A7056" w:rsidDel="00E423E7" w:rsidRDefault="00903DEC" w:rsidP="00327FAC">
                  <w:pPr>
                    <w:numPr>
                      <w:ilvl w:val="0"/>
                      <w:numId w:val="27"/>
                    </w:numPr>
                    <w:tabs>
                      <w:tab w:val="clear" w:pos="360"/>
                      <w:tab w:val="num" w:pos="1080"/>
                    </w:tabs>
                    <w:spacing w:after="120"/>
                    <w:ind w:left="1080"/>
                    <w:rPr>
                      <w:rFonts w:ascii="Calibri" w:hAnsi="Calibri"/>
                      <w:sz w:val="22"/>
                      <w:szCs w:val="22"/>
                    </w:rPr>
                  </w:pPr>
                  <w:r w:rsidRPr="003A7056" w:rsidDel="00E423E7">
                    <w:rPr>
                      <w:rFonts w:ascii="Calibri" w:hAnsi="Calibri"/>
                      <w:sz w:val="22"/>
                      <w:szCs w:val="22"/>
                    </w:rPr>
                    <w:t>Support the victim’s head and face out of the water to minimize ingestion of water;</w:t>
                  </w:r>
                </w:p>
                <w:p w:rsidR="00903DEC" w:rsidRPr="003A7056" w:rsidDel="00E423E7" w:rsidRDefault="00903DEC" w:rsidP="00327FAC">
                  <w:pPr>
                    <w:numPr>
                      <w:ilvl w:val="0"/>
                      <w:numId w:val="27"/>
                    </w:numPr>
                    <w:tabs>
                      <w:tab w:val="clear" w:pos="360"/>
                      <w:tab w:val="num" w:pos="1080"/>
                    </w:tabs>
                    <w:spacing w:after="120"/>
                    <w:ind w:left="1080"/>
                    <w:rPr>
                      <w:rFonts w:ascii="Calibri" w:hAnsi="Calibri"/>
                      <w:sz w:val="22"/>
                      <w:szCs w:val="22"/>
                    </w:rPr>
                  </w:pPr>
                  <w:r w:rsidRPr="003A7056" w:rsidDel="00E423E7">
                    <w:rPr>
                      <w:rFonts w:ascii="Calibri" w:hAnsi="Calibri"/>
                      <w:sz w:val="22"/>
                      <w:szCs w:val="22"/>
                    </w:rPr>
                    <w:t>Tilt their head back to keep their airway open</w:t>
                  </w:r>
                  <w:r w:rsidR="00E21AB0">
                    <w:rPr>
                      <w:rFonts w:ascii="Calibri" w:hAnsi="Calibri"/>
                      <w:sz w:val="22"/>
                      <w:szCs w:val="22"/>
                    </w:rPr>
                    <w:t xml:space="preserve"> unless there is a suspected spinal injury</w:t>
                  </w:r>
                  <w:r w:rsidRPr="003A7056" w:rsidDel="00E423E7">
                    <w:rPr>
                      <w:rFonts w:ascii="Calibri" w:hAnsi="Calibri"/>
                      <w:sz w:val="22"/>
                      <w:szCs w:val="22"/>
                    </w:rPr>
                    <w:t>;</w:t>
                  </w:r>
                </w:p>
                <w:p w:rsidR="00903DEC" w:rsidRPr="003A7056" w:rsidDel="00E423E7" w:rsidRDefault="00903DEC" w:rsidP="00327FAC">
                  <w:pPr>
                    <w:numPr>
                      <w:ilvl w:val="0"/>
                      <w:numId w:val="27"/>
                    </w:numPr>
                    <w:tabs>
                      <w:tab w:val="clear" w:pos="360"/>
                      <w:tab w:val="num" w:pos="1080"/>
                    </w:tabs>
                    <w:spacing w:after="120"/>
                    <w:ind w:left="1080"/>
                    <w:rPr>
                      <w:rFonts w:ascii="Calibri" w:hAnsi="Calibri"/>
                      <w:sz w:val="22"/>
                      <w:szCs w:val="22"/>
                    </w:rPr>
                  </w:pPr>
                  <w:r w:rsidRPr="003A7056" w:rsidDel="00E423E7">
                    <w:rPr>
                      <w:rFonts w:ascii="Calibri" w:hAnsi="Calibri"/>
                      <w:sz w:val="22"/>
                      <w:szCs w:val="22"/>
                    </w:rPr>
                    <w:t>If having a seizure, keep the victim away from pool sides or docks in the water to avoid injury if uncontrolled body movements occur;</w:t>
                  </w:r>
                </w:p>
                <w:p w:rsidR="00903DEC" w:rsidRPr="003A7056" w:rsidDel="00E423E7" w:rsidRDefault="00903DEC" w:rsidP="00327FAC">
                  <w:pPr>
                    <w:numPr>
                      <w:ilvl w:val="0"/>
                      <w:numId w:val="27"/>
                    </w:numPr>
                    <w:tabs>
                      <w:tab w:val="clear" w:pos="360"/>
                      <w:tab w:val="num" w:pos="1080"/>
                    </w:tabs>
                    <w:spacing w:after="120"/>
                    <w:ind w:left="1080"/>
                    <w:rPr>
                      <w:rFonts w:ascii="Calibri" w:hAnsi="Calibri"/>
                      <w:sz w:val="22"/>
                      <w:szCs w:val="22"/>
                    </w:rPr>
                  </w:pPr>
                  <w:r w:rsidRPr="003A7056" w:rsidDel="00E423E7">
                    <w:rPr>
                      <w:rFonts w:ascii="Calibri" w:hAnsi="Calibri"/>
                      <w:sz w:val="22"/>
                      <w:szCs w:val="22"/>
                    </w:rPr>
                    <w:t>Remove the victim from the water as soon as possible to further respond to the person’s needs; and</w:t>
                  </w:r>
                </w:p>
                <w:p w:rsidR="00903DEC" w:rsidRPr="003A7056" w:rsidDel="00E423E7" w:rsidRDefault="00903DEC" w:rsidP="00327FAC">
                  <w:pPr>
                    <w:numPr>
                      <w:ilvl w:val="0"/>
                      <w:numId w:val="27"/>
                    </w:numPr>
                    <w:tabs>
                      <w:tab w:val="clear" w:pos="360"/>
                      <w:tab w:val="num" w:pos="1080"/>
                    </w:tabs>
                    <w:spacing w:after="120"/>
                    <w:ind w:left="1080"/>
                    <w:rPr>
                      <w:rFonts w:ascii="Calibri" w:hAnsi="Calibri"/>
                      <w:sz w:val="22"/>
                      <w:szCs w:val="22"/>
                    </w:rPr>
                  </w:pPr>
                  <w:r w:rsidRPr="003A7056" w:rsidDel="00E423E7">
                    <w:rPr>
                      <w:rFonts w:ascii="Calibri" w:hAnsi="Calibri"/>
                      <w:sz w:val="22"/>
                      <w:szCs w:val="22"/>
                    </w:rPr>
                    <w:t>Seek medical assistance.</w:t>
                  </w:r>
                </w:p>
                <w:p w:rsidR="00903DEC" w:rsidRPr="003A7056" w:rsidDel="00E423E7" w:rsidRDefault="00903DEC" w:rsidP="000217A0">
                  <w:pPr>
                    <w:pStyle w:val="1"/>
                    <w:tabs>
                      <w:tab w:val="left" w:pos="208"/>
                      <w:tab w:val="left" w:pos="900"/>
                      <w:tab w:val="left" w:pos="1500"/>
                      <w:tab w:val="left" w:pos="1860"/>
                      <w:tab w:val="left" w:pos="2790"/>
                    </w:tabs>
                    <w:spacing w:after="120"/>
                    <w:ind w:left="1080" w:right="86" w:hanging="454"/>
                    <w:rPr>
                      <w:rFonts w:ascii="Calibri" w:hAnsi="Calibri"/>
                      <w:sz w:val="22"/>
                      <w:szCs w:val="22"/>
                    </w:rPr>
                  </w:pPr>
                  <w:r w:rsidRPr="003A7056" w:rsidDel="00E423E7">
                    <w:rPr>
                      <w:rFonts w:ascii="Calibri" w:hAnsi="Calibri"/>
                      <w:sz w:val="22"/>
                      <w:szCs w:val="22"/>
                    </w:rPr>
                    <w:fldChar w:fldCharType="begin"/>
                  </w:r>
                  <w:r w:rsidRPr="003A7056" w:rsidDel="00E423E7">
                    <w:rPr>
                      <w:rFonts w:ascii="Calibri" w:hAnsi="Calibri"/>
                      <w:sz w:val="22"/>
                      <w:szCs w:val="22"/>
                    </w:rPr>
                    <w:instrText xml:space="preserve"> FORMCHECKBOX </w:instrText>
                  </w:r>
                  <w:r w:rsidR="00F50DFE">
                    <w:rPr>
                      <w:rFonts w:ascii="Calibri" w:hAnsi="Calibri"/>
                      <w:sz w:val="22"/>
                      <w:szCs w:val="22"/>
                    </w:rPr>
                    <w:fldChar w:fldCharType="separate"/>
                  </w:r>
                  <w:r w:rsidRPr="003A7056" w:rsidDel="00E423E7">
                    <w:rPr>
                      <w:rFonts w:ascii="Calibri" w:hAnsi="Calibri"/>
                      <w:sz w:val="22"/>
                      <w:szCs w:val="22"/>
                    </w:rPr>
                    <w:fldChar w:fldCharType="end"/>
                  </w:r>
                  <w:r w:rsidRPr="003A7056" w:rsidDel="00E423E7">
                    <w:rPr>
                      <w:rFonts w:ascii="Calibri" w:hAnsi="Calibri"/>
                      <w:sz w:val="22"/>
                      <w:szCs w:val="22"/>
                    </w:rPr>
                    <w:t xml:space="preserve"> </w:t>
                  </w:r>
                  <w:sdt>
                    <w:sdtPr>
                      <w:rPr>
                        <w:rFonts w:ascii="Calibri" w:eastAsia="Calibri" w:hAnsi="Calibri" w:cs="Arial"/>
                        <w:b/>
                        <w:szCs w:val="24"/>
                      </w:rPr>
                      <w:id w:val="684022290"/>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Pr>
                      <w:rFonts w:ascii="Calibri" w:hAnsi="Calibri"/>
                      <w:sz w:val="22"/>
                      <w:szCs w:val="22"/>
                    </w:rPr>
                    <w:tab/>
                  </w:r>
                  <w:r w:rsidRPr="003A7056" w:rsidDel="00E423E7">
                    <w:rPr>
                      <w:rFonts w:ascii="Calibri" w:hAnsi="Calibri"/>
                      <w:sz w:val="22"/>
                      <w:szCs w:val="22"/>
                    </w:rPr>
                    <w:t>Check to indicate agreement with the above procedure</w:t>
                  </w:r>
                  <w:r w:rsidR="000F2C0D">
                    <w:rPr>
                      <w:rFonts w:ascii="Calibri" w:hAnsi="Calibri"/>
                      <w:sz w:val="22"/>
                      <w:szCs w:val="22"/>
                    </w:rPr>
                    <w:t>.</w:t>
                  </w:r>
                  <w:r w:rsidRPr="003A7056" w:rsidDel="00E423E7">
                    <w:rPr>
                      <w:rFonts w:ascii="Calibri" w:hAnsi="Calibri"/>
                      <w:sz w:val="22"/>
                      <w:szCs w:val="22"/>
                    </w:rPr>
                    <w:t xml:space="preserve"> </w:t>
                  </w:r>
                  <w:r w:rsidR="000F2C0D">
                    <w:rPr>
                      <w:rFonts w:ascii="Calibri" w:hAnsi="Calibri"/>
                      <w:sz w:val="22"/>
                      <w:szCs w:val="22"/>
                    </w:rPr>
                    <w:t>S</w:t>
                  </w:r>
                  <w:r w:rsidRPr="003A7056" w:rsidDel="00E423E7">
                    <w:rPr>
                      <w:rFonts w:ascii="Calibri" w:hAnsi="Calibri"/>
                      <w:sz w:val="22"/>
                      <w:szCs w:val="22"/>
                    </w:rPr>
                    <w:t>pecify addition</w:t>
                  </w:r>
                  <w:r w:rsidR="000F2C0D">
                    <w:rPr>
                      <w:rFonts w:ascii="Calibri" w:hAnsi="Calibri"/>
                      <w:sz w:val="22"/>
                      <w:szCs w:val="22"/>
                    </w:rPr>
                    <w:t xml:space="preserve">al </w:t>
                  </w:r>
                  <w:r w:rsidRPr="003A7056" w:rsidDel="00E423E7">
                    <w:rPr>
                      <w:rFonts w:ascii="Calibri" w:hAnsi="Calibri"/>
                      <w:sz w:val="22"/>
                      <w:szCs w:val="22"/>
                    </w:rPr>
                    <w:t>procedure</w:t>
                  </w:r>
                  <w:r w:rsidR="000F2C0D">
                    <w:rPr>
                      <w:rFonts w:ascii="Calibri" w:hAnsi="Calibri"/>
                      <w:sz w:val="22"/>
                      <w:szCs w:val="22"/>
                    </w:rPr>
                    <w:t>s</w:t>
                  </w:r>
                  <w:r w:rsidRPr="003A7056" w:rsidDel="00E423E7">
                    <w:rPr>
                      <w:rFonts w:ascii="Calibri" w:hAnsi="Calibri"/>
                      <w:sz w:val="22"/>
                      <w:szCs w:val="22"/>
                    </w:rPr>
                    <w:t xml:space="preserve"> in the space provided below</w:t>
                  </w:r>
                  <w:r w:rsidR="000F2C0D">
                    <w:rPr>
                      <w:rFonts w:ascii="Calibri" w:hAnsi="Calibri"/>
                      <w:sz w:val="22"/>
                      <w:szCs w:val="22"/>
                    </w:rPr>
                    <w:t>.</w:t>
                  </w:r>
                </w:p>
                <w:p w:rsidR="00C23C26" w:rsidRDefault="00F50DFE" w:rsidP="000217A0">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208"/>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1080" w:hanging="446"/>
                    <w:rPr>
                      <w:rFonts w:ascii="Calibri" w:hAnsi="Calibri"/>
                      <w:sz w:val="22"/>
                      <w:szCs w:val="22"/>
                    </w:rPr>
                  </w:pPr>
                  <w:sdt>
                    <w:sdtPr>
                      <w:rPr>
                        <w:rFonts w:ascii="Calibri" w:eastAsia="Calibri" w:hAnsi="Calibri" w:cs="Arial"/>
                        <w:sz w:val="22"/>
                        <w:szCs w:val="22"/>
                        <w:u w:val="single"/>
                      </w:rPr>
                      <w:id w:val="432632098"/>
                      <w:placeholder>
                        <w:docPart w:val="27ACDB7CEBC345FDA384B5C8B6B7155B"/>
                      </w:placeholder>
                      <w:showingPlcHdr/>
                    </w:sdtPr>
                    <w:sdtEndPr/>
                    <w:sdtContent>
                      <w:r w:rsidR="00C23C26" w:rsidRPr="00C23C26">
                        <w:rPr>
                          <w:rFonts w:ascii="Calibri" w:eastAsia="Calibri" w:hAnsi="Calibri"/>
                          <w:color w:val="808080"/>
                          <w:sz w:val="22"/>
                          <w:szCs w:val="22"/>
                          <w:highlight w:val="lightGray"/>
                          <w:u w:val="single"/>
                        </w:rPr>
                        <w:t>Enter text here.</w:t>
                      </w:r>
                    </w:sdtContent>
                  </w:sdt>
                  <w:r w:rsidR="00C23C26" w:rsidRPr="003A7056" w:rsidDel="00E423E7">
                    <w:rPr>
                      <w:rFonts w:ascii="Calibri" w:hAnsi="Calibri"/>
                      <w:sz w:val="22"/>
                      <w:szCs w:val="22"/>
                    </w:rPr>
                    <w:t xml:space="preserve"> </w:t>
                  </w:r>
                </w:p>
                <w:p w:rsidR="00903DEC" w:rsidRPr="003A7056" w:rsidDel="00E423E7" w:rsidRDefault="00F50DFE" w:rsidP="000217A0">
                  <w:pPr>
                    <w:pStyle w:val="BodyTextIndent"/>
                    <w:tabs>
                      <w:tab w:val="clear" w:pos="568"/>
                      <w:tab w:val="clear" w:pos="990"/>
                      <w:tab w:val="clear" w:pos="1980"/>
                      <w:tab w:val="clear" w:pos="222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208"/>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1080" w:hanging="446"/>
                    <w:rPr>
                      <w:rFonts w:ascii="Calibri" w:hAnsi="Calibri"/>
                      <w:sz w:val="22"/>
                      <w:szCs w:val="22"/>
                    </w:rPr>
                  </w:pPr>
                  <w:sdt>
                    <w:sdtPr>
                      <w:rPr>
                        <w:rFonts w:ascii="Calibri" w:eastAsia="Calibri" w:hAnsi="Calibri" w:cs="Arial"/>
                        <w:b/>
                        <w:szCs w:val="24"/>
                      </w:rPr>
                      <w:id w:val="-1191458532"/>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b/>
                          <w:szCs w:val="24"/>
                        </w:rPr>
                        <w:t>☐</w:t>
                      </w:r>
                    </w:sdtContent>
                  </w:sdt>
                  <w:r w:rsidR="00903DEC" w:rsidRPr="003A7056" w:rsidDel="00E423E7">
                    <w:rPr>
                      <w:rFonts w:ascii="Calibri" w:hAnsi="Calibri"/>
                      <w:sz w:val="22"/>
                      <w:szCs w:val="22"/>
                    </w:rPr>
                    <w:t xml:space="preserve"> </w:t>
                  </w:r>
                  <w:r w:rsidR="00903DEC">
                    <w:rPr>
                      <w:rFonts w:ascii="Calibri" w:hAnsi="Calibri"/>
                      <w:sz w:val="22"/>
                      <w:szCs w:val="22"/>
                    </w:rPr>
                    <w:tab/>
                  </w:r>
                  <w:r w:rsidR="00903DEC" w:rsidRPr="003A7056" w:rsidDel="00E423E7">
                    <w:rPr>
                      <w:rFonts w:ascii="Calibri" w:hAnsi="Calibri"/>
                      <w:sz w:val="22"/>
                      <w:szCs w:val="22"/>
                    </w:rPr>
                    <w:t xml:space="preserve">Alternative procedures (when the above procedure is not utilized, a comprehensive alternative must be provided): </w:t>
                  </w:r>
                </w:p>
                <w:p w:rsidR="00D161C4" w:rsidRDefault="00F50DFE" w:rsidP="00D161C4">
                  <w:pPr>
                    <w:pStyle w:val="BodyTextIndent"/>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780"/>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ind w:left="780" w:hanging="270"/>
                    <w:rPr>
                      <w:rFonts w:ascii="Calibri" w:eastAsia="Calibri" w:hAnsi="Calibri" w:cs="Arial"/>
                      <w:sz w:val="22"/>
                      <w:szCs w:val="22"/>
                      <w:u w:val="single"/>
                    </w:rPr>
                  </w:pPr>
                  <w:sdt>
                    <w:sdtPr>
                      <w:rPr>
                        <w:rFonts w:ascii="Calibri" w:eastAsia="Calibri" w:hAnsi="Calibri" w:cs="Arial"/>
                        <w:sz w:val="22"/>
                        <w:szCs w:val="22"/>
                        <w:u w:val="single"/>
                      </w:rPr>
                      <w:id w:val="-1794519007"/>
                      <w:placeholder>
                        <w:docPart w:val="9B857525DA29421A8F0A56AC00730CF0"/>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C23C26" w:rsidRPr="003A7056" w:rsidRDefault="00C23C26" w:rsidP="00D161C4">
                  <w:pPr>
                    <w:pStyle w:val="BodyTextIndent"/>
                    <w:tabs>
                      <w:tab w:val="clear" w:pos="568"/>
                      <w:tab w:val="clear" w:pos="990"/>
                      <w:tab w:val="clear" w:pos="1980"/>
                      <w:tab w:val="clear" w:pos="3150"/>
                      <w:tab w:val="clear" w:pos="3870"/>
                      <w:tab w:val="clear" w:pos="4590"/>
                      <w:tab w:val="clear" w:pos="5310"/>
                      <w:tab w:val="clear" w:pos="6030"/>
                      <w:tab w:val="clear" w:pos="6750"/>
                      <w:tab w:val="clear" w:pos="7470"/>
                      <w:tab w:val="clear" w:pos="8190"/>
                      <w:tab w:val="clear" w:pos="8910"/>
                      <w:tab w:val="clear" w:pos="9630"/>
                      <w:tab w:val="clear" w:pos="10050"/>
                      <w:tab w:val="clear" w:pos="10320"/>
                      <w:tab w:val="left" w:pos="358"/>
                      <w:tab w:val="left" w:pos="780"/>
                      <w:tab w:val="left" w:pos="1770"/>
                      <w:tab w:val="left" w:pos="2010"/>
                      <w:tab w:val="left" w:pos="2940"/>
                      <w:tab w:val="left" w:pos="3660"/>
                      <w:tab w:val="left" w:pos="4380"/>
                      <w:tab w:val="left" w:pos="5100"/>
                      <w:tab w:val="left" w:pos="5820"/>
                      <w:tab w:val="left" w:pos="6540"/>
                      <w:tab w:val="left" w:pos="7260"/>
                      <w:tab w:val="left" w:pos="7980"/>
                      <w:tab w:val="left" w:pos="8700"/>
                      <w:tab w:val="left" w:pos="9420"/>
                      <w:tab w:val="left" w:pos="9840"/>
                      <w:tab w:val="left" w:pos="10110"/>
                    </w:tabs>
                    <w:ind w:left="780" w:hanging="270"/>
                    <w:rPr>
                      <w:rFonts w:ascii="Calibri" w:hAnsi="Calibri"/>
                      <w:sz w:val="22"/>
                      <w:szCs w:val="22"/>
                    </w:rPr>
                  </w:pPr>
                </w:p>
                <w:p w:rsidR="002E56AB" w:rsidRPr="003A7056" w:rsidRDefault="002E56AB" w:rsidP="00364B23">
                  <w:pPr>
                    <w:pStyle w:val="BodyText"/>
                    <w:keepNext/>
                    <w:spacing w:after="120"/>
                    <w:rPr>
                      <w:rFonts w:ascii="Calibri" w:hAnsi="Calibri"/>
                      <w:sz w:val="22"/>
                      <w:szCs w:val="22"/>
                    </w:rPr>
                  </w:pPr>
                  <w:r w:rsidRPr="003A7056">
                    <w:rPr>
                      <w:rFonts w:ascii="Calibri" w:hAnsi="Calibri"/>
                      <w:sz w:val="22"/>
                      <w:szCs w:val="22"/>
                    </w:rPr>
                    <w:t>Waterfront Hazards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364B23" w:rsidRPr="003A7056" w:rsidTr="00F939C4">
                    <w:tc>
                      <w:tcPr>
                        <w:tcW w:w="9367" w:type="dxa"/>
                        <w:tcBorders>
                          <w:top w:val="nil"/>
                          <w:left w:val="nil"/>
                          <w:bottom w:val="nil"/>
                          <w:right w:val="nil"/>
                        </w:tcBorders>
                        <w:shd w:val="pct10" w:color="auto" w:fill="auto"/>
                      </w:tcPr>
                      <w:p w:rsidR="00364B23" w:rsidRPr="003A7056" w:rsidRDefault="00364B23" w:rsidP="00F939C4">
                        <w:pPr>
                          <w:jc w:val="both"/>
                          <w:rPr>
                            <w:rFonts w:ascii="Calibri" w:hAnsi="Calibri"/>
                            <w:b/>
                            <w:noProof/>
                            <w:sz w:val="22"/>
                            <w:szCs w:val="22"/>
                            <w:u w:val="single"/>
                          </w:rPr>
                        </w:pPr>
                        <w:r w:rsidRPr="003A7056">
                          <w:rPr>
                            <w:rFonts w:ascii="Calibri" w:hAnsi="Calibri"/>
                            <w:sz w:val="22"/>
                            <w:szCs w:val="22"/>
                          </w:rPr>
                          <w:t>Identify potentially hazardous areas such as underwater slopes, holes, currents, stumps, rocks, diving boards, slides, etc. Such areas should be eliminated or marked to help patrons avoid the areas, or additional supervision should be provided for these areas.</w:t>
                        </w:r>
                      </w:p>
                    </w:tc>
                  </w:tr>
                </w:tbl>
                <w:p w:rsidR="00FD6339" w:rsidRPr="003A7056" w:rsidRDefault="00FD6339">
                  <w:pPr>
                    <w:pStyle w:val="BodyText"/>
                    <w:rPr>
                      <w:rFonts w:ascii="Calibri" w:hAnsi="Calibri"/>
                      <w:b w:val="0"/>
                      <w:noProof/>
                      <w:sz w:val="22"/>
                      <w:szCs w:val="22"/>
                      <w:u w:val="single"/>
                    </w:rPr>
                  </w:pPr>
                </w:p>
                <w:p w:rsidR="002E56AB" w:rsidRPr="003A7056" w:rsidRDefault="002E56AB" w:rsidP="005B4F39">
                  <w:pPr>
                    <w:pStyle w:val="BodyText"/>
                    <w:numPr>
                      <w:ilvl w:val="0"/>
                      <w:numId w:val="35"/>
                    </w:numPr>
                    <w:spacing w:after="120"/>
                    <w:ind w:left="360"/>
                    <w:rPr>
                      <w:rFonts w:ascii="Calibri" w:hAnsi="Calibri"/>
                      <w:b w:val="0"/>
                      <w:sz w:val="22"/>
                      <w:szCs w:val="22"/>
                    </w:rPr>
                  </w:pPr>
                  <w:r w:rsidRPr="003A7056">
                    <w:rPr>
                      <w:rFonts w:ascii="Calibri" w:hAnsi="Calibri"/>
                      <w:b w:val="0"/>
                      <w:sz w:val="22"/>
                      <w:szCs w:val="22"/>
                    </w:rPr>
                    <w:t>Are there any potentially hazardous areas at your facility?</w:t>
                  </w:r>
                </w:p>
                <w:p w:rsidR="002E56AB" w:rsidRPr="003A7056" w:rsidRDefault="002E56AB" w:rsidP="00F939C4">
                  <w:pPr>
                    <w:pStyle w:val="BodyText"/>
                    <w:numPr>
                      <w:ilvl w:val="0"/>
                      <w:numId w:val="11"/>
                    </w:numPr>
                    <w:tabs>
                      <w:tab w:val="clear" w:pos="1080"/>
                      <w:tab w:val="num" w:pos="720"/>
                      <w:tab w:val="left" w:pos="1440"/>
                    </w:tabs>
                    <w:spacing w:after="120"/>
                    <w:ind w:left="720"/>
                    <w:rPr>
                      <w:rFonts w:ascii="Calibri" w:hAnsi="Calibri"/>
                      <w:b w:val="0"/>
                      <w:sz w:val="22"/>
                      <w:szCs w:val="22"/>
                    </w:rPr>
                  </w:pPr>
                  <w:r w:rsidRPr="003A7056">
                    <w:rPr>
                      <w:rFonts w:ascii="Calibri" w:hAnsi="Calibri"/>
                      <w:b w:val="0"/>
                      <w:sz w:val="22"/>
                      <w:szCs w:val="22"/>
                    </w:rPr>
                    <w:t>Beaches:</w:t>
                  </w:r>
                </w:p>
                <w:bookmarkStart w:id="50" w:name="_Hlk496002058"/>
                <w:bookmarkStart w:id="51" w:name="Check93"/>
                <w:p w:rsidR="006D7619" w:rsidRDefault="00F50DFE" w:rsidP="00C23C26">
                  <w:pPr>
                    <w:pStyle w:val="BodyText"/>
                    <w:tabs>
                      <w:tab w:val="left" w:pos="2880"/>
                      <w:tab w:val="left" w:pos="4860"/>
                      <w:tab w:val="left" w:pos="6750"/>
                    </w:tabs>
                    <w:spacing w:after="60"/>
                    <w:ind w:firstLine="720"/>
                    <w:rPr>
                      <w:rFonts w:ascii="Calibri" w:hAnsi="Calibri"/>
                      <w:b w:val="0"/>
                      <w:sz w:val="22"/>
                      <w:szCs w:val="22"/>
                    </w:rPr>
                  </w:pPr>
                  <w:sdt>
                    <w:sdtPr>
                      <w:rPr>
                        <w:rFonts w:ascii="Calibri" w:eastAsia="Calibri" w:hAnsi="Calibri" w:cs="Arial"/>
                        <w:sz w:val="24"/>
                        <w:szCs w:val="24"/>
                      </w:rPr>
                      <w:id w:val="-1928645470"/>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6D7619">
                    <w:rPr>
                      <w:rFonts w:ascii="Calibri" w:hAnsi="Calibri"/>
                      <w:b w:val="0"/>
                      <w:sz w:val="22"/>
                      <w:szCs w:val="22"/>
                    </w:rPr>
                    <w:t xml:space="preserve"> N/A (No Beaches)</w:t>
                  </w:r>
                  <w:bookmarkEnd w:id="50"/>
                  <w:r w:rsidR="00C23C26">
                    <w:rPr>
                      <w:rFonts w:ascii="Calibri" w:hAnsi="Calibri"/>
                      <w:b w:val="0"/>
                      <w:sz w:val="22"/>
                      <w:szCs w:val="22"/>
                    </w:rPr>
                    <w:t xml:space="preserve">    </w:t>
                  </w:r>
                  <w:sdt>
                    <w:sdtPr>
                      <w:rPr>
                        <w:rFonts w:ascii="Calibri" w:eastAsia="Calibri" w:hAnsi="Calibri" w:cs="Arial"/>
                        <w:sz w:val="24"/>
                        <w:szCs w:val="24"/>
                      </w:rPr>
                      <w:id w:val="-1976138151"/>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6D7619" w:rsidRPr="003A7056">
                    <w:rPr>
                      <w:rFonts w:ascii="Calibri" w:hAnsi="Calibri"/>
                      <w:b w:val="0"/>
                      <w:sz w:val="22"/>
                      <w:szCs w:val="22"/>
                    </w:rPr>
                    <w:t xml:space="preserve"> Diving boards </w:t>
                  </w:r>
                  <w:r w:rsidR="00C23C26">
                    <w:rPr>
                      <w:rFonts w:ascii="Calibri" w:hAnsi="Calibri"/>
                      <w:b w:val="0"/>
                      <w:sz w:val="22"/>
                      <w:szCs w:val="22"/>
                    </w:rPr>
                    <w:t xml:space="preserve">    </w:t>
                  </w:r>
                  <w:sdt>
                    <w:sdtPr>
                      <w:rPr>
                        <w:rFonts w:ascii="Calibri" w:eastAsia="Calibri" w:hAnsi="Calibri" w:cs="Arial"/>
                        <w:sz w:val="24"/>
                        <w:szCs w:val="24"/>
                      </w:rPr>
                      <w:id w:val="1682543520"/>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6D7619" w:rsidRPr="003A7056">
                    <w:rPr>
                      <w:rFonts w:ascii="Calibri" w:hAnsi="Calibri"/>
                      <w:b w:val="0"/>
                      <w:sz w:val="22"/>
                      <w:szCs w:val="22"/>
                    </w:rPr>
                    <w:t xml:space="preserve"> Slides</w:t>
                  </w:r>
                  <w:bookmarkEnd w:id="51"/>
                  <w:r w:rsidR="00C23C26">
                    <w:rPr>
                      <w:rFonts w:ascii="Calibri" w:hAnsi="Calibri"/>
                      <w:b w:val="0"/>
                      <w:sz w:val="22"/>
                      <w:szCs w:val="22"/>
                    </w:rPr>
                    <w:t xml:space="preserve">        </w:t>
                  </w:r>
                  <w:sdt>
                    <w:sdtPr>
                      <w:rPr>
                        <w:rFonts w:ascii="Calibri" w:eastAsia="Calibri" w:hAnsi="Calibri" w:cs="Arial"/>
                        <w:sz w:val="24"/>
                        <w:szCs w:val="24"/>
                      </w:rPr>
                      <w:id w:val="-1425642457"/>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2E56AB" w:rsidRPr="003A7056">
                    <w:rPr>
                      <w:rFonts w:ascii="Calibri" w:hAnsi="Calibri"/>
                      <w:b w:val="0"/>
                      <w:sz w:val="22"/>
                      <w:szCs w:val="22"/>
                    </w:rPr>
                    <w:t xml:space="preserve"> Underwater slopes</w:t>
                  </w:r>
                </w:p>
                <w:p w:rsidR="00D161C4" w:rsidRPr="003A7056" w:rsidRDefault="00F50DFE" w:rsidP="00C23C26">
                  <w:pPr>
                    <w:pStyle w:val="BodyText"/>
                    <w:tabs>
                      <w:tab w:val="left" w:pos="2880"/>
                      <w:tab w:val="left" w:pos="3240"/>
                      <w:tab w:val="left" w:pos="4860"/>
                      <w:tab w:val="left" w:pos="6750"/>
                      <w:tab w:val="left" w:pos="6840"/>
                    </w:tabs>
                    <w:spacing w:after="60"/>
                    <w:ind w:firstLine="720"/>
                    <w:rPr>
                      <w:rFonts w:ascii="Calibri" w:hAnsi="Calibri"/>
                      <w:sz w:val="22"/>
                      <w:szCs w:val="22"/>
                      <w:u w:val="single"/>
                    </w:rPr>
                  </w:pPr>
                  <w:sdt>
                    <w:sdtPr>
                      <w:rPr>
                        <w:rFonts w:ascii="Calibri" w:eastAsia="Calibri" w:hAnsi="Calibri" w:cs="Arial"/>
                        <w:sz w:val="24"/>
                        <w:szCs w:val="24"/>
                      </w:rPr>
                      <w:id w:val="1730961245"/>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2E56AB" w:rsidRPr="003A7056">
                    <w:rPr>
                      <w:rFonts w:ascii="Calibri" w:hAnsi="Calibri"/>
                      <w:b w:val="0"/>
                      <w:sz w:val="22"/>
                      <w:szCs w:val="22"/>
                    </w:rPr>
                    <w:t xml:space="preserve"> Holes</w:t>
                  </w:r>
                  <w:r w:rsidR="00F04AFE" w:rsidRPr="003A7056">
                    <w:rPr>
                      <w:rFonts w:ascii="Calibri" w:hAnsi="Calibri"/>
                      <w:b w:val="0"/>
                      <w:sz w:val="22"/>
                      <w:szCs w:val="22"/>
                    </w:rPr>
                    <w:t xml:space="preserve"> </w:t>
                  </w:r>
                  <w:r w:rsidR="00C23C26">
                    <w:rPr>
                      <w:rFonts w:ascii="Calibri" w:hAnsi="Calibri"/>
                      <w:b w:val="0"/>
                      <w:sz w:val="22"/>
                      <w:szCs w:val="22"/>
                    </w:rPr>
                    <w:t xml:space="preserve">                         </w:t>
                  </w:r>
                  <w:sdt>
                    <w:sdtPr>
                      <w:rPr>
                        <w:rFonts w:ascii="Calibri" w:eastAsia="Calibri" w:hAnsi="Calibri" w:cs="Arial"/>
                        <w:sz w:val="24"/>
                        <w:szCs w:val="24"/>
                      </w:rPr>
                      <w:id w:val="-744491791"/>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2E56AB" w:rsidRPr="003A7056">
                    <w:rPr>
                      <w:rFonts w:ascii="Calibri" w:hAnsi="Calibri"/>
                      <w:b w:val="0"/>
                      <w:sz w:val="22"/>
                      <w:szCs w:val="22"/>
                    </w:rPr>
                    <w:t xml:space="preserve"> Stumps/Rocks</w:t>
                  </w:r>
                  <w:r w:rsidR="00C23C26">
                    <w:rPr>
                      <w:rFonts w:ascii="Calibri" w:hAnsi="Calibri"/>
                      <w:b w:val="0"/>
                      <w:sz w:val="22"/>
                      <w:szCs w:val="22"/>
                    </w:rPr>
                    <w:t xml:space="preserve">    </w:t>
                  </w:r>
                  <w:sdt>
                    <w:sdtPr>
                      <w:rPr>
                        <w:rFonts w:ascii="Calibri" w:eastAsia="Calibri" w:hAnsi="Calibri" w:cs="Arial"/>
                        <w:sz w:val="24"/>
                        <w:szCs w:val="24"/>
                      </w:rPr>
                      <w:id w:val="1893153215"/>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2E56AB" w:rsidRPr="003A7056">
                    <w:rPr>
                      <w:rFonts w:ascii="Calibri" w:hAnsi="Calibri"/>
                      <w:b w:val="0"/>
                      <w:sz w:val="22"/>
                      <w:szCs w:val="22"/>
                    </w:rPr>
                    <w:t xml:space="preserve"> Currents</w:t>
                  </w:r>
                  <w:r w:rsidR="00C23C26">
                    <w:rPr>
                      <w:rFonts w:ascii="Calibri" w:hAnsi="Calibri"/>
                      <w:b w:val="0"/>
                      <w:sz w:val="22"/>
                      <w:szCs w:val="22"/>
                    </w:rPr>
                    <w:t xml:space="preserve">   </w:t>
                  </w:r>
                  <w:sdt>
                    <w:sdtPr>
                      <w:rPr>
                        <w:rFonts w:ascii="Calibri" w:eastAsia="Calibri" w:hAnsi="Calibri" w:cs="Arial"/>
                        <w:sz w:val="24"/>
                        <w:szCs w:val="24"/>
                      </w:rPr>
                      <w:id w:val="250711138"/>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87709D" w:rsidRPr="0087709D">
                    <w:rPr>
                      <w:rFonts w:ascii="Calibri" w:eastAsia="Calibri" w:hAnsi="Calibri" w:cs="Arial"/>
                      <w:sz w:val="24"/>
                      <w:szCs w:val="24"/>
                    </w:rPr>
                    <w:t xml:space="preserve"> </w:t>
                  </w:r>
                  <w:r w:rsidR="002E56AB" w:rsidRPr="003A7056">
                    <w:rPr>
                      <w:rFonts w:ascii="Calibri" w:hAnsi="Calibri"/>
                      <w:b w:val="0"/>
                      <w:sz w:val="22"/>
                      <w:szCs w:val="22"/>
                    </w:rPr>
                    <w:t xml:space="preserve">Other (specify) </w:t>
                  </w:r>
                  <w:sdt>
                    <w:sdtPr>
                      <w:rPr>
                        <w:rFonts w:ascii="Calibri" w:eastAsia="Calibri" w:hAnsi="Calibri" w:cs="Arial"/>
                        <w:b w:val="0"/>
                        <w:sz w:val="22"/>
                        <w:szCs w:val="22"/>
                        <w:u w:val="single"/>
                      </w:rPr>
                      <w:id w:val="-2029319649"/>
                      <w:placeholder>
                        <w:docPart w:val="0EEB8E63543347DC967E710C7679000A"/>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2E56AB" w:rsidP="00F939C4">
                  <w:pPr>
                    <w:pStyle w:val="BodyText"/>
                    <w:keepNext/>
                    <w:numPr>
                      <w:ilvl w:val="0"/>
                      <w:numId w:val="11"/>
                    </w:numPr>
                    <w:tabs>
                      <w:tab w:val="clear" w:pos="1080"/>
                      <w:tab w:val="num" w:pos="720"/>
                      <w:tab w:val="left" w:pos="1440"/>
                    </w:tabs>
                    <w:spacing w:after="120"/>
                    <w:ind w:left="720"/>
                    <w:rPr>
                      <w:rFonts w:ascii="Calibri" w:hAnsi="Calibri"/>
                      <w:b w:val="0"/>
                      <w:sz w:val="22"/>
                      <w:szCs w:val="22"/>
                    </w:rPr>
                  </w:pPr>
                  <w:r w:rsidRPr="003A7056">
                    <w:rPr>
                      <w:rFonts w:ascii="Calibri" w:hAnsi="Calibri"/>
                      <w:b w:val="0"/>
                      <w:sz w:val="22"/>
                      <w:szCs w:val="22"/>
                    </w:rPr>
                    <w:t>Pools:</w:t>
                  </w:r>
                </w:p>
                <w:bookmarkStart w:id="52" w:name="Check100"/>
                <w:p w:rsidR="006D7619" w:rsidRDefault="00F50DFE" w:rsidP="00C23C26">
                  <w:pPr>
                    <w:pStyle w:val="BodyText"/>
                    <w:tabs>
                      <w:tab w:val="left" w:pos="2880"/>
                      <w:tab w:val="left" w:pos="4590"/>
                      <w:tab w:val="left" w:pos="4860"/>
                      <w:tab w:val="left" w:pos="6750"/>
                    </w:tabs>
                    <w:spacing w:after="60"/>
                    <w:ind w:left="720"/>
                    <w:rPr>
                      <w:rFonts w:ascii="Calibri" w:hAnsi="Calibri"/>
                      <w:b w:val="0"/>
                      <w:sz w:val="22"/>
                      <w:szCs w:val="22"/>
                    </w:rPr>
                  </w:pPr>
                  <w:sdt>
                    <w:sdtPr>
                      <w:rPr>
                        <w:rFonts w:ascii="Calibri" w:eastAsia="Calibri" w:hAnsi="Calibri" w:cs="Arial"/>
                        <w:sz w:val="24"/>
                        <w:szCs w:val="24"/>
                      </w:rPr>
                      <w:id w:val="-480857495"/>
                      <w14:checkbox>
                        <w14:checked w14:val="0"/>
                        <w14:checkedState w14:val="2612" w14:font="MS Gothic"/>
                        <w14:uncheckedState w14:val="2610" w14:font="MS Gothic"/>
                      </w14:checkbox>
                    </w:sdtPr>
                    <w:sdtEndPr/>
                    <w:sdtContent>
                      <w:r w:rsidR="00C23C26">
                        <w:rPr>
                          <w:rFonts w:ascii="MS Gothic" w:eastAsia="MS Gothic" w:hAnsi="MS Gothic" w:cs="Arial" w:hint="eastAsia"/>
                          <w:sz w:val="24"/>
                          <w:szCs w:val="24"/>
                        </w:rPr>
                        <w:t>☐</w:t>
                      </w:r>
                    </w:sdtContent>
                  </w:sdt>
                  <w:r w:rsidR="006D7619">
                    <w:rPr>
                      <w:rFonts w:ascii="Calibri" w:hAnsi="Calibri"/>
                      <w:b w:val="0"/>
                      <w:sz w:val="22"/>
                      <w:szCs w:val="22"/>
                    </w:rPr>
                    <w:t xml:space="preserve"> N/A (No </w:t>
                  </w:r>
                  <w:r w:rsidR="00E92D3C">
                    <w:rPr>
                      <w:rFonts w:ascii="Calibri" w:hAnsi="Calibri"/>
                      <w:b w:val="0"/>
                      <w:sz w:val="22"/>
                      <w:szCs w:val="22"/>
                    </w:rPr>
                    <w:t>P</w:t>
                  </w:r>
                  <w:r w:rsidR="006D7619">
                    <w:rPr>
                      <w:rFonts w:ascii="Calibri" w:hAnsi="Calibri"/>
                      <w:b w:val="0"/>
                      <w:sz w:val="22"/>
                      <w:szCs w:val="22"/>
                    </w:rPr>
                    <w:t>ools)</w:t>
                  </w:r>
                  <w:r w:rsidR="006D7619">
                    <w:rPr>
                      <w:rFonts w:ascii="Calibri" w:hAnsi="Calibri"/>
                      <w:b w:val="0"/>
                      <w:sz w:val="22"/>
                      <w:szCs w:val="22"/>
                    </w:rPr>
                    <w:tab/>
                  </w:r>
                  <w:sdt>
                    <w:sdtPr>
                      <w:rPr>
                        <w:rFonts w:ascii="Calibri" w:eastAsia="Calibri" w:hAnsi="Calibri" w:cs="Arial"/>
                        <w:sz w:val="24"/>
                        <w:szCs w:val="24"/>
                      </w:rPr>
                      <w:id w:val="-950701308"/>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6D7619" w:rsidRPr="003A7056">
                    <w:rPr>
                      <w:rFonts w:ascii="Calibri" w:hAnsi="Calibri"/>
                      <w:b w:val="0"/>
                      <w:sz w:val="22"/>
                      <w:szCs w:val="22"/>
                    </w:rPr>
                    <w:t xml:space="preserve"> Diving boards </w:t>
                  </w:r>
                  <w:r w:rsidR="00C23C26">
                    <w:rPr>
                      <w:rFonts w:ascii="Calibri" w:hAnsi="Calibri"/>
                      <w:b w:val="0"/>
                      <w:sz w:val="22"/>
                      <w:szCs w:val="22"/>
                    </w:rPr>
                    <w:t xml:space="preserve">   </w:t>
                  </w:r>
                  <w:sdt>
                    <w:sdtPr>
                      <w:rPr>
                        <w:rFonts w:ascii="Calibri" w:eastAsia="Calibri" w:hAnsi="Calibri" w:cs="Arial"/>
                        <w:sz w:val="24"/>
                        <w:szCs w:val="24"/>
                      </w:rPr>
                      <w:id w:val="-1375693409"/>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87709D" w:rsidRPr="0087709D">
                    <w:rPr>
                      <w:rFonts w:ascii="Calibri" w:eastAsia="Calibri" w:hAnsi="Calibri" w:cs="Arial"/>
                      <w:sz w:val="24"/>
                      <w:szCs w:val="24"/>
                    </w:rPr>
                    <w:t xml:space="preserve"> </w:t>
                  </w:r>
                  <w:r w:rsidR="006D7619" w:rsidRPr="003A7056">
                    <w:rPr>
                      <w:rFonts w:ascii="Calibri" w:hAnsi="Calibri"/>
                      <w:b w:val="0"/>
                      <w:sz w:val="22"/>
                      <w:szCs w:val="22"/>
                    </w:rPr>
                    <w:t>Deck slides</w:t>
                  </w:r>
                  <w:r w:rsidR="00C23C26">
                    <w:rPr>
                      <w:rFonts w:ascii="Calibri" w:hAnsi="Calibri"/>
                      <w:b w:val="0"/>
                      <w:sz w:val="22"/>
                      <w:szCs w:val="22"/>
                    </w:rPr>
                    <w:t xml:space="preserve">   </w:t>
                  </w:r>
                  <w:r w:rsidR="006D7619" w:rsidRPr="003A7056">
                    <w:rPr>
                      <w:rFonts w:ascii="Calibri" w:hAnsi="Calibri"/>
                      <w:b w:val="0"/>
                      <w:sz w:val="22"/>
                      <w:szCs w:val="22"/>
                    </w:rPr>
                    <w:t xml:space="preserve"> </w:t>
                  </w:r>
                  <w:bookmarkEnd w:id="52"/>
                  <w:sdt>
                    <w:sdtPr>
                      <w:rPr>
                        <w:rFonts w:ascii="Calibri" w:eastAsia="Calibri" w:hAnsi="Calibri" w:cs="Arial"/>
                        <w:sz w:val="24"/>
                        <w:szCs w:val="24"/>
                      </w:rPr>
                      <w:id w:val="1320079269"/>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2E56AB" w:rsidRPr="003A7056">
                    <w:rPr>
                      <w:rFonts w:ascii="Calibri" w:hAnsi="Calibri"/>
                      <w:b w:val="0"/>
                      <w:sz w:val="22"/>
                      <w:szCs w:val="22"/>
                    </w:rPr>
                    <w:t xml:space="preserve"> Entrance Areas </w:t>
                  </w:r>
                  <w:bookmarkStart w:id="53" w:name="Check101"/>
                </w:p>
                <w:bookmarkEnd w:id="53"/>
                <w:p w:rsidR="002E56AB" w:rsidRPr="006D7619" w:rsidRDefault="00F50DFE" w:rsidP="00C23C26">
                  <w:pPr>
                    <w:pStyle w:val="BodyText"/>
                    <w:tabs>
                      <w:tab w:val="left" w:pos="2880"/>
                      <w:tab w:val="left" w:pos="4590"/>
                      <w:tab w:val="left" w:pos="4860"/>
                      <w:tab w:val="left" w:pos="6750"/>
                    </w:tabs>
                    <w:spacing w:after="60"/>
                    <w:ind w:left="720"/>
                    <w:rPr>
                      <w:rFonts w:ascii="Calibri" w:hAnsi="Calibri"/>
                      <w:b w:val="0"/>
                      <w:sz w:val="22"/>
                      <w:szCs w:val="22"/>
                    </w:rPr>
                  </w:pPr>
                  <w:sdt>
                    <w:sdtPr>
                      <w:rPr>
                        <w:rFonts w:ascii="Calibri" w:eastAsia="Calibri" w:hAnsi="Calibri" w:cs="Arial"/>
                        <w:sz w:val="24"/>
                        <w:szCs w:val="24"/>
                      </w:rPr>
                      <w:id w:val="1167213135"/>
                      <w14:checkbox>
                        <w14:checked w14:val="0"/>
                        <w14:checkedState w14:val="2612" w14:font="MS Gothic"/>
                        <w14:uncheckedState w14:val="2610" w14:font="MS Gothic"/>
                      </w14:checkbox>
                    </w:sdtPr>
                    <w:sdtEndPr/>
                    <w:sdtContent>
                      <w:r w:rsidR="00C23C26">
                        <w:rPr>
                          <w:rFonts w:ascii="MS Gothic" w:eastAsia="MS Gothic" w:hAnsi="MS Gothic" w:cs="Arial" w:hint="eastAsia"/>
                          <w:sz w:val="24"/>
                          <w:szCs w:val="24"/>
                        </w:rPr>
                        <w:t>☐</w:t>
                      </w:r>
                    </w:sdtContent>
                  </w:sdt>
                  <w:r w:rsidR="002E56AB" w:rsidRPr="003A7056">
                    <w:rPr>
                      <w:rFonts w:ascii="Calibri" w:hAnsi="Calibri"/>
                      <w:b w:val="0"/>
                      <w:sz w:val="22"/>
                      <w:szCs w:val="22"/>
                    </w:rPr>
                    <w:t xml:space="preserve"> Underwater slopes </w:t>
                  </w:r>
                  <w:bookmarkStart w:id="54" w:name="Check104"/>
                  <w:r w:rsidR="006D7619">
                    <w:rPr>
                      <w:rFonts w:ascii="Calibri" w:hAnsi="Calibri"/>
                      <w:b w:val="0"/>
                      <w:sz w:val="22"/>
                      <w:szCs w:val="22"/>
                    </w:rPr>
                    <w:tab/>
                  </w:r>
                  <w:bookmarkEnd w:id="54"/>
                  <w:sdt>
                    <w:sdtPr>
                      <w:rPr>
                        <w:rFonts w:ascii="Calibri" w:eastAsia="Calibri" w:hAnsi="Calibri" w:cs="Arial"/>
                        <w:sz w:val="24"/>
                        <w:szCs w:val="24"/>
                      </w:rPr>
                      <w:id w:val="-934053485"/>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2E56AB" w:rsidRPr="003A7056">
                    <w:rPr>
                      <w:rFonts w:ascii="Calibri" w:hAnsi="Calibri"/>
                      <w:b w:val="0"/>
                      <w:sz w:val="22"/>
                      <w:szCs w:val="22"/>
                    </w:rPr>
                    <w:t xml:space="preserve"> Starting blocks </w:t>
                  </w:r>
                  <w:bookmarkStart w:id="55" w:name="Check105"/>
                  <w:r w:rsidR="00364B23" w:rsidRPr="003A7056">
                    <w:rPr>
                      <w:rFonts w:ascii="Calibri" w:hAnsi="Calibri"/>
                      <w:b w:val="0"/>
                      <w:sz w:val="22"/>
                      <w:szCs w:val="22"/>
                    </w:rPr>
                    <w:tab/>
                  </w:r>
                  <w:bookmarkEnd w:id="55"/>
                  <w:sdt>
                    <w:sdtPr>
                      <w:rPr>
                        <w:rFonts w:ascii="Calibri" w:eastAsia="Calibri" w:hAnsi="Calibri" w:cs="Arial"/>
                        <w:sz w:val="24"/>
                        <w:szCs w:val="24"/>
                      </w:rPr>
                      <w:id w:val="1578161214"/>
                      <w14:checkbox>
                        <w14:checked w14:val="0"/>
                        <w14:checkedState w14:val="2612" w14:font="MS Gothic"/>
                        <w14:uncheckedState w14:val="2610" w14:font="MS Gothic"/>
                      </w14:checkbox>
                    </w:sdtPr>
                    <w:sdtEndPr/>
                    <w:sdtContent>
                      <w:r w:rsidR="0087709D" w:rsidRPr="0087709D">
                        <w:rPr>
                          <w:rFonts w:ascii="Calibri" w:eastAsia="Calibri" w:hAnsi="Calibri" w:cs="Arial" w:hint="eastAsia"/>
                          <w:sz w:val="24"/>
                          <w:szCs w:val="24"/>
                        </w:rPr>
                        <w:t>☐</w:t>
                      </w:r>
                    </w:sdtContent>
                  </w:sdt>
                  <w:r w:rsidR="0087709D" w:rsidRPr="0087709D">
                    <w:rPr>
                      <w:rFonts w:ascii="Calibri" w:eastAsia="Calibri" w:hAnsi="Calibri" w:cs="Arial"/>
                      <w:sz w:val="24"/>
                      <w:szCs w:val="24"/>
                    </w:rPr>
                    <w:t xml:space="preserve"> </w:t>
                  </w:r>
                  <w:r w:rsidR="002E56AB" w:rsidRPr="003A7056">
                    <w:rPr>
                      <w:rFonts w:ascii="Calibri" w:hAnsi="Calibri"/>
                      <w:b w:val="0"/>
                      <w:sz w:val="22"/>
                      <w:szCs w:val="22"/>
                    </w:rPr>
                    <w:t xml:space="preserve">Fill spouts </w:t>
                  </w:r>
                  <w:bookmarkStart w:id="56" w:name="Check106"/>
                  <w:r w:rsidR="0087709D">
                    <w:rPr>
                      <w:rFonts w:ascii="Calibri" w:hAnsi="Calibri"/>
                      <w:b w:val="0"/>
                      <w:sz w:val="22"/>
                      <w:szCs w:val="22"/>
                    </w:rPr>
                    <w:t xml:space="preserve">  </w:t>
                  </w:r>
                  <w:bookmarkEnd w:id="56"/>
                  <w:r w:rsidR="00C23C26">
                    <w:rPr>
                      <w:rFonts w:ascii="Calibri" w:hAnsi="Calibri"/>
                      <w:b w:val="0"/>
                      <w:sz w:val="22"/>
                      <w:szCs w:val="22"/>
                    </w:rPr>
                    <w:t xml:space="preserve">   </w:t>
                  </w:r>
                  <w:sdt>
                    <w:sdtPr>
                      <w:rPr>
                        <w:rFonts w:ascii="Calibri" w:eastAsia="Calibri" w:hAnsi="Calibri" w:cs="Arial"/>
                        <w:sz w:val="24"/>
                        <w:szCs w:val="24"/>
                      </w:rPr>
                      <w:id w:val="-1054848457"/>
                      <w14:checkbox>
                        <w14:checked w14:val="0"/>
                        <w14:checkedState w14:val="2612" w14:font="MS Gothic"/>
                        <w14:uncheckedState w14:val="2610" w14:font="MS Gothic"/>
                      </w14:checkbox>
                    </w:sdtPr>
                    <w:sdtEndPr/>
                    <w:sdtContent>
                      <w:r w:rsidR="0087709D">
                        <w:rPr>
                          <w:rFonts w:ascii="MS Gothic" w:eastAsia="MS Gothic" w:hAnsi="MS Gothic" w:cs="Arial" w:hint="eastAsia"/>
                          <w:sz w:val="24"/>
                          <w:szCs w:val="24"/>
                        </w:rPr>
                        <w:t>☐</w:t>
                      </w:r>
                    </w:sdtContent>
                  </w:sdt>
                  <w:r w:rsidR="0087709D" w:rsidRPr="0087709D">
                    <w:rPr>
                      <w:rFonts w:ascii="Calibri" w:eastAsia="Calibri" w:hAnsi="Calibri" w:cs="Arial"/>
                      <w:sz w:val="24"/>
                      <w:szCs w:val="24"/>
                    </w:rPr>
                    <w:t xml:space="preserve"> </w:t>
                  </w:r>
                  <w:r w:rsidR="002E56AB" w:rsidRPr="003A7056">
                    <w:rPr>
                      <w:rFonts w:ascii="Calibri" w:hAnsi="Calibri"/>
                      <w:b w:val="0"/>
                      <w:sz w:val="22"/>
                      <w:szCs w:val="22"/>
                    </w:rPr>
                    <w:t xml:space="preserve">Other (specify) </w:t>
                  </w:r>
                  <w:sdt>
                    <w:sdtPr>
                      <w:rPr>
                        <w:rFonts w:ascii="Calibri" w:eastAsia="Calibri" w:hAnsi="Calibri" w:cs="Arial"/>
                        <w:b w:val="0"/>
                        <w:sz w:val="22"/>
                        <w:szCs w:val="22"/>
                        <w:u w:val="single"/>
                      </w:rPr>
                      <w:id w:val="4561912"/>
                      <w:placeholder>
                        <w:docPart w:val="638B71ED5F0E4094A93FA0EA13F90808"/>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D161C4" w:rsidRPr="003A7056" w:rsidRDefault="00D161C4" w:rsidP="00364B23">
                  <w:pPr>
                    <w:pStyle w:val="BodyText"/>
                    <w:ind w:left="720"/>
                    <w:rPr>
                      <w:rFonts w:ascii="Calibri" w:hAnsi="Calibri"/>
                      <w:b w:val="0"/>
                      <w:sz w:val="22"/>
                      <w:szCs w:val="22"/>
                      <w:u w:val="single"/>
                    </w:rPr>
                  </w:pPr>
                </w:p>
                <w:p w:rsidR="002E56AB" w:rsidRPr="003A7056" w:rsidRDefault="002E56AB" w:rsidP="005B4F39">
                  <w:pPr>
                    <w:pStyle w:val="BodyText"/>
                    <w:numPr>
                      <w:ilvl w:val="0"/>
                      <w:numId w:val="35"/>
                    </w:numPr>
                    <w:ind w:left="360"/>
                    <w:rPr>
                      <w:rFonts w:ascii="Calibri" w:hAnsi="Calibri"/>
                      <w:b w:val="0"/>
                      <w:sz w:val="22"/>
                      <w:szCs w:val="22"/>
                    </w:rPr>
                  </w:pPr>
                  <w:r w:rsidRPr="003A7056">
                    <w:rPr>
                      <w:rFonts w:ascii="Calibri" w:hAnsi="Calibri"/>
                      <w:b w:val="0"/>
                      <w:sz w:val="22"/>
                      <w:szCs w:val="22"/>
                    </w:rPr>
                    <w:t>What are your plans for controlling or eliminating the hazards associated with these areas?</w:t>
                  </w:r>
                </w:p>
                <w:p w:rsidR="002E56AB" w:rsidRPr="003A7056" w:rsidRDefault="002E56AB" w:rsidP="00364B23">
                  <w:pPr>
                    <w:pStyle w:val="BodyText"/>
                    <w:spacing w:after="120"/>
                    <w:ind w:left="360"/>
                    <w:rPr>
                      <w:rFonts w:ascii="Calibri" w:hAnsi="Calibri"/>
                      <w:b w:val="0"/>
                      <w:sz w:val="22"/>
                      <w:szCs w:val="22"/>
                    </w:rPr>
                  </w:pPr>
                  <w:r w:rsidRPr="003A7056">
                    <w:rPr>
                      <w:rFonts w:ascii="Calibri" w:hAnsi="Calibri"/>
                      <w:b w:val="0"/>
                      <w:sz w:val="22"/>
                      <w:szCs w:val="22"/>
                    </w:rPr>
                    <w:t>(Please specify hazards and how you will eliminate or control, e.g. slide – position an additional lifeguard here.)</w:t>
                  </w:r>
                </w:p>
                <w:p w:rsidR="002E56AB" w:rsidRPr="003A7056" w:rsidRDefault="00F50DFE" w:rsidP="00116E0A">
                  <w:pPr>
                    <w:pStyle w:val="BodyText"/>
                    <w:tabs>
                      <w:tab w:val="left" w:pos="3600"/>
                    </w:tabs>
                    <w:spacing w:after="120"/>
                    <w:ind w:left="360"/>
                    <w:rPr>
                      <w:rFonts w:ascii="Calibri" w:hAnsi="Calibri"/>
                      <w:b w:val="0"/>
                      <w:sz w:val="22"/>
                      <w:szCs w:val="22"/>
                      <w:u w:val="single"/>
                    </w:rPr>
                  </w:pPr>
                  <w:sdt>
                    <w:sdtPr>
                      <w:rPr>
                        <w:rFonts w:ascii="Calibri" w:eastAsia="Calibri" w:hAnsi="Calibri" w:cs="Arial"/>
                        <w:sz w:val="24"/>
                        <w:szCs w:val="24"/>
                      </w:rPr>
                      <w:id w:val="-168255588"/>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364B23" w:rsidRPr="003A7056">
                    <w:rPr>
                      <w:rFonts w:ascii="Calibri" w:hAnsi="Calibri"/>
                      <w:b w:val="0"/>
                      <w:sz w:val="22"/>
                      <w:szCs w:val="22"/>
                    </w:rPr>
                    <w:t xml:space="preserve"> </w:t>
                  </w:r>
                  <w:r w:rsidR="002E56AB" w:rsidRPr="003A7056">
                    <w:rPr>
                      <w:rFonts w:ascii="Calibri" w:hAnsi="Calibri"/>
                      <w:b w:val="0"/>
                      <w:sz w:val="22"/>
                      <w:szCs w:val="22"/>
                    </w:rPr>
                    <w:t>Eliminate Hazards:</w:t>
                  </w:r>
                  <w:r w:rsidR="00D161C4" w:rsidRPr="003A7056">
                    <w:rPr>
                      <w:rFonts w:ascii="Calibri" w:hAnsi="Calibri"/>
                      <w:sz w:val="22"/>
                      <w:szCs w:val="22"/>
                    </w:rPr>
                    <w:t xml:space="preserve"> </w:t>
                  </w:r>
                  <w:sdt>
                    <w:sdtPr>
                      <w:rPr>
                        <w:rFonts w:ascii="Calibri" w:eastAsia="Calibri" w:hAnsi="Calibri" w:cs="Arial"/>
                        <w:b w:val="0"/>
                        <w:sz w:val="22"/>
                        <w:szCs w:val="22"/>
                        <w:u w:val="single"/>
                      </w:rPr>
                      <w:id w:val="1569534533"/>
                      <w:placeholder>
                        <w:docPart w:val="09993AB311724BA3A9626C118E17217E"/>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r w:rsidR="00364B23" w:rsidRPr="003A7056">
                    <w:rPr>
                      <w:rFonts w:ascii="Calibri" w:hAnsi="Calibri"/>
                      <w:b w:val="0"/>
                      <w:sz w:val="22"/>
                      <w:szCs w:val="22"/>
                    </w:rPr>
                    <w:t xml:space="preserve"> </w:t>
                  </w:r>
                  <w:r w:rsidR="00C3496D" w:rsidRPr="003A7056">
                    <w:rPr>
                      <w:rFonts w:ascii="Calibri" w:hAnsi="Calibri"/>
                      <w:b w:val="0"/>
                      <w:sz w:val="22"/>
                      <w:szCs w:val="22"/>
                    </w:rPr>
                    <w:tab/>
                  </w:r>
                  <w:r w:rsidR="00364B23" w:rsidRPr="003A7056">
                    <w:rPr>
                      <w:rFonts w:ascii="Calibri" w:hAnsi="Calibri"/>
                      <w:b w:val="0"/>
                      <w:sz w:val="22"/>
                      <w:szCs w:val="22"/>
                    </w:rPr>
                    <w:t xml:space="preserve">Specify how: </w:t>
                  </w:r>
                  <w:sdt>
                    <w:sdtPr>
                      <w:rPr>
                        <w:rFonts w:ascii="Calibri" w:eastAsia="Calibri" w:hAnsi="Calibri" w:cs="Arial"/>
                        <w:b w:val="0"/>
                        <w:sz w:val="22"/>
                        <w:szCs w:val="22"/>
                        <w:u w:val="single"/>
                      </w:rPr>
                      <w:id w:val="2069376722"/>
                      <w:placeholder>
                        <w:docPart w:val="ACEA5001D0E640EABAB7264B461AAD0D"/>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F50DFE" w:rsidP="00C3496D">
                  <w:pPr>
                    <w:pStyle w:val="BodyText"/>
                    <w:tabs>
                      <w:tab w:val="left" w:pos="1170"/>
                      <w:tab w:val="left" w:pos="2880"/>
                    </w:tabs>
                    <w:spacing w:after="120"/>
                    <w:ind w:left="360"/>
                    <w:rPr>
                      <w:rFonts w:ascii="Calibri" w:hAnsi="Calibri"/>
                      <w:b w:val="0"/>
                      <w:sz w:val="22"/>
                      <w:szCs w:val="22"/>
                      <w:u w:val="single"/>
                    </w:rPr>
                  </w:pPr>
                  <w:sdt>
                    <w:sdtPr>
                      <w:rPr>
                        <w:rFonts w:ascii="Calibri" w:eastAsia="Calibri" w:hAnsi="Calibri" w:cs="Arial"/>
                        <w:sz w:val="24"/>
                        <w:szCs w:val="24"/>
                      </w:rPr>
                      <w:id w:val="2051106010"/>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364B23" w:rsidRPr="003A7056">
                    <w:rPr>
                      <w:rFonts w:ascii="Calibri" w:hAnsi="Calibri"/>
                      <w:b w:val="0"/>
                      <w:sz w:val="22"/>
                      <w:szCs w:val="22"/>
                    </w:rPr>
                    <w:t xml:space="preserve"> </w:t>
                  </w:r>
                  <w:r w:rsidR="00D161C4" w:rsidRPr="003A7056">
                    <w:rPr>
                      <w:rFonts w:ascii="Calibri" w:hAnsi="Calibri"/>
                      <w:b w:val="0"/>
                      <w:sz w:val="22"/>
                      <w:szCs w:val="22"/>
                    </w:rPr>
                    <w:t xml:space="preserve">Mark Hazards: </w:t>
                  </w:r>
                  <w:sdt>
                    <w:sdtPr>
                      <w:rPr>
                        <w:rFonts w:ascii="Calibri" w:eastAsia="Calibri" w:hAnsi="Calibri" w:cs="Arial"/>
                        <w:b w:val="0"/>
                        <w:sz w:val="22"/>
                        <w:szCs w:val="22"/>
                        <w:u w:val="single"/>
                      </w:rPr>
                      <w:id w:val="-1895263485"/>
                      <w:placeholder>
                        <w:docPart w:val="34220959A80B4DBB90571343D939F5EA"/>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r w:rsidR="00C3496D" w:rsidRPr="003A7056">
                    <w:rPr>
                      <w:rFonts w:ascii="Calibri" w:hAnsi="Calibri"/>
                      <w:b w:val="0"/>
                      <w:sz w:val="22"/>
                      <w:szCs w:val="22"/>
                    </w:rPr>
                    <w:tab/>
                  </w:r>
                  <w:r w:rsidR="00C3496D" w:rsidRPr="003A7056">
                    <w:rPr>
                      <w:rFonts w:ascii="Calibri" w:hAnsi="Calibri"/>
                      <w:b w:val="0"/>
                      <w:sz w:val="22"/>
                      <w:szCs w:val="22"/>
                    </w:rPr>
                    <w:tab/>
                  </w:r>
                  <w:r w:rsidR="002E56AB" w:rsidRPr="003A7056">
                    <w:rPr>
                      <w:rFonts w:ascii="Calibri" w:hAnsi="Calibri"/>
                      <w:b w:val="0"/>
                      <w:sz w:val="22"/>
                      <w:szCs w:val="22"/>
                    </w:rPr>
                    <w:t xml:space="preserve">Specify how: </w:t>
                  </w:r>
                  <w:sdt>
                    <w:sdtPr>
                      <w:rPr>
                        <w:rFonts w:ascii="Calibri" w:eastAsia="Calibri" w:hAnsi="Calibri" w:cs="Arial"/>
                        <w:b w:val="0"/>
                        <w:sz w:val="22"/>
                        <w:szCs w:val="22"/>
                        <w:u w:val="single"/>
                      </w:rPr>
                      <w:id w:val="1561988477"/>
                      <w:placeholder>
                        <w:docPart w:val="FC05AD8CEC4A4FB5BF49D4C47060DF39"/>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F50DFE" w:rsidP="00C3496D">
                  <w:pPr>
                    <w:pStyle w:val="BodyText"/>
                    <w:tabs>
                      <w:tab w:val="left" w:pos="1170"/>
                      <w:tab w:val="left" w:pos="2880"/>
                    </w:tabs>
                    <w:spacing w:after="120"/>
                    <w:ind w:left="360"/>
                    <w:rPr>
                      <w:rFonts w:ascii="Calibri" w:hAnsi="Calibri"/>
                      <w:b w:val="0"/>
                      <w:sz w:val="22"/>
                      <w:szCs w:val="22"/>
                      <w:u w:val="single"/>
                    </w:rPr>
                  </w:pPr>
                  <w:sdt>
                    <w:sdtPr>
                      <w:rPr>
                        <w:rFonts w:ascii="Calibri" w:eastAsia="Calibri" w:hAnsi="Calibri" w:cs="Arial"/>
                        <w:sz w:val="24"/>
                        <w:szCs w:val="24"/>
                      </w:rPr>
                      <w:id w:val="1088965954"/>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364B23" w:rsidRPr="003A7056">
                    <w:rPr>
                      <w:rFonts w:ascii="Calibri" w:hAnsi="Calibri"/>
                      <w:b w:val="0"/>
                      <w:sz w:val="22"/>
                      <w:szCs w:val="22"/>
                    </w:rPr>
                    <w:t xml:space="preserve"> </w:t>
                  </w:r>
                  <w:r w:rsidR="002E56AB" w:rsidRPr="003A7056">
                    <w:rPr>
                      <w:rFonts w:ascii="Calibri" w:hAnsi="Calibri"/>
                      <w:b w:val="0"/>
                      <w:sz w:val="22"/>
                      <w:szCs w:val="22"/>
                    </w:rPr>
                    <w:t>Supervise Hazards:</w:t>
                  </w:r>
                  <w:r w:rsidR="00D161C4" w:rsidRPr="003A7056">
                    <w:rPr>
                      <w:rFonts w:ascii="Calibri" w:hAnsi="Calibri"/>
                      <w:sz w:val="22"/>
                      <w:szCs w:val="22"/>
                    </w:rPr>
                    <w:t xml:space="preserve"> </w:t>
                  </w:r>
                  <w:sdt>
                    <w:sdtPr>
                      <w:rPr>
                        <w:rFonts w:ascii="Calibri" w:eastAsia="Calibri" w:hAnsi="Calibri" w:cs="Arial"/>
                        <w:b w:val="0"/>
                        <w:sz w:val="22"/>
                        <w:szCs w:val="22"/>
                        <w:u w:val="single"/>
                      </w:rPr>
                      <w:id w:val="1042715002"/>
                      <w:placeholder>
                        <w:docPart w:val="008B24D4FC56435D859512173C09A3A1"/>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r w:rsidR="00C3496D" w:rsidRPr="003A7056">
                    <w:rPr>
                      <w:rFonts w:ascii="Calibri" w:hAnsi="Calibri"/>
                      <w:b w:val="0"/>
                      <w:sz w:val="22"/>
                      <w:szCs w:val="22"/>
                    </w:rPr>
                    <w:tab/>
                  </w:r>
                  <w:r w:rsidR="002E56AB" w:rsidRPr="003A7056">
                    <w:rPr>
                      <w:rFonts w:ascii="Calibri" w:hAnsi="Calibri"/>
                      <w:b w:val="0"/>
                      <w:sz w:val="22"/>
                      <w:szCs w:val="22"/>
                    </w:rPr>
                    <w:t xml:space="preserve">Specify how: </w:t>
                  </w:r>
                  <w:sdt>
                    <w:sdtPr>
                      <w:rPr>
                        <w:rFonts w:ascii="Calibri" w:eastAsia="Calibri" w:hAnsi="Calibri" w:cs="Arial"/>
                        <w:b w:val="0"/>
                        <w:sz w:val="22"/>
                        <w:szCs w:val="22"/>
                        <w:u w:val="single"/>
                      </w:rPr>
                      <w:id w:val="1013182069"/>
                      <w:placeholder>
                        <w:docPart w:val="561B3AA17EA74CDC870EC45E490F4A25"/>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F50DFE" w:rsidP="00C3496D">
                  <w:pPr>
                    <w:pStyle w:val="BodyText"/>
                    <w:tabs>
                      <w:tab w:val="left" w:pos="1170"/>
                      <w:tab w:val="left" w:pos="2880"/>
                    </w:tabs>
                    <w:ind w:left="360"/>
                    <w:rPr>
                      <w:rFonts w:ascii="Calibri" w:hAnsi="Calibri"/>
                      <w:sz w:val="22"/>
                      <w:szCs w:val="22"/>
                      <w:u w:val="single"/>
                    </w:rPr>
                  </w:pPr>
                  <w:sdt>
                    <w:sdtPr>
                      <w:rPr>
                        <w:rFonts w:ascii="Calibri" w:eastAsia="Calibri" w:hAnsi="Calibri" w:cs="Arial"/>
                        <w:sz w:val="24"/>
                        <w:szCs w:val="24"/>
                      </w:rPr>
                      <w:id w:val="-484081785"/>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364B23" w:rsidRPr="003A7056">
                    <w:rPr>
                      <w:rFonts w:ascii="Calibri" w:hAnsi="Calibri"/>
                      <w:b w:val="0"/>
                      <w:sz w:val="22"/>
                      <w:szCs w:val="22"/>
                    </w:rPr>
                    <w:t xml:space="preserve"> </w:t>
                  </w:r>
                  <w:r w:rsidR="002E56AB" w:rsidRPr="003A7056">
                    <w:rPr>
                      <w:rFonts w:ascii="Calibri" w:hAnsi="Calibri"/>
                      <w:b w:val="0"/>
                      <w:sz w:val="22"/>
                      <w:szCs w:val="22"/>
                    </w:rPr>
                    <w:t>Other Hazards:</w:t>
                  </w:r>
                  <w:r w:rsidR="00D161C4" w:rsidRPr="003A7056">
                    <w:rPr>
                      <w:rFonts w:ascii="Calibri" w:hAnsi="Calibri"/>
                      <w:b w:val="0"/>
                      <w:sz w:val="22"/>
                      <w:szCs w:val="22"/>
                    </w:rPr>
                    <w:t xml:space="preserve"> </w:t>
                  </w:r>
                  <w:sdt>
                    <w:sdtPr>
                      <w:rPr>
                        <w:rFonts w:ascii="Calibri" w:eastAsia="Calibri" w:hAnsi="Calibri" w:cs="Arial"/>
                        <w:b w:val="0"/>
                        <w:sz w:val="22"/>
                        <w:szCs w:val="22"/>
                        <w:u w:val="single"/>
                      </w:rPr>
                      <w:id w:val="-52241115"/>
                      <w:placeholder>
                        <w:docPart w:val="793F0551669A4AD792F2C73F01E505DE"/>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r w:rsidR="00C3496D" w:rsidRPr="003A7056">
                    <w:rPr>
                      <w:rFonts w:ascii="Calibri" w:hAnsi="Calibri"/>
                      <w:b w:val="0"/>
                      <w:sz w:val="22"/>
                      <w:szCs w:val="22"/>
                    </w:rPr>
                    <w:tab/>
                  </w:r>
                  <w:r w:rsidR="00C3496D" w:rsidRPr="003A7056">
                    <w:rPr>
                      <w:rFonts w:ascii="Calibri" w:hAnsi="Calibri"/>
                      <w:b w:val="0"/>
                      <w:sz w:val="22"/>
                      <w:szCs w:val="22"/>
                    </w:rPr>
                    <w:tab/>
                  </w:r>
                  <w:r w:rsidR="002E56AB" w:rsidRPr="003A7056">
                    <w:rPr>
                      <w:rFonts w:ascii="Calibri" w:hAnsi="Calibri"/>
                      <w:b w:val="0"/>
                      <w:sz w:val="22"/>
                      <w:szCs w:val="22"/>
                    </w:rPr>
                    <w:t xml:space="preserve">Specify how: </w:t>
                  </w:r>
                  <w:sdt>
                    <w:sdtPr>
                      <w:rPr>
                        <w:rFonts w:ascii="Calibri" w:eastAsia="Calibri" w:hAnsi="Calibri" w:cs="Arial"/>
                        <w:b w:val="0"/>
                        <w:sz w:val="22"/>
                        <w:szCs w:val="22"/>
                        <w:u w:val="single"/>
                      </w:rPr>
                      <w:id w:val="682559866"/>
                      <w:placeholder>
                        <w:docPart w:val="8E9A4F24F7654059AB1D9C06A02BAD54"/>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C3496D" w:rsidRPr="003A7056" w:rsidRDefault="00C3496D" w:rsidP="00C3496D">
                  <w:pPr>
                    <w:pStyle w:val="BodyText"/>
                    <w:tabs>
                      <w:tab w:val="left" w:pos="1170"/>
                      <w:tab w:val="left" w:pos="2880"/>
                    </w:tabs>
                    <w:rPr>
                      <w:rFonts w:ascii="Calibri" w:hAnsi="Calibri"/>
                      <w:b w:val="0"/>
                      <w:sz w:val="22"/>
                      <w:szCs w:val="22"/>
                      <w:u w:val="single"/>
                    </w:rPr>
                  </w:pPr>
                </w:p>
                <w:p w:rsidR="002E56AB" w:rsidRPr="003A7056" w:rsidRDefault="002E56AB" w:rsidP="005B4F39">
                  <w:pPr>
                    <w:pStyle w:val="BodyText"/>
                    <w:numPr>
                      <w:ilvl w:val="0"/>
                      <w:numId w:val="35"/>
                    </w:numPr>
                    <w:spacing w:after="120"/>
                    <w:ind w:left="360"/>
                    <w:rPr>
                      <w:rFonts w:ascii="Calibri" w:hAnsi="Calibri"/>
                      <w:b w:val="0"/>
                      <w:sz w:val="22"/>
                      <w:szCs w:val="22"/>
                    </w:rPr>
                  </w:pPr>
                  <w:r w:rsidRPr="003A7056">
                    <w:rPr>
                      <w:rFonts w:ascii="Calibri" w:hAnsi="Calibri"/>
                      <w:b w:val="0"/>
                      <w:sz w:val="22"/>
                      <w:szCs w:val="22"/>
                    </w:rPr>
                    <w:t>Who is responsible for addressing the hazards listed above?</w:t>
                  </w:r>
                </w:p>
                <w:p w:rsidR="002E56AB" w:rsidRPr="003A7056" w:rsidRDefault="00F50DFE" w:rsidP="00C3496D">
                  <w:pPr>
                    <w:pStyle w:val="BodyText"/>
                    <w:tabs>
                      <w:tab w:val="left" w:pos="0"/>
                      <w:tab w:val="left" w:pos="720"/>
                      <w:tab w:val="left" w:pos="3240"/>
                    </w:tabs>
                    <w:spacing w:after="120"/>
                    <w:ind w:left="360"/>
                    <w:rPr>
                      <w:rFonts w:ascii="Calibri" w:hAnsi="Calibri"/>
                      <w:b w:val="0"/>
                      <w:sz w:val="22"/>
                      <w:szCs w:val="22"/>
                    </w:rPr>
                  </w:pPr>
                  <w:sdt>
                    <w:sdtPr>
                      <w:rPr>
                        <w:rFonts w:ascii="Calibri" w:eastAsia="Calibri" w:hAnsi="Calibri" w:cs="Arial"/>
                        <w:sz w:val="24"/>
                        <w:szCs w:val="24"/>
                      </w:rPr>
                      <w:id w:val="-1070350503"/>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Owner/Operator</w:t>
                  </w:r>
                  <w:r w:rsidR="008917DB" w:rsidRPr="003A7056">
                    <w:rPr>
                      <w:rFonts w:ascii="Calibri" w:hAnsi="Calibri"/>
                      <w:b w:val="0"/>
                      <w:sz w:val="22"/>
                      <w:szCs w:val="22"/>
                    </w:rPr>
                    <w:t xml:space="preserve"> </w:t>
                  </w:r>
                  <w:bookmarkStart w:id="57" w:name="Check112"/>
                  <w:r w:rsidR="00C3496D" w:rsidRPr="003A7056">
                    <w:rPr>
                      <w:rFonts w:ascii="Calibri" w:hAnsi="Calibri"/>
                      <w:b w:val="0"/>
                      <w:sz w:val="22"/>
                      <w:szCs w:val="22"/>
                    </w:rPr>
                    <w:tab/>
                  </w:r>
                  <w:bookmarkEnd w:id="57"/>
                  <w:sdt>
                    <w:sdtPr>
                      <w:rPr>
                        <w:rFonts w:ascii="Calibri" w:eastAsia="Calibri" w:hAnsi="Calibri" w:cs="Arial"/>
                        <w:sz w:val="24"/>
                        <w:szCs w:val="24"/>
                      </w:rPr>
                      <w:id w:val="-1531870010"/>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Aquatics Director </w:t>
                  </w:r>
                  <w:bookmarkStart w:id="58" w:name="Check113"/>
                  <w:r w:rsidR="00C3496D" w:rsidRPr="003A7056">
                    <w:rPr>
                      <w:rFonts w:ascii="Calibri" w:hAnsi="Calibri"/>
                      <w:b w:val="0"/>
                      <w:sz w:val="22"/>
                      <w:szCs w:val="22"/>
                    </w:rPr>
                    <w:tab/>
                  </w:r>
                  <w:bookmarkEnd w:id="58"/>
                  <w:sdt>
                    <w:sdtPr>
                      <w:rPr>
                        <w:rFonts w:ascii="Calibri" w:hAnsi="Calibri" w:cs="Arial"/>
                        <w:sz w:val="24"/>
                        <w:szCs w:val="24"/>
                      </w:rPr>
                      <w:id w:val="1399557788"/>
                      <w14:checkbox>
                        <w14:checked w14:val="0"/>
                        <w14:checkedState w14:val="2612" w14:font="MS Gothic"/>
                        <w14:uncheckedState w14:val="2610" w14:font="MS Gothic"/>
                      </w14:checkbox>
                    </w:sdtPr>
                    <w:sdtEndPr/>
                    <w:sdtContent>
                      <w:r w:rsidR="00A91884" w:rsidRPr="00A91884">
                        <w:rPr>
                          <w:rFonts w:ascii="MS Gothic" w:eastAsia="MS Gothic" w:hAnsi="MS Gothic" w:cs="Arial" w:hint="eastAsia"/>
                          <w:sz w:val="24"/>
                          <w:szCs w:val="24"/>
                        </w:rPr>
                        <w:t>☐</w:t>
                      </w:r>
                    </w:sdtContent>
                  </w:sdt>
                  <w:r w:rsidR="002E56AB" w:rsidRPr="003A7056">
                    <w:rPr>
                      <w:rFonts w:ascii="Calibri" w:hAnsi="Calibri"/>
                      <w:b w:val="0"/>
                      <w:sz w:val="22"/>
                      <w:szCs w:val="22"/>
                    </w:rPr>
                    <w:t xml:space="preserve"> Camp Director </w:t>
                  </w:r>
                </w:p>
                <w:p w:rsidR="002E56AB" w:rsidRPr="003A7056" w:rsidRDefault="00F50DFE" w:rsidP="008917DB">
                  <w:pPr>
                    <w:pStyle w:val="BodyText"/>
                    <w:tabs>
                      <w:tab w:val="left" w:pos="0"/>
                      <w:tab w:val="left" w:pos="720"/>
                      <w:tab w:val="left" w:pos="3240"/>
                    </w:tabs>
                    <w:ind w:left="360"/>
                    <w:rPr>
                      <w:rFonts w:ascii="Calibri" w:hAnsi="Calibri"/>
                      <w:b w:val="0"/>
                      <w:sz w:val="22"/>
                      <w:szCs w:val="22"/>
                      <w:u w:val="single"/>
                    </w:rPr>
                  </w:pPr>
                  <w:sdt>
                    <w:sdtPr>
                      <w:rPr>
                        <w:rFonts w:ascii="Calibri" w:eastAsia="Calibri" w:hAnsi="Calibri" w:cs="Arial"/>
                        <w:sz w:val="24"/>
                        <w:szCs w:val="24"/>
                      </w:rPr>
                      <w:id w:val="540104464"/>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Maintenance Staff </w:t>
                  </w:r>
                  <w:bookmarkStart w:id="59" w:name="Check115"/>
                  <w:r w:rsidR="00C3496D" w:rsidRPr="003A7056">
                    <w:rPr>
                      <w:rFonts w:ascii="Calibri" w:hAnsi="Calibri"/>
                      <w:b w:val="0"/>
                      <w:sz w:val="22"/>
                      <w:szCs w:val="22"/>
                    </w:rPr>
                    <w:tab/>
                  </w:r>
                  <w:bookmarkEnd w:id="59"/>
                  <w:sdt>
                    <w:sdtPr>
                      <w:rPr>
                        <w:rFonts w:ascii="Calibri" w:eastAsia="Calibri" w:hAnsi="Calibri" w:cs="Arial"/>
                        <w:sz w:val="24"/>
                        <w:szCs w:val="24"/>
                      </w:rPr>
                      <w:id w:val="800807426"/>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 xml:space="preserve">Other (specify) </w:t>
                  </w:r>
                  <w:sdt>
                    <w:sdtPr>
                      <w:rPr>
                        <w:rFonts w:ascii="Calibri" w:eastAsia="Calibri" w:hAnsi="Calibri" w:cs="Arial"/>
                        <w:b w:val="0"/>
                        <w:sz w:val="22"/>
                        <w:szCs w:val="22"/>
                        <w:u w:val="single"/>
                      </w:rPr>
                      <w:id w:val="252558453"/>
                      <w:placeholder>
                        <w:docPart w:val="D06205E264D64C06938DA8A34FDBAE00"/>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2E56AB">
                  <w:pPr>
                    <w:pStyle w:val="BodyText"/>
                    <w:rPr>
                      <w:rFonts w:ascii="Calibri" w:hAnsi="Calibri"/>
                      <w:b w:val="0"/>
                      <w:sz w:val="22"/>
                      <w:szCs w:val="22"/>
                    </w:rPr>
                  </w:pPr>
                </w:p>
                <w:p w:rsidR="002E56AB" w:rsidRPr="003A7056" w:rsidRDefault="002E56AB" w:rsidP="00C3496D">
                  <w:pPr>
                    <w:pStyle w:val="BodyText"/>
                    <w:keepNext/>
                    <w:spacing w:after="120"/>
                    <w:rPr>
                      <w:rFonts w:ascii="Calibri" w:hAnsi="Calibri"/>
                      <w:sz w:val="22"/>
                      <w:szCs w:val="22"/>
                    </w:rPr>
                  </w:pPr>
                  <w:r w:rsidRPr="003A7056">
                    <w:rPr>
                      <w:rFonts w:ascii="Calibri" w:hAnsi="Calibri"/>
                      <w:sz w:val="22"/>
                      <w:szCs w:val="22"/>
                    </w:rPr>
                    <w:t>Rules and Regulations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C3496D" w:rsidRPr="003A7056" w:rsidTr="00F939C4">
                    <w:tc>
                      <w:tcPr>
                        <w:tcW w:w="9367" w:type="dxa"/>
                        <w:tcBorders>
                          <w:top w:val="nil"/>
                          <w:left w:val="nil"/>
                          <w:bottom w:val="nil"/>
                          <w:right w:val="nil"/>
                        </w:tcBorders>
                        <w:shd w:val="pct10" w:color="auto" w:fill="auto"/>
                      </w:tcPr>
                      <w:p w:rsidR="00C3496D" w:rsidRPr="003A7056" w:rsidRDefault="00C3496D" w:rsidP="00F939C4">
                        <w:pPr>
                          <w:pStyle w:val="BodyText"/>
                          <w:jc w:val="both"/>
                          <w:rPr>
                            <w:rFonts w:ascii="Calibri" w:hAnsi="Calibri"/>
                            <w:b w:val="0"/>
                            <w:sz w:val="22"/>
                            <w:szCs w:val="22"/>
                          </w:rPr>
                        </w:pPr>
                        <w:r w:rsidRPr="003A7056">
                          <w:rPr>
                            <w:rFonts w:ascii="Calibri" w:hAnsi="Calibri"/>
                            <w:b w:val="0"/>
                            <w:sz w:val="22"/>
                            <w:szCs w:val="22"/>
                          </w:rPr>
                          <w:t xml:space="preserve">Operators must post signs stating the maximum capacity of the pool/beach, the hours during which the pool/beach is open, and that swimming at other times is prohibited. </w:t>
                        </w:r>
                      </w:p>
                      <w:p w:rsidR="00C3496D" w:rsidRPr="003A7056" w:rsidRDefault="00C3496D" w:rsidP="00F939C4">
                        <w:pPr>
                          <w:pStyle w:val="BodyText"/>
                          <w:jc w:val="both"/>
                          <w:rPr>
                            <w:rFonts w:ascii="Calibri" w:hAnsi="Calibri"/>
                            <w:b w:val="0"/>
                            <w:sz w:val="22"/>
                            <w:szCs w:val="22"/>
                          </w:rPr>
                        </w:pPr>
                      </w:p>
                      <w:p w:rsidR="00C3496D" w:rsidRPr="003A7056" w:rsidRDefault="00C3496D" w:rsidP="00F939C4">
                        <w:pPr>
                          <w:pStyle w:val="BodyText"/>
                          <w:jc w:val="both"/>
                          <w:rPr>
                            <w:rFonts w:ascii="Calibri" w:hAnsi="Calibri"/>
                            <w:b w:val="0"/>
                            <w:sz w:val="22"/>
                            <w:szCs w:val="22"/>
                          </w:rPr>
                        </w:pPr>
                        <w:r w:rsidRPr="003A7056">
                          <w:rPr>
                            <w:rFonts w:ascii="Calibri" w:hAnsi="Calibri"/>
                            <w:b w:val="0"/>
                            <w:sz w:val="22"/>
                            <w:szCs w:val="22"/>
                          </w:rPr>
                          <w:t>Signs stating general rules must be posted conspicuously at the pool/beach, dressing rooms and facility offices. These rules should prohibit urination, discharge of fecal matter, spitting and nose blowing, as well as govern the use of diving boards and slides. These rules may also include prohibitions against running, horseplay, drinking, etc.</w:t>
                        </w:r>
                      </w:p>
                      <w:p w:rsidR="00C3496D" w:rsidRPr="003A7056" w:rsidRDefault="00C3496D" w:rsidP="00F939C4">
                        <w:pPr>
                          <w:pStyle w:val="BodyText"/>
                          <w:jc w:val="both"/>
                          <w:rPr>
                            <w:rFonts w:ascii="Calibri" w:hAnsi="Calibri"/>
                            <w:b w:val="0"/>
                            <w:sz w:val="22"/>
                            <w:szCs w:val="22"/>
                          </w:rPr>
                        </w:pPr>
                      </w:p>
                      <w:p w:rsidR="00C3496D" w:rsidRPr="003A7056" w:rsidRDefault="00C3496D" w:rsidP="00F939C4">
                        <w:pPr>
                          <w:pStyle w:val="BodyText"/>
                          <w:spacing w:after="120"/>
                          <w:jc w:val="both"/>
                          <w:rPr>
                            <w:rFonts w:ascii="Calibri" w:hAnsi="Calibri"/>
                            <w:b w:val="0"/>
                            <w:sz w:val="22"/>
                            <w:szCs w:val="22"/>
                          </w:rPr>
                        </w:pPr>
                        <w:r w:rsidRPr="003A7056">
                          <w:rPr>
                            <w:rFonts w:ascii="Calibri" w:hAnsi="Calibri"/>
                            <w:b w:val="0"/>
                            <w:sz w:val="22"/>
                            <w:szCs w:val="22"/>
                          </w:rPr>
                          <w:t>Spas have additional requirements, including that warning signs stating specific cautionary statements must be conspicuously</w:t>
                        </w:r>
                        <w:r w:rsidRPr="003A7056">
                          <w:rPr>
                            <w:rFonts w:ascii="Calibri" w:hAnsi="Calibri"/>
                            <w:sz w:val="22"/>
                            <w:szCs w:val="22"/>
                          </w:rPr>
                          <w:t xml:space="preserve"> </w:t>
                        </w:r>
                        <w:r w:rsidRPr="003A7056">
                          <w:rPr>
                            <w:rFonts w:ascii="Calibri" w:hAnsi="Calibri"/>
                            <w:b w:val="0"/>
                            <w:sz w:val="22"/>
                            <w:szCs w:val="22"/>
                          </w:rPr>
                          <w:t>posted in the vicinity of the spa. Please refer to SSC Section 6-1.29, item 14.13.</w:t>
                        </w:r>
                      </w:p>
                    </w:tc>
                  </w:tr>
                </w:tbl>
                <w:p w:rsidR="002E56AB" w:rsidRPr="003A7056" w:rsidRDefault="002E56AB" w:rsidP="00C3496D">
                  <w:pPr>
                    <w:pStyle w:val="BodyText"/>
                    <w:rPr>
                      <w:rFonts w:ascii="Calibri" w:hAnsi="Calibri"/>
                      <w:b w:val="0"/>
                      <w:sz w:val="22"/>
                      <w:szCs w:val="22"/>
                    </w:rPr>
                  </w:pPr>
                </w:p>
                <w:p w:rsidR="002E56AB" w:rsidRPr="003A7056" w:rsidRDefault="002E56AB" w:rsidP="005B4F39">
                  <w:pPr>
                    <w:pStyle w:val="BodyText"/>
                    <w:keepNext/>
                    <w:numPr>
                      <w:ilvl w:val="0"/>
                      <w:numId w:val="35"/>
                    </w:numPr>
                    <w:tabs>
                      <w:tab w:val="left" w:pos="90"/>
                      <w:tab w:val="left" w:pos="450"/>
                    </w:tabs>
                    <w:spacing w:after="120"/>
                    <w:ind w:left="360"/>
                    <w:rPr>
                      <w:rFonts w:ascii="Calibri" w:hAnsi="Calibri"/>
                      <w:b w:val="0"/>
                      <w:sz w:val="22"/>
                      <w:szCs w:val="22"/>
                    </w:rPr>
                  </w:pPr>
                  <w:r w:rsidRPr="003A7056">
                    <w:rPr>
                      <w:rFonts w:ascii="Calibri" w:hAnsi="Calibri"/>
                      <w:b w:val="0"/>
                      <w:sz w:val="22"/>
                      <w:szCs w:val="22"/>
                    </w:rPr>
                    <w:t xml:space="preserve">Where are your rules posted? (Check all that apply) </w:t>
                  </w:r>
                </w:p>
                <w:p w:rsidR="002E56AB" w:rsidRPr="003A7056" w:rsidRDefault="00F50DFE" w:rsidP="00C3496D">
                  <w:pPr>
                    <w:pStyle w:val="BodyText"/>
                    <w:keepNext/>
                    <w:tabs>
                      <w:tab w:val="left" w:pos="4410"/>
                      <w:tab w:val="left" w:pos="5940"/>
                      <w:tab w:val="left" w:pos="9720"/>
                    </w:tabs>
                    <w:spacing w:after="120"/>
                    <w:ind w:left="2880" w:hanging="2160"/>
                    <w:rPr>
                      <w:rFonts w:ascii="Calibri" w:hAnsi="Calibri"/>
                      <w:b w:val="0"/>
                      <w:sz w:val="22"/>
                      <w:szCs w:val="22"/>
                    </w:rPr>
                  </w:pPr>
                  <w:sdt>
                    <w:sdtPr>
                      <w:rPr>
                        <w:rFonts w:ascii="Calibri" w:eastAsia="Calibri" w:hAnsi="Calibri" w:cs="Arial"/>
                        <w:sz w:val="24"/>
                        <w:szCs w:val="24"/>
                      </w:rPr>
                      <w:id w:val="1342739232"/>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Pool Entrance</w:t>
                  </w:r>
                  <w:r w:rsidR="008917DB" w:rsidRPr="003A7056">
                    <w:rPr>
                      <w:rFonts w:ascii="Calibri" w:hAnsi="Calibri"/>
                      <w:b w:val="0"/>
                      <w:sz w:val="22"/>
                      <w:szCs w:val="22"/>
                    </w:rPr>
                    <w:t xml:space="preserve"> </w:t>
                  </w:r>
                  <w:bookmarkStart w:id="60" w:name="Check117"/>
                  <w:r w:rsidR="00C3496D" w:rsidRPr="003A7056">
                    <w:rPr>
                      <w:rFonts w:ascii="Calibri" w:hAnsi="Calibri"/>
                      <w:b w:val="0"/>
                      <w:sz w:val="22"/>
                      <w:szCs w:val="22"/>
                    </w:rPr>
                    <w:tab/>
                  </w:r>
                  <w:bookmarkEnd w:id="60"/>
                  <w:sdt>
                    <w:sdtPr>
                      <w:rPr>
                        <w:rFonts w:ascii="Calibri" w:eastAsia="Calibri" w:hAnsi="Calibri" w:cs="Arial"/>
                        <w:sz w:val="24"/>
                        <w:szCs w:val="24"/>
                      </w:rPr>
                      <w:id w:val="-1262372258"/>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Poolside (specify below)</w:t>
                  </w:r>
                  <w:r w:rsidR="008917DB" w:rsidRPr="003A7056">
                    <w:rPr>
                      <w:rFonts w:ascii="Calibri" w:hAnsi="Calibri"/>
                      <w:b w:val="0"/>
                      <w:sz w:val="22"/>
                      <w:szCs w:val="22"/>
                    </w:rPr>
                    <w:t xml:space="preserve"> </w:t>
                  </w:r>
                  <w:bookmarkStart w:id="61" w:name="Check118"/>
                  <w:r w:rsidR="00C3496D" w:rsidRPr="003A7056">
                    <w:rPr>
                      <w:rFonts w:ascii="Calibri" w:hAnsi="Calibri"/>
                      <w:b w:val="0"/>
                      <w:sz w:val="22"/>
                      <w:szCs w:val="22"/>
                    </w:rPr>
                    <w:tab/>
                  </w:r>
                  <w:bookmarkEnd w:id="61"/>
                  <w:sdt>
                    <w:sdtPr>
                      <w:rPr>
                        <w:rFonts w:ascii="Calibri" w:eastAsia="Calibri" w:hAnsi="Calibri" w:cs="Arial"/>
                        <w:sz w:val="24"/>
                        <w:szCs w:val="24"/>
                      </w:rPr>
                      <w:id w:val="1214078776"/>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Near spa</w:t>
                  </w:r>
                  <w:r w:rsidR="008917DB" w:rsidRPr="003A7056">
                    <w:rPr>
                      <w:rFonts w:ascii="Calibri" w:hAnsi="Calibri"/>
                      <w:b w:val="0"/>
                      <w:sz w:val="22"/>
                      <w:szCs w:val="22"/>
                    </w:rPr>
                    <w:t xml:space="preserve"> </w:t>
                  </w:r>
                </w:p>
                <w:p w:rsidR="002E56AB" w:rsidRPr="003A7056" w:rsidRDefault="00F50DFE" w:rsidP="00116E0A">
                  <w:pPr>
                    <w:pStyle w:val="BodyText"/>
                    <w:tabs>
                      <w:tab w:val="left" w:pos="2880"/>
                      <w:tab w:val="left" w:pos="5940"/>
                    </w:tabs>
                    <w:ind w:left="720"/>
                    <w:rPr>
                      <w:rFonts w:ascii="Calibri" w:hAnsi="Calibri"/>
                      <w:b w:val="0"/>
                      <w:sz w:val="22"/>
                      <w:szCs w:val="22"/>
                    </w:rPr>
                  </w:pPr>
                  <w:sdt>
                    <w:sdtPr>
                      <w:rPr>
                        <w:rFonts w:ascii="Calibri" w:eastAsia="Calibri" w:hAnsi="Calibri" w:cs="Arial"/>
                        <w:sz w:val="24"/>
                        <w:szCs w:val="24"/>
                      </w:rPr>
                      <w:id w:val="-1592457676"/>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Waterfront</w:t>
                  </w:r>
                  <w:r w:rsidR="008917DB" w:rsidRPr="003A7056">
                    <w:rPr>
                      <w:rFonts w:ascii="Calibri" w:hAnsi="Calibri"/>
                      <w:b w:val="0"/>
                      <w:sz w:val="22"/>
                      <w:szCs w:val="22"/>
                    </w:rPr>
                    <w:t xml:space="preserve"> </w:t>
                  </w:r>
                  <w:bookmarkStart w:id="62" w:name="Check120"/>
                  <w:r w:rsidR="00C3496D" w:rsidRPr="003A7056">
                    <w:rPr>
                      <w:rFonts w:ascii="Calibri" w:hAnsi="Calibri"/>
                      <w:b w:val="0"/>
                      <w:sz w:val="22"/>
                      <w:szCs w:val="22"/>
                    </w:rPr>
                    <w:tab/>
                  </w:r>
                  <w:bookmarkEnd w:id="62"/>
                  <w:sdt>
                    <w:sdtPr>
                      <w:rPr>
                        <w:rFonts w:ascii="Calibri" w:eastAsia="Calibri" w:hAnsi="Calibri" w:cs="Arial"/>
                        <w:sz w:val="24"/>
                        <w:szCs w:val="24"/>
                      </w:rPr>
                      <w:id w:val="1361864502"/>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Bathhouse </w:t>
                  </w:r>
                  <w:bookmarkStart w:id="63" w:name="Check121"/>
                  <w:r w:rsidR="00C3496D" w:rsidRPr="003A7056">
                    <w:rPr>
                      <w:rFonts w:ascii="Calibri" w:hAnsi="Calibri"/>
                      <w:b w:val="0"/>
                      <w:sz w:val="22"/>
                      <w:szCs w:val="22"/>
                    </w:rPr>
                    <w:tab/>
                  </w:r>
                  <w:bookmarkEnd w:id="63"/>
                  <w:sdt>
                    <w:sdtPr>
                      <w:rPr>
                        <w:rFonts w:ascii="Calibri" w:eastAsia="Calibri" w:hAnsi="Calibri" w:cs="Arial"/>
                        <w:sz w:val="24"/>
                        <w:szCs w:val="24"/>
                      </w:rPr>
                      <w:id w:val="1052273468"/>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Other (specify</w:t>
                  </w:r>
                  <w:r w:rsidR="00116E0A" w:rsidRPr="003A7056">
                    <w:rPr>
                      <w:rFonts w:ascii="Calibri" w:hAnsi="Calibri"/>
                      <w:b w:val="0"/>
                      <w:sz w:val="22"/>
                      <w:szCs w:val="22"/>
                    </w:rPr>
                    <w:t xml:space="preserve">) </w:t>
                  </w:r>
                  <w:sdt>
                    <w:sdtPr>
                      <w:rPr>
                        <w:rFonts w:ascii="Calibri" w:eastAsia="Calibri" w:hAnsi="Calibri" w:cs="Arial"/>
                        <w:b w:val="0"/>
                        <w:sz w:val="22"/>
                        <w:szCs w:val="22"/>
                        <w:u w:val="single"/>
                      </w:rPr>
                      <w:id w:val="-2069559951"/>
                      <w:placeholder>
                        <w:docPart w:val="4E24BD2D7B1D4E20A900823148080F32"/>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C3496D" w:rsidRPr="003A7056" w:rsidRDefault="00C3496D" w:rsidP="00C3496D">
                  <w:pPr>
                    <w:pStyle w:val="BodyText"/>
                    <w:tabs>
                      <w:tab w:val="left" w:pos="2880"/>
                      <w:tab w:val="left" w:pos="6210"/>
                    </w:tabs>
                    <w:rPr>
                      <w:rFonts w:ascii="Calibri" w:hAnsi="Calibri"/>
                      <w:b w:val="0"/>
                      <w:sz w:val="22"/>
                      <w:szCs w:val="22"/>
                      <w:u w:val="single"/>
                    </w:rPr>
                  </w:pPr>
                </w:p>
                <w:p w:rsidR="002E56AB" w:rsidRPr="003A7056" w:rsidRDefault="002E56AB" w:rsidP="005B4F39">
                  <w:pPr>
                    <w:pStyle w:val="BodyText"/>
                    <w:numPr>
                      <w:ilvl w:val="0"/>
                      <w:numId w:val="35"/>
                    </w:numPr>
                    <w:tabs>
                      <w:tab w:val="left" w:pos="420"/>
                    </w:tabs>
                    <w:spacing w:after="120"/>
                    <w:ind w:left="450"/>
                    <w:rPr>
                      <w:rFonts w:ascii="Calibri" w:hAnsi="Calibri"/>
                      <w:b w:val="0"/>
                      <w:sz w:val="22"/>
                      <w:szCs w:val="22"/>
                    </w:rPr>
                  </w:pPr>
                  <w:r w:rsidRPr="003A7056">
                    <w:rPr>
                      <w:rFonts w:ascii="Calibri" w:hAnsi="Calibri"/>
                      <w:b w:val="0"/>
                      <w:sz w:val="22"/>
                      <w:szCs w:val="22"/>
                    </w:rPr>
                    <w:t>Who is responsible for enforcing the rules at your bathing facility?</w:t>
                  </w:r>
                </w:p>
                <w:p w:rsidR="002E56AB" w:rsidRPr="003A7056" w:rsidRDefault="00F50DFE" w:rsidP="00C3496D">
                  <w:pPr>
                    <w:pStyle w:val="BodyText"/>
                    <w:tabs>
                      <w:tab w:val="left" w:pos="720"/>
                      <w:tab w:val="left" w:pos="2880"/>
                    </w:tabs>
                    <w:spacing w:after="120"/>
                    <w:ind w:left="720"/>
                    <w:rPr>
                      <w:rFonts w:ascii="Calibri" w:hAnsi="Calibri"/>
                      <w:b w:val="0"/>
                      <w:sz w:val="22"/>
                      <w:szCs w:val="22"/>
                      <w:u w:val="single"/>
                    </w:rPr>
                  </w:pPr>
                  <w:sdt>
                    <w:sdtPr>
                      <w:rPr>
                        <w:rFonts w:ascii="Calibri" w:eastAsia="Calibri" w:hAnsi="Calibri" w:cs="Arial"/>
                        <w:sz w:val="24"/>
                        <w:szCs w:val="24"/>
                      </w:rPr>
                      <w:id w:val="1521119139"/>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Camp Director</w:t>
                  </w:r>
                  <w:r w:rsidR="008917DB" w:rsidRPr="003A7056">
                    <w:rPr>
                      <w:rFonts w:ascii="Calibri" w:hAnsi="Calibri"/>
                      <w:b w:val="0"/>
                      <w:sz w:val="22"/>
                      <w:szCs w:val="22"/>
                    </w:rPr>
                    <w:t xml:space="preserve"> </w:t>
                  </w:r>
                  <w:bookmarkStart w:id="64" w:name="Check123"/>
                  <w:r w:rsidR="00C3496D" w:rsidRPr="003A7056">
                    <w:rPr>
                      <w:rFonts w:ascii="Calibri" w:hAnsi="Calibri"/>
                      <w:b w:val="0"/>
                      <w:sz w:val="22"/>
                      <w:szCs w:val="22"/>
                    </w:rPr>
                    <w:tab/>
                  </w:r>
                  <w:bookmarkEnd w:id="64"/>
                  <w:sdt>
                    <w:sdtPr>
                      <w:rPr>
                        <w:rFonts w:ascii="Calibri" w:eastAsia="Calibri" w:hAnsi="Calibri" w:cs="Arial"/>
                        <w:sz w:val="24"/>
                        <w:szCs w:val="24"/>
                      </w:rPr>
                      <w:id w:val="-1751807451"/>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Aquatics Director</w:t>
                  </w:r>
                  <w:r w:rsidR="008917DB" w:rsidRPr="003A7056">
                    <w:rPr>
                      <w:rFonts w:ascii="Calibri" w:hAnsi="Calibri"/>
                      <w:b w:val="0"/>
                      <w:sz w:val="22"/>
                      <w:szCs w:val="22"/>
                    </w:rPr>
                    <w:t xml:space="preserve"> </w:t>
                  </w:r>
                  <w:bookmarkStart w:id="65" w:name="Check124"/>
                  <w:r w:rsidR="00C3496D" w:rsidRPr="003A7056">
                    <w:rPr>
                      <w:rFonts w:ascii="Calibri" w:hAnsi="Calibri"/>
                      <w:b w:val="0"/>
                      <w:sz w:val="22"/>
                      <w:szCs w:val="22"/>
                    </w:rPr>
                    <w:tab/>
                  </w:r>
                  <w:r w:rsidR="00C3496D" w:rsidRPr="003A7056">
                    <w:rPr>
                      <w:rFonts w:ascii="Calibri" w:hAnsi="Calibri"/>
                      <w:b w:val="0"/>
                      <w:sz w:val="22"/>
                      <w:szCs w:val="22"/>
                    </w:rPr>
                    <w:tab/>
                  </w:r>
                  <w:bookmarkEnd w:id="65"/>
                  <w:sdt>
                    <w:sdtPr>
                      <w:rPr>
                        <w:rFonts w:ascii="Calibri" w:eastAsia="Calibri" w:hAnsi="Calibri" w:cs="Arial"/>
                        <w:sz w:val="24"/>
                        <w:szCs w:val="24"/>
                      </w:rPr>
                      <w:id w:val="266513388"/>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Lifeguard</w:t>
                  </w:r>
                </w:p>
                <w:p w:rsidR="002E56AB" w:rsidRPr="003A7056" w:rsidRDefault="00F50DFE" w:rsidP="00C3496D">
                  <w:pPr>
                    <w:pStyle w:val="BodyText"/>
                    <w:ind w:firstLine="720"/>
                    <w:rPr>
                      <w:rFonts w:ascii="Calibri" w:hAnsi="Calibri"/>
                      <w:b w:val="0"/>
                      <w:sz w:val="22"/>
                      <w:szCs w:val="22"/>
                      <w:u w:val="single"/>
                    </w:rPr>
                  </w:pPr>
                  <w:sdt>
                    <w:sdtPr>
                      <w:rPr>
                        <w:rFonts w:ascii="Calibri" w:eastAsia="Calibri" w:hAnsi="Calibri" w:cs="Arial"/>
                        <w:sz w:val="24"/>
                        <w:szCs w:val="24"/>
                      </w:rPr>
                      <w:id w:val="684800747"/>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Counselors</w:t>
                  </w:r>
                  <w:r w:rsidR="002E56AB" w:rsidRPr="003A7056">
                    <w:rPr>
                      <w:rFonts w:ascii="Calibri" w:hAnsi="Calibri"/>
                      <w:b w:val="0"/>
                      <w:sz w:val="22"/>
                      <w:szCs w:val="22"/>
                    </w:rPr>
                    <w:tab/>
                  </w:r>
                  <w:bookmarkStart w:id="66" w:name="Check126"/>
                  <w:r w:rsidR="00C3496D" w:rsidRPr="003A7056">
                    <w:rPr>
                      <w:rFonts w:ascii="Calibri" w:hAnsi="Calibri"/>
                      <w:b w:val="0"/>
                      <w:sz w:val="22"/>
                      <w:szCs w:val="22"/>
                    </w:rPr>
                    <w:tab/>
                  </w:r>
                  <w:bookmarkEnd w:id="66"/>
                  <w:sdt>
                    <w:sdtPr>
                      <w:rPr>
                        <w:rFonts w:ascii="Calibri" w:eastAsia="Calibri" w:hAnsi="Calibri" w:cs="Arial"/>
                        <w:sz w:val="24"/>
                        <w:szCs w:val="24"/>
                      </w:rPr>
                      <w:id w:val="1827941423"/>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 xml:space="preserve">Other (specify) </w:t>
                  </w:r>
                  <w:sdt>
                    <w:sdtPr>
                      <w:rPr>
                        <w:rFonts w:ascii="Calibri" w:eastAsia="Calibri" w:hAnsi="Calibri" w:cs="Arial"/>
                        <w:b w:val="0"/>
                        <w:sz w:val="22"/>
                        <w:szCs w:val="22"/>
                        <w:u w:val="single"/>
                      </w:rPr>
                      <w:id w:val="1240985455"/>
                      <w:placeholder>
                        <w:docPart w:val="E75DB0D4389B4BB1BFCC3B48B5A921A3"/>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C3496D" w:rsidRPr="003A7056" w:rsidRDefault="00C3496D" w:rsidP="00C3496D">
                  <w:pPr>
                    <w:pStyle w:val="BodyText"/>
                    <w:rPr>
                      <w:rFonts w:ascii="Calibri" w:hAnsi="Calibri"/>
                      <w:b w:val="0"/>
                      <w:sz w:val="22"/>
                      <w:szCs w:val="22"/>
                      <w:u w:val="single"/>
                    </w:rPr>
                  </w:pPr>
                </w:p>
                <w:p w:rsidR="002E56AB" w:rsidRPr="003A7056" w:rsidRDefault="002E56AB" w:rsidP="005B4F39">
                  <w:pPr>
                    <w:numPr>
                      <w:ilvl w:val="0"/>
                      <w:numId w:val="35"/>
                    </w:numPr>
                    <w:spacing w:after="120"/>
                    <w:ind w:left="360"/>
                    <w:rPr>
                      <w:rFonts w:ascii="Calibri" w:hAnsi="Calibri"/>
                      <w:sz w:val="22"/>
                      <w:szCs w:val="22"/>
                    </w:rPr>
                  </w:pPr>
                  <w:r w:rsidRPr="003A7056">
                    <w:rPr>
                      <w:rFonts w:ascii="Calibri" w:hAnsi="Calibri"/>
                      <w:sz w:val="22"/>
                      <w:szCs w:val="22"/>
                    </w:rPr>
                    <w:t xml:space="preserve">Beaches only: Who is responsible for preventing boaters from entering the swim area? </w:t>
                  </w:r>
                </w:p>
                <w:bookmarkStart w:id="67" w:name="_Hlk496002795"/>
                <w:bookmarkStart w:id="68" w:name="Check127"/>
                <w:p w:rsidR="00C3496D" w:rsidRPr="003A7056" w:rsidRDefault="00F50DFE" w:rsidP="00C3496D">
                  <w:pPr>
                    <w:pStyle w:val="BodyText"/>
                    <w:tabs>
                      <w:tab w:val="left" w:pos="720"/>
                    </w:tabs>
                    <w:spacing w:after="120"/>
                    <w:ind w:left="720"/>
                    <w:rPr>
                      <w:rFonts w:ascii="Calibri" w:hAnsi="Calibri"/>
                      <w:b w:val="0"/>
                      <w:sz w:val="22"/>
                      <w:szCs w:val="22"/>
                    </w:rPr>
                  </w:pPr>
                  <w:sdt>
                    <w:sdtPr>
                      <w:rPr>
                        <w:rFonts w:ascii="Calibri" w:eastAsia="Calibri" w:hAnsi="Calibri" w:cs="Arial"/>
                        <w:sz w:val="24"/>
                        <w:szCs w:val="24"/>
                      </w:rPr>
                      <w:id w:val="1282158483"/>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B6871">
                    <w:rPr>
                      <w:rFonts w:ascii="Calibri" w:hAnsi="Calibri"/>
                      <w:b w:val="0"/>
                      <w:sz w:val="22"/>
                      <w:szCs w:val="22"/>
                    </w:rPr>
                    <w:t xml:space="preserve"> N/A (No Beaches)</w:t>
                  </w:r>
                  <w:bookmarkEnd w:id="67"/>
                  <w:r w:rsidR="002B6871">
                    <w:rPr>
                      <w:rFonts w:ascii="Calibri" w:hAnsi="Calibri"/>
                      <w:b w:val="0"/>
                      <w:sz w:val="22"/>
                      <w:szCs w:val="22"/>
                    </w:rPr>
                    <w:tab/>
                  </w:r>
                  <w:bookmarkEnd w:id="68"/>
                  <w:sdt>
                    <w:sdtPr>
                      <w:rPr>
                        <w:rFonts w:ascii="Calibri" w:eastAsia="Calibri" w:hAnsi="Calibri" w:cs="Arial"/>
                        <w:sz w:val="24"/>
                        <w:szCs w:val="24"/>
                      </w:rPr>
                      <w:id w:val="1727565599"/>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Camp Director</w:t>
                  </w:r>
                  <w:r w:rsidR="008917DB" w:rsidRPr="003A7056">
                    <w:rPr>
                      <w:rFonts w:ascii="Calibri" w:hAnsi="Calibri"/>
                      <w:b w:val="0"/>
                      <w:sz w:val="22"/>
                      <w:szCs w:val="22"/>
                    </w:rPr>
                    <w:t xml:space="preserve"> </w:t>
                  </w:r>
                  <w:bookmarkStart w:id="69" w:name="Check129"/>
                  <w:r w:rsidR="00C3496D" w:rsidRPr="003A7056">
                    <w:rPr>
                      <w:rFonts w:ascii="Calibri" w:hAnsi="Calibri"/>
                      <w:b w:val="0"/>
                      <w:sz w:val="22"/>
                      <w:szCs w:val="22"/>
                    </w:rPr>
                    <w:tab/>
                  </w:r>
                  <w:bookmarkEnd w:id="69"/>
                  <w:sdt>
                    <w:sdtPr>
                      <w:rPr>
                        <w:rFonts w:ascii="Calibri" w:eastAsia="Calibri" w:hAnsi="Calibri" w:cs="Arial"/>
                        <w:sz w:val="24"/>
                        <w:szCs w:val="24"/>
                      </w:rPr>
                      <w:id w:val="-160155224"/>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Aquatics Director</w:t>
                  </w:r>
                  <w:r w:rsidR="008917DB" w:rsidRPr="003A7056">
                    <w:rPr>
                      <w:rFonts w:ascii="Calibri" w:hAnsi="Calibri"/>
                      <w:b w:val="0"/>
                      <w:sz w:val="22"/>
                      <w:szCs w:val="22"/>
                    </w:rPr>
                    <w:t xml:space="preserve"> </w:t>
                  </w:r>
                  <w:bookmarkStart w:id="70" w:name="Check131"/>
                  <w:r w:rsidR="00C3496D" w:rsidRPr="003A7056">
                    <w:rPr>
                      <w:rFonts w:ascii="Calibri" w:hAnsi="Calibri"/>
                      <w:b w:val="0"/>
                      <w:sz w:val="22"/>
                      <w:szCs w:val="22"/>
                    </w:rPr>
                    <w:tab/>
                  </w:r>
                  <w:r w:rsidR="00C3496D" w:rsidRPr="003A7056">
                    <w:rPr>
                      <w:rFonts w:ascii="Calibri" w:hAnsi="Calibri"/>
                      <w:b w:val="0"/>
                      <w:sz w:val="22"/>
                      <w:szCs w:val="22"/>
                    </w:rPr>
                    <w:tab/>
                  </w:r>
                  <w:bookmarkEnd w:id="70"/>
                  <w:sdt>
                    <w:sdtPr>
                      <w:rPr>
                        <w:rFonts w:ascii="Calibri" w:eastAsia="Calibri" w:hAnsi="Calibri" w:cs="Arial"/>
                        <w:sz w:val="24"/>
                        <w:szCs w:val="24"/>
                      </w:rPr>
                      <w:id w:val="599763041"/>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Lifeguards</w:t>
                  </w:r>
                  <w:r w:rsidR="008917DB" w:rsidRPr="003A7056">
                    <w:rPr>
                      <w:rFonts w:ascii="Calibri" w:hAnsi="Calibri"/>
                      <w:b w:val="0"/>
                      <w:sz w:val="22"/>
                      <w:szCs w:val="22"/>
                    </w:rPr>
                    <w:t xml:space="preserve"> </w:t>
                  </w:r>
                  <w:bookmarkStart w:id="71" w:name="Check128"/>
                </w:p>
                <w:bookmarkEnd w:id="71"/>
                <w:p w:rsidR="002E56AB" w:rsidRPr="003A7056" w:rsidRDefault="00F50DFE" w:rsidP="008917DB">
                  <w:pPr>
                    <w:pStyle w:val="BodyText"/>
                    <w:tabs>
                      <w:tab w:val="left" w:pos="720"/>
                    </w:tabs>
                    <w:ind w:left="720"/>
                    <w:rPr>
                      <w:rFonts w:ascii="Calibri" w:hAnsi="Calibri"/>
                      <w:b w:val="0"/>
                      <w:sz w:val="22"/>
                      <w:szCs w:val="22"/>
                      <w:u w:val="single"/>
                    </w:rPr>
                  </w:pPr>
                  <w:sdt>
                    <w:sdtPr>
                      <w:rPr>
                        <w:rFonts w:ascii="Calibri" w:eastAsia="Calibri" w:hAnsi="Calibri" w:cs="Arial"/>
                        <w:sz w:val="24"/>
                        <w:szCs w:val="24"/>
                      </w:rPr>
                      <w:id w:val="70623326"/>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Counselors</w:t>
                  </w:r>
                  <w:r w:rsidR="008917DB" w:rsidRPr="003A7056">
                    <w:rPr>
                      <w:rFonts w:ascii="Calibri" w:hAnsi="Calibri"/>
                      <w:b w:val="0"/>
                      <w:sz w:val="22"/>
                      <w:szCs w:val="22"/>
                    </w:rPr>
                    <w:t xml:space="preserve"> </w:t>
                  </w:r>
                  <w:bookmarkStart w:id="72" w:name="Check130"/>
                  <w:r w:rsidR="002B6871">
                    <w:rPr>
                      <w:rFonts w:ascii="Calibri" w:hAnsi="Calibri"/>
                      <w:b w:val="0"/>
                      <w:sz w:val="22"/>
                      <w:szCs w:val="22"/>
                    </w:rPr>
                    <w:tab/>
                  </w:r>
                  <w:r w:rsidR="00C3496D" w:rsidRPr="003A7056">
                    <w:rPr>
                      <w:rFonts w:ascii="Calibri" w:hAnsi="Calibri"/>
                      <w:b w:val="0"/>
                      <w:sz w:val="22"/>
                      <w:szCs w:val="22"/>
                    </w:rPr>
                    <w:tab/>
                  </w:r>
                  <w:bookmarkEnd w:id="72"/>
                  <w:sdt>
                    <w:sdtPr>
                      <w:rPr>
                        <w:rFonts w:ascii="Calibri" w:eastAsia="Calibri" w:hAnsi="Calibri" w:cs="Arial"/>
                        <w:sz w:val="24"/>
                        <w:szCs w:val="24"/>
                      </w:rPr>
                      <w:id w:val="1174531831"/>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 xml:space="preserve">Other (specify) </w:t>
                  </w:r>
                  <w:sdt>
                    <w:sdtPr>
                      <w:rPr>
                        <w:rFonts w:ascii="Calibri" w:eastAsia="Calibri" w:hAnsi="Calibri" w:cs="Arial"/>
                        <w:b w:val="0"/>
                        <w:sz w:val="22"/>
                        <w:szCs w:val="22"/>
                        <w:u w:val="single"/>
                      </w:rPr>
                      <w:id w:val="-1252649093"/>
                      <w:placeholder>
                        <w:docPart w:val="3F3937950D5840B2830F3FEEACC13DAE"/>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355E12" w:rsidRPr="003A7056" w:rsidRDefault="00355E12" w:rsidP="00355E12">
                  <w:pPr>
                    <w:pStyle w:val="BodyText"/>
                    <w:rPr>
                      <w:rFonts w:ascii="Calibri" w:hAnsi="Calibri"/>
                      <w:sz w:val="22"/>
                      <w:szCs w:val="22"/>
                    </w:rPr>
                  </w:pPr>
                </w:p>
                <w:p w:rsidR="002E56AB" w:rsidRPr="003A7056" w:rsidRDefault="002E56AB" w:rsidP="00C3496D">
                  <w:pPr>
                    <w:pStyle w:val="BodyText"/>
                    <w:keepNext/>
                    <w:spacing w:after="120"/>
                    <w:rPr>
                      <w:rFonts w:ascii="Calibri" w:hAnsi="Calibri"/>
                      <w:sz w:val="22"/>
                      <w:szCs w:val="22"/>
                    </w:rPr>
                  </w:pPr>
                  <w:r w:rsidRPr="003A7056">
                    <w:rPr>
                      <w:rFonts w:ascii="Calibri" w:hAnsi="Calibri"/>
                      <w:sz w:val="22"/>
                      <w:szCs w:val="22"/>
                    </w:rPr>
                    <w:t>Diving Areas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86" w:type="dxa"/>
                      <w:left w:w="115" w:type="dxa"/>
                      <w:bottom w:w="86" w:type="dxa"/>
                      <w:right w:w="115" w:type="dxa"/>
                    </w:tblCellMar>
                    <w:tblLook w:val="04A0" w:firstRow="1" w:lastRow="0" w:firstColumn="1" w:lastColumn="0" w:noHBand="0" w:noVBand="1"/>
                  </w:tblPr>
                  <w:tblGrid>
                    <w:gridCol w:w="9157"/>
                  </w:tblGrid>
                  <w:tr w:rsidR="00C3496D" w:rsidRPr="003A7056" w:rsidTr="00F939C4">
                    <w:tc>
                      <w:tcPr>
                        <w:tcW w:w="9157" w:type="dxa"/>
                        <w:tcBorders>
                          <w:top w:val="nil"/>
                          <w:left w:val="nil"/>
                          <w:bottom w:val="nil"/>
                          <w:right w:val="nil"/>
                        </w:tcBorders>
                        <w:shd w:val="pct10" w:color="auto" w:fill="auto"/>
                      </w:tcPr>
                      <w:p w:rsidR="00C3496D" w:rsidRPr="002B6871" w:rsidRDefault="00C3496D" w:rsidP="00F939C4">
                        <w:pPr>
                          <w:pStyle w:val="H1"/>
                          <w:keepNext w:val="0"/>
                          <w:spacing w:after="0"/>
                          <w:jc w:val="both"/>
                          <w:rPr>
                            <w:rFonts w:ascii="Calibri" w:hAnsi="Calibri"/>
                            <w:b w:val="0"/>
                            <w:i/>
                            <w:sz w:val="22"/>
                            <w:szCs w:val="22"/>
                          </w:rPr>
                        </w:pPr>
                        <w:r w:rsidRPr="003A7056">
                          <w:rPr>
                            <w:rFonts w:ascii="Calibri" w:hAnsi="Calibri"/>
                            <w:b w:val="0"/>
                            <w:sz w:val="22"/>
                            <w:szCs w:val="22"/>
                          </w:rPr>
                          <w:t xml:space="preserve">Diving areas require extra attention due to the potential for serious injury. Rules for the use of diving equipment should be developed, posted at the diving area and enforced. See the Department’s fact </w:t>
                        </w:r>
                        <w:r w:rsidRPr="002B6871">
                          <w:rPr>
                            <w:rFonts w:ascii="Calibri" w:hAnsi="Calibri"/>
                            <w:b w:val="0"/>
                            <w:sz w:val="22"/>
                            <w:szCs w:val="22"/>
                          </w:rPr>
                          <w:lastRenderedPageBreak/>
                          <w:t xml:space="preserve">sheet, </w:t>
                        </w:r>
                        <w:r w:rsidRPr="002B6871">
                          <w:rPr>
                            <w:rFonts w:ascii="Calibri" w:hAnsi="Calibri"/>
                            <w:b w:val="0"/>
                            <w:i/>
                            <w:sz w:val="22"/>
                            <w:szCs w:val="22"/>
                          </w:rPr>
                          <w:t>Minimum Water Depths for Head First Diving From Pool Decks, Starting Blocks, Docks and Similar Low Fixed Platforms.</w:t>
                        </w:r>
                      </w:p>
                      <w:p w:rsidR="00C3496D" w:rsidRPr="002B6871" w:rsidRDefault="00C3496D" w:rsidP="00C3496D">
                        <w:pPr>
                          <w:pStyle w:val="BodyText"/>
                          <w:rPr>
                            <w:rFonts w:ascii="Calibri" w:hAnsi="Calibri"/>
                            <w:b w:val="0"/>
                            <w:sz w:val="22"/>
                            <w:szCs w:val="22"/>
                          </w:rPr>
                        </w:pPr>
                        <w:r w:rsidRPr="002B6871">
                          <w:rPr>
                            <w:rFonts w:ascii="Calibri" w:hAnsi="Calibri"/>
                            <w:b w:val="0"/>
                            <w:sz w:val="22"/>
                            <w:szCs w:val="22"/>
                          </w:rPr>
                          <w:t xml:space="preserve"> </w:t>
                        </w:r>
                      </w:p>
                      <w:p w:rsidR="00C3496D" w:rsidRPr="002B6871" w:rsidRDefault="00F50DFE" w:rsidP="00C3496D">
                        <w:pPr>
                          <w:pStyle w:val="BodyText"/>
                          <w:rPr>
                            <w:rFonts w:ascii="Calibri" w:hAnsi="Calibri"/>
                            <w:b w:val="0"/>
                            <w:sz w:val="22"/>
                            <w:szCs w:val="22"/>
                          </w:rPr>
                        </w:pPr>
                        <w:hyperlink r:id="rId16" w:history="1">
                          <w:r w:rsidR="002B6871" w:rsidRPr="002B6871">
                            <w:rPr>
                              <w:rStyle w:val="Hyperlink"/>
                              <w:rFonts w:ascii="Calibri" w:hAnsi="Calibri"/>
                              <w:b w:val="0"/>
                              <w:sz w:val="22"/>
                              <w:szCs w:val="22"/>
                            </w:rPr>
                            <w:t>www.health.ny.gov/environmental/outdoors/camps/aquatics/minimum_water_depths_for_head_first_diving.htm</w:t>
                          </w:r>
                        </w:hyperlink>
                        <w:r w:rsidR="002B6871" w:rsidRPr="002B6871">
                          <w:rPr>
                            <w:rFonts w:ascii="Calibri" w:hAnsi="Calibri"/>
                            <w:b w:val="0"/>
                            <w:sz w:val="22"/>
                            <w:szCs w:val="22"/>
                          </w:rPr>
                          <w:t xml:space="preserve"> </w:t>
                        </w:r>
                      </w:p>
                      <w:p w:rsidR="00351A90" w:rsidRPr="002B6871" w:rsidRDefault="00351A90" w:rsidP="00C3496D">
                        <w:pPr>
                          <w:pStyle w:val="BodyText"/>
                          <w:rPr>
                            <w:rFonts w:ascii="Calibri" w:hAnsi="Calibri"/>
                            <w:b w:val="0"/>
                            <w:sz w:val="22"/>
                            <w:szCs w:val="22"/>
                          </w:rPr>
                        </w:pPr>
                      </w:p>
                      <w:p w:rsidR="00C3496D" w:rsidRPr="002B6871" w:rsidRDefault="00C3496D" w:rsidP="00F939C4">
                        <w:pPr>
                          <w:pStyle w:val="BodyText"/>
                          <w:jc w:val="both"/>
                          <w:rPr>
                            <w:rFonts w:ascii="Calibri" w:hAnsi="Calibri"/>
                            <w:b w:val="0"/>
                            <w:sz w:val="22"/>
                            <w:szCs w:val="22"/>
                          </w:rPr>
                        </w:pPr>
                        <w:r w:rsidRPr="002B6871">
                          <w:rPr>
                            <w:rFonts w:ascii="Calibri" w:hAnsi="Calibri"/>
                            <w:b w:val="0"/>
                            <w:sz w:val="22"/>
                            <w:szCs w:val="22"/>
                          </w:rPr>
                          <w:t>At pools, diving from the pool deck is prohibited in water less than 8 feet deep except during competitive swimming or swimmer training activities (Refer to SSC Section 6-1.10(l)).</w:t>
                        </w:r>
                      </w:p>
                      <w:p w:rsidR="00C3496D" w:rsidRPr="002B6871" w:rsidRDefault="00C3496D" w:rsidP="00C3496D">
                        <w:pPr>
                          <w:pStyle w:val="BodyText"/>
                          <w:rPr>
                            <w:rFonts w:ascii="Calibri" w:hAnsi="Calibri"/>
                            <w:b w:val="0"/>
                            <w:sz w:val="22"/>
                            <w:szCs w:val="22"/>
                          </w:rPr>
                        </w:pPr>
                      </w:p>
                      <w:p w:rsidR="00C3496D" w:rsidRPr="003A7056" w:rsidRDefault="00C3496D" w:rsidP="00F939C4">
                        <w:pPr>
                          <w:pStyle w:val="BodyText"/>
                          <w:spacing w:after="120"/>
                          <w:jc w:val="both"/>
                          <w:rPr>
                            <w:rFonts w:ascii="Calibri" w:hAnsi="Calibri"/>
                            <w:b w:val="0"/>
                            <w:sz w:val="22"/>
                            <w:szCs w:val="22"/>
                          </w:rPr>
                        </w:pPr>
                        <w:r w:rsidRPr="002B6871">
                          <w:rPr>
                            <w:rFonts w:ascii="Calibri" w:hAnsi="Calibri"/>
                            <w:b w:val="0"/>
                            <w:sz w:val="22"/>
                            <w:szCs w:val="22"/>
                          </w:rPr>
                          <w:t>At beaches, diving</w:t>
                        </w:r>
                        <w:r w:rsidRPr="003A7056">
                          <w:rPr>
                            <w:rFonts w:ascii="Calibri" w:hAnsi="Calibri"/>
                            <w:b w:val="0"/>
                            <w:sz w:val="22"/>
                            <w:szCs w:val="22"/>
                          </w:rPr>
                          <w:t xml:space="preserve"> from a raft, pier, or other platform is permitted in water at least </w:t>
                        </w:r>
                        <w:smartTag w:uri="urn:schemas-microsoft-com:office:smarttags" w:element="metricconverter">
                          <w:smartTagPr>
                            <w:attr w:name="ProductID" w:val="8 feet"/>
                          </w:smartTagPr>
                          <w:r w:rsidRPr="003A7056">
                            <w:rPr>
                              <w:rFonts w:ascii="Calibri" w:hAnsi="Calibri"/>
                              <w:b w:val="0"/>
                              <w:sz w:val="22"/>
                              <w:szCs w:val="22"/>
                            </w:rPr>
                            <w:t>8 feet</w:t>
                          </w:r>
                        </w:smartTag>
                        <w:r w:rsidRPr="003A7056">
                          <w:rPr>
                            <w:rFonts w:ascii="Calibri" w:hAnsi="Calibri"/>
                            <w:b w:val="0"/>
                            <w:sz w:val="22"/>
                            <w:szCs w:val="22"/>
                          </w:rPr>
                          <w:t xml:space="preserve"> deep and extending out for at least </w:t>
                        </w:r>
                        <w:smartTag w:uri="urn:schemas-microsoft-com:office:smarttags" w:element="metricconverter">
                          <w:smartTagPr>
                            <w:attr w:name="ProductID" w:val="10 feet"/>
                          </w:smartTagPr>
                          <w:r w:rsidRPr="003A7056">
                            <w:rPr>
                              <w:rFonts w:ascii="Calibri" w:hAnsi="Calibri"/>
                              <w:b w:val="0"/>
                              <w:sz w:val="22"/>
                              <w:szCs w:val="22"/>
                            </w:rPr>
                            <w:t>10 feet</w:t>
                          </w:r>
                        </w:smartTag>
                        <w:r w:rsidRPr="003A7056">
                          <w:rPr>
                            <w:rFonts w:ascii="Calibri" w:hAnsi="Calibri"/>
                            <w:b w:val="0"/>
                            <w:sz w:val="22"/>
                            <w:szCs w:val="22"/>
                          </w:rPr>
                          <w:t>. (Refer to SSC Section 6-2.19 item 4.8.)</w:t>
                        </w:r>
                      </w:p>
                      <w:p w:rsidR="00C3496D" w:rsidRPr="003A7056" w:rsidRDefault="00C3496D" w:rsidP="00F939C4">
                        <w:pPr>
                          <w:numPr>
                            <w:ilvl w:val="0"/>
                            <w:numId w:val="19"/>
                          </w:numPr>
                          <w:tabs>
                            <w:tab w:val="left" w:pos="720"/>
                          </w:tabs>
                          <w:spacing w:after="120"/>
                          <w:ind w:left="720"/>
                          <w:jc w:val="both"/>
                          <w:rPr>
                            <w:rFonts w:ascii="Calibri" w:hAnsi="Calibri"/>
                            <w:sz w:val="22"/>
                            <w:szCs w:val="22"/>
                          </w:rPr>
                        </w:pPr>
                        <w:r w:rsidRPr="003A7056">
                          <w:rPr>
                            <w:rFonts w:ascii="Calibri" w:hAnsi="Calibri"/>
                            <w:sz w:val="22"/>
                            <w:szCs w:val="22"/>
                          </w:rPr>
                          <w:t xml:space="preserve">Most spinal cord injuries associated with diving incidents occur in the natural environment (lakes, rivers, etc.) and, </w:t>
                        </w:r>
                      </w:p>
                      <w:p w:rsidR="00C3496D" w:rsidRPr="003A7056" w:rsidRDefault="00C3496D" w:rsidP="00F939C4">
                        <w:pPr>
                          <w:numPr>
                            <w:ilvl w:val="0"/>
                            <w:numId w:val="19"/>
                          </w:numPr>
                          <w:tabs>
                            <w:tab w:val="left" w:pos="720"/>
                          </w:tabs>
                          <w:ind w:left="720"/>
                          <w:jc w:val="both"/>
                          <w:rPr>
                            <w:rFonts w:ascii="Calibri" w:hAnsi="Calibri"/>
                            <w:sz w:val="22"/>
                            <w:szCs w:val="22"/>
                          </w:rPr>
                        </w:pPr>
                        <w:r w:rsidRPr="003A7056">
                          <w:rPr>
                            <w:rFonts w:ascii="Calibri" w:hAnsi="Calibri"/>
                            <w:sz w:val="22"/>
                            <w:szCs w:val="22"/>
                          </w:rPr>
                          <w:t>Most occur in water depths less than 6 feet.</w:t>
                        </w:r>
                      </w:p>
                      <w:p w:rsidR="00C3496D" w:rsidRPr="003A7056" w:rsidRDefault="00C3496D" w:rsidP="00F939C4">
                        <w:pPr>
                          <w:pStyle w:val="BodyText"/>
                          <w:jc w:val="both"/>
                          <w:rPr>
                            <w:rFonts w:ascii="Calibri" w:hAnsi="Calibri"/>
                            <w:b w:val="0"/>
                            <w:sz w:val="22"/>
                            <w:szCs w:val="22"/>
                          </w:rPr>
                        </w:pPr>
                      </w:p>
                      <w:p w:rsidR="00C3496D" w:rsidRPr="003A7056" w:rsidRDefault="00C3496D" w:rsidP="00F939C4">
                        <w:pPr>
                          <w:pStyle w:val="BodyText"/>
                          <w:jc w:val="both"/>
                          <w:rPr>
                            <w:rFonts w:ascii="Calibri" w:hAnsi="Calibri"/>
                            <w:sz w:val="22"/>
                            <w:szCs w:val="22"/>
                          </w:rPr>
                        </w:pPr>
                        <w:r w:rsidRPr="003A7056">
                          <w:rPr>
                            <w:rFonts w:ascii="Calibri" w:hAnsi="Calibri"/>
                            <w:b w:val="0"/>
                            <w:sz w:val="22"/>
                            <w:szCs w:val="22"/>
                          </w:rPr>
                          <w:t>Warning signs stating “No Diving” must be clearly posted in areas (docks, rafts, etc.) where diving is not allowed</w:t>
                        </w:r>
                        <w:r w:rsidRPr="003A7056">
                          <w:rPr>
                            <w:rFonts w:ascii="Calibri" w:hAnsi="Calibri"/>
                            <w:sz w:val="22"/>
                            <w:szCs w:val="22"/>
                          </w:rPr>
                          <w:t>.</w:t>
                        </w:r>
                      </w:p>
                    </w:tc>
                  </w:tr>
                </w:tbl>
                <w:p w:rsidR="002E56AB" w:rsidRPr="003A7056" w:rsidRDefault="002E56AB">
                  <w:pPr>
                    <w:pStyle w:val="BodyText"/>
                    <w:rPr>
                      <w:rFonts w:ascii="Calibri" w:hAnsi="Calibri"/>
                      <w:sz w:val="22"/>
                      <w:szCs w:val="22"/>
                    </w:rPr>
                  </w:pPr>
                </w:p>
                <w:p w:rsidR="002E56AB" w:rsidRPr="003A7056" w:rsidRDefault="002E56AB" w:rsidP="005B4F39">
                  <w:pPr>
                    <w:pStyle w:val="BodyText"/>
                    <w:numPr>
                      <w:ilvl w:val="0"/>
                      <w:numId w:val="35"/>
                    </w:numPr>
                    <w:spacing w:after="120"/>
                    <w:ind w:left="360"/>
                    <w:rPr>
                      <w:rFonts w:ascii="Calibri" w:hAnsi="Calibri"/>
                      <w:b w:val="0"/>
                      <w:sz w:val="22"/>
                      <w:szCs w:val="22"/>
                    </w:rPr>
                  </w:pPr>
                  <w:r w:rsidRPr="003A7056">
                    <w:rPr>
                      <w:rFonts w:ascii="Calibri" w:hAnsi="Calibri"/>
                      <w:b w:val="0"/>
                      <w:sz w:val="22"/>
                      <w:szCs w:val="22"/>
                    </w:rPr>
                    <w:t xml:space="preserve">Do you allow diving at your bathing facility? </w:t>
                  </w:r>
                  <w:bookmarkStart w:id="73" w:name="Check132"/>
                  <w:r w:rsidR="00C3496D" w:rsidRPr="003A7056">
                    <w:rPr>
                      <w:rFonts w:ascii="Calibri" w:hAnsi="Calibri"/>
                      <w:b w:val="0"/>
                      <w:sz w:val="22"/>
                      <w:szCs w:val="22"/>
                    </w:rPr>
                    <w:tab/>
                  </w:r>
                  <w:bookmarkEnd w:id="73"/>
                  <w:sdt>
                    <w:sdtPr>
                      <w:rPr>
                        <w:rFonts w:ascii="Calibri" w:eastAsia="Calibri" w:hAnsi="Calibri" w:cs="Arial"/>
                        <w:sz w:val="24"/>
                        <w:szCs w:val="24"/>
                      </w:rPr>
                      <w:id w:val="736131164"/>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Pr="003A7056">
                    <w:rPr>
                      <w:rFonts w:ascii="Calibri" w:hAnsi="Calibri"/>
                      <w:b w:val="0"/>
                      <w:sz w:val="22"/>
                      <w:szCs w:val="22"/>
                    </w:rPr>
                    <w:t xml:space="preserve"> Yes </w:t>
                  </w:r>
                  <w:bookmarkStart w:id="74" w:name="Check133"/>
                  <w:r w:rsidR="00C3496D" w:rsidRPr="003A7056">
                    <w:rPr>
                      <w:rFonts w:ascii="Calibri" w:hAnsi="Calibri"/>
                      <w:b w:val="0"/>
                      <w:sz w:val="22"/>
                      <w:szCs w:val="22"/>
                    </w:rPr>
                    <w:tab/>
                  </w:r>
                  <w:bookmarkEnd w:id="74"/>
                  <w:sdt>
                    <w:sdtPr>
                      <w:rPr>
                        <w:rFonts w:ascii="Calibri" w:eastAsia="Calibri" w:hAnsi="Calibri" w:cs="Arial"/>
                        <w:sz w:val="24"/>
                        <w:szCs w:val="24"/>
                      </w:rPr>
                      <w:id w:val="-1105419437"/>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Pr="003A7056">
                    <w:rPr>
                      <w:rFonts w:ascii="Calibri" w:hAnsi="Calibri"/>
                      <w:b w:val="0"/>
                      <w:sz w:val="22"/>
                      <w:szCs w:val="22"/>
                    </w:rPr>
                    <w:t xml:space="preserve"> No</w:t>
                  </w:r>
                </w:p>
                <w:p w:rsidR="002E56AB" w:rsidRPr="003A7056" w:rsidRDefault="002E56AB" w:rsidP="007353F5">
                  <w:pPr>
                    <w:pStyle w:val="BodyText"/>
                    <w:numPr>
                      <w:ilvl w:val="1"/>
                      <w:numId w:val="5"/>
                    </w:numPr>
                    <w:tabs>
                      <w:tab w:val="left" w:pos="6660"/>
                      <w:tab w:val="left" w:pos="7650"/>
                    </w:tabs>
                    <w:spacing w:after="120"/>
                    <w:rPr>
                      <w:rFonts w:ascii="Calibri" w:hAnsi="Calibri"/>
                      <w:b w:val="0"/>
                      <w:sz w:val="22"/>
                      <w:szCs w:val="22"/>
                    </w:rPr>
                  </w:pPr>
                  <w:r w:rsidRPr="003A7056">
                    <w:rPr>
                      <w:rFonts w:ascii="Calibri" w:hAnsi="Calibri"/>
                      <w:b w:val="0"/>
                      <w:sz w:val="22"/>
                      <w:szCs w:val="22"/>
                    </w:rPr>
                    <w:t>If no, are warning signs stating “No Diving” clearly posted?</w:t>
                  </w:r>
                  <w:r w:rsidR="00CB7DFA" w:rsidRPr="003A7056">
                    <w:rPr>
                      <w:rFonts w:ascii="Calibri" w:hAnsi="Calibri"/>
                      <w:b w:val="0"/>
                      <w:sz w:val="22"/>
                      <w:szCs w:val="22"/>
                    </w:rPr>
                    <w:t xml:space="preserve"> </w:t>
                  </w:r>
                  <w:bookmarkStart w:id="75" w:name="Check134"/>
                  <w:r w:rsidR="00C3496D" w:rsidRPr="003A7056">
                    <w:rPr>
                      <w:rFonts w:ascii="Calibri" w:hAnsi="Calibri"/>
                      <w:b w:val="0"/>
                      <w:sz w:val="22"/>
                      <w:szCs w:val="22"/>
                    </w:rPr>
                    <w:tab/>
                  </w:r>
                  <w:bookmarkEnd w:id="75"/>
                  <w:sdt>
                    <w:sdtPr>
                      <w:rPr>
                        <w:rFonts w:ascii="Calibri" w:eastAsia="Calibri" w:hAnsi="Calibri" w:cs="Arial"/>
                        <w:sz w:val="24"/>
                        <w:szCs w:val="24"/>
                      </w:rPr>
                      <w:id w:val="-1085524892"/>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Pr="003A7056">
                    <w:rPr>
                      <w:rFonts w:ascii="Calibri" w:hAnsi="Calibri"/>
                      <w:b w:val="0"/>
                      <w:sz w:val="22"/>
                      <w:szCs w:val="22"/>
                    </w:rPr>
                    <w:t xml:space="preserve"> Yes </w:t>
                  </w:r>
                  <w:bookmarkStart w:id="76" w:name="Check135"/>
                  <w:r w:rsidR="00C3496D" w:rsidRPr="003A7056">
                    <w:rPr>
                      <w:rFonts w:ascii="Calibri" w:hAnsi="Calibri"/>
                      <w:b w:val="0"/>
                      <w:sz w:val="22"/>
                      <w:szCs w:val="22"/>
                    </w:rPr>
                    <w:tab/>
                  </w:r>
                  <w:bookmarkEnd w:id="76"/>
                  <w:sdt>
                    <w:sdtPr>
                      <w:rPr>
                        <w:rFonts w:ascii="Calibri" w:eastAsia="Calibri" w:hAnsi="Calibri" w:cs="Arial"/>
                        <w:sz w:val="24"/>
                        <w:szCs w:val="24"/>
                      </w:rPr>
                      <w:id w:val="988203304"/>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Pr="003A7056">
                    <w:rPr>
                      <w:rFonts w:ascii="Calibri" w:hAnsi="Calibri"/>
                      <w:b w:val="0"/>
                      <w:sz w:val="22"/>
                      <w:szCs w:val="22"/>
                    </w:rPr>
                    <w:t xml:space="preserve"> No</w:t>
                  </w:r>
                </w:p>
                <w:p w:rsidR="002E56AB" w:rsidRPr="003A7056" w:rsidRDefault="002E56AB" w:rsidP="002B6871">
                  <w:pPr>
                    <w:pStyle w:val="BodyText"/>
                    <w:numPr>
                      <w:ilvl w:val="1"/>
                      <w:numId w:val="5"/>
                    </w:numPr>
                    <w:rPr>
                      <w:rFonts w:ascii="Calibri" w:hAnsi="Calibri"/>
                      <w:b w:val="0"/>
                      <w:sz w:val="22"/>
                      <w:szCs w:val="22"/>
                    </w:rPr>
                  </w:pPr>
                  <w:r w:rsidRPr="003A7056">
                    <w:rPr>
                      <w:rFonts w:ascii="Calibri" w:hAnsi="Calibri"/>
                      <w:b w:val="0"/>
                      <w:sz w:val="22"/>
                      <w:szCs w:val="22"/>
                    </w:rPr>
                    <w:t xml:space="preserve">If yes, list the rules for use of the diving board below. </w:t>
                  </w:r>
                </w:p>
                <w:p w:rsidR="002E56AB" w:rsidRPr="003A7056" w:rsidRDefault="00F50DFE" w:rsidP="006F74AD">
                  <w:pPr>
                    <w:pStyle w:val="BodyText"/>
                    <w:spacing w:before="120" w:after="120"/>
                    <w:ind w:left="720"/>
                    <w:rPr>
                      <w:rFonts w:ascii="Calibri" w:hAnsi="Calibri"/>
                      <w:b w:val="0"/>
                      <w:sz w:val="22"/>
                      <w:szCs w:val="22"/>
                      <w:u w:val="single"/>
                    </w:rPr>
                  </w:pPr>
                  <w:sdt>
                    <w:sdtPr>
                      <w:rPr>
                        <w:rFonts w:ascii="Calibri" w:eastAsia="Calibri" w:hAnsi="Calibri" w:cs="Arial"/>
                        <w:b w:val="0"/>
                        <w:sz w:val="22"/>
                        <w:szCs w:val="22"/>
                        <w:u w:val="single"/>
                      </w:rPr>
                      <w:id w:val="205765249"/>
                      <w:placeholder>
                        <w:docPart w:val="9250486D26434DAE98FC73D258062D9C"/>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FD6339" w:rsidRPr="003A7056" w:rsidRDefault="002E56AB" w:rsidP="005B4F39">
                  <w:pPr>
                    <w:pStyle w:val="BodyText"/>
                    <w:numPr>
                      <w:ilvl w:val="0"/>
                      <w:numId w:val="35"/>
                    </w:numPr>
                    <w:spacing w:after="120"/>
                    <w:ind w:left="360"/>
                    <w:rPr>
                      <w:rFonts w:ascii="Calibri" w:hAnsi="Calibri"/>
                      <w:sz w:val="22"/>
                      <w:szCs w:val="22"/>
                      <w:u w:val="single"/>
                    </w:rPr>
                  </w:pPr>
                  <w:r w:rsidRPr="003A7056">
                    <w:rPr>
                      <w:rFonts w:ascii="Calibri" w:hAnsi="Calibri"/>
                      <w:b w:val="0"/>
                      <w:sz w:val="22"/>
                      <w:szCs w:val="22"/>
                    </w:rPr>
                    <w:t xml:space="preserve">Where are the diving rules clearly posted? </w:t>
                  </w:r>
                  <w:sdt>
                    <w:sdtPr>
                      <w:rPr>
                        <w:rFonts w:ascii="Calibri" w:eastAsia="Calibri" w:hAnsi="Calibri" w:cs="Arial"/>
                        <w:b w:val="0"/>
                        <w:sz w:val="22"/>
                        <w:szCs w:val="22"/>
                        <w:u w:val="single"/>
                      </w:rPr>
                      <w:id w:val="-1606408388"/>
                      <w:placeholder>
                        <w:docPart w:val="CB1A81152B3C481EAADED6939F8A813C"/>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2E56AB" w:rsidP="005B4F39">
                  <w:pPr>
                    <w:pStyle w:val="BodyText"/>
                    <w:numPr>
                      <w:ilvl w:val="0"/>
                      <w:numId w:val="35"/>
                    </w:numPr>
                    <w:spacing w:after="120"/>
                    <w:ind w:left="360"/>
                    <w:rPr>
                      <w:rFonts w:ascii="Calibri" w:hAnsi="Calibri"/>
                      <w:b w:val="0"/>
                      <w:sz w:val="22"/>
                      <w:szCs w:val="22"/>
                    </w:rPr>
                  </w:pPr>
                  <w:r w:rsidRPr="003A7056">
                    <w:rPr>
                      <w:rFonts w:ascii="Calibri" w:hAnsi="Calibri"/>
                      <w:b w:val="0"/>
                      <w:sz w:val="22"/>
                      <w:szCs w:val="22"/>
                    </w:rPr>
                    <w:t xml:space="preserve">Who enforces these rules? </w:t>
                  </w:r>
                </w:p>
                <w:p w:rsidR="002E56AB" w:rsidRPr="003A7056" w:rsidRDefault="00F50DFE" w:rsidP="00116E0A">
                  <w:pPr>
                    <w:pStyle w:val="BodyText"/>
                    <w:tabs>
                      <w:tab w:val="left" w:pos="720"/>
                      <w:tab w:val="left" w:pos="3420"/>
                    </w:tabs>
                    <w:spacing w:after="120"/>
                    <w:ind w:left="720"/>
                    <w:rPr>
                      <w:rFonts w:ascii="Calibri" w:hAnsi="Calibri"/>
                      <w:b w:val="0"/>
                      <w:sz w:val="22"/>
                      <w:szCs w:val="22"/>
                      <w:u w:val="single"/>
                    </w:rPr>
                  </w:pPr>
                  <w:sdt>
                    <w:sdtPr>
                      <w:rPr>
                        <w:rFonts w:ascii="Calibri" w:eastAsia="Calibri" w:hAnsi="Calibri" w:cs="Arial"/>
                        <w:sz w:val="24"/>
                        <w:szCs w:val="24"/>
                      </w:rPr>
                      <w:id w:val="1710842404"/>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Aquatics Director</w:t>
                  </w:r>
                  <w:r w:rsidR="00CB7DFA" w:rsidRPr="003A7056">
                    <w:rPr>
                      <w:rFonts w:ascii="Calibri" w:hAnsi="Calibri"/>
                      <w:b w:val="0"/>
                      <w:sz w:val="22"/>
                      <w:szCs w:val="22"/>
                    </w:rPr>
                    <w:t xml:space="preserve"> </w:t>
                  </w:r>
                  <w:bookmarkStart w:id="77" w:name="Check138"/>
                  <w:r w:rsidR="006F74AD" w:rsidRPr="003A7056">
                    <w:rPr>
                      <w:rFonts w:ascii="Calibri" w:hAnsi="Calibri"/>
                      <w:b w:val="0"/>
                      <w:sz w:val="22"/>
                      <w:szCs w:val="22"/>
                    </w:rPr>
                    <w:tab/>
                  </w:r>
                  <w:bookmarkEnd w:id="77"/>
                  <w:sdt>
                    <w:sdtPr>
                      <w:rPr>
                        <w:rFonts w:ascii="Calibri" w:eastAsia="Calibri" w:hAnsi="Calibri" w:cs="Arial"/>
                        <w:sz w:val="24"/>
                        <w:szCs w:val="24"/>
                      </w:rPr>
                      <w:id w:val="1720476319"/>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6F74AD" w:rsidRPr="003A7056">
                    <w:rPr>
                      <w:rFonts w:ascii="Calibri" w:hAnsi="Calibri"/>
                      <w:b w:val="0"/>
                      <w:sz w:val="22"/>
                      <w:szCs w:val="22"/>
                    </w:rPr>
                    <w:t>Lifeguard</w:t>
                  </w:r>
                  <w:bookmarkStart w:id="78" w:name="Check136"/>
                  <w:r w:rsidR="006F74AD" w:rsidRPr="003A7056">
                    <w:rPr>
                      <w:rFonts w:ascii="Calibri" w:hAnsi="Calibri"/>
                      <w:b w:val="0"/>
                      <w:sz w:val="22"/>
                      <w:szCs w:val="22"/>
                    </w:rPr>
                    <w:tab/>
                  </w:r>
                  <w:r w:rsidR="006F74AD" w:rsidRPr="003A7056">
                    <w:rPr>
                      <w:rFonts w:ascii="Calibri" w:hAnsi="Calibri"/>
                      <w:b w:val="0"/>
                      <w:sz w:val="22"/>
                      <w:szCs w:val="22"/>
                    </w:rPr>
                    <w:tab/>
                  </w:r>
                  <w:bookmarkEnd w:id="78"/>
                  <w:sdt>
                    <w:sdtPr>
                      <w:rPr>
                        <w:rFonts w:ascii="Calibri" w:eastAsia="Calibri" w:hAnsi="Calibri" w:cs="Arial"/>
                        <w:sz w:val="24"/>
                        <w:szCs w:val="24"/>
                      </w:rPr>
                      <w:id w:val="-1067956729"/>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6F74AD" w:rsidRPr="003A7056">
                    <w:rPr>
                      <w:rFonts w:ascii="Calibri" w:hAnsi="Calibri"/>
                      <w:b w:val="0"/>
                      <w:sz w:val="22"/>
                      <w:szCs w:val="22"/>
                    </w:rPr>
                    <w:t xml:space="preserve">Camp Director </w:t>
                  </w:r>
                </w:p>
                <w:p w:rsidR="002E56AB" w:rsidRPr="003A7056" w:rsidRDefault="00F50DFE" w:rsidP="006F74AD">
                  <w:pPr>
                    <w:pStyle w:val="BodyText"/>
                    <w:tabs>
                      <w:tab w:val="left" w:pos="3420"/>
                    </w:tabs>
                    <w:spacing w:after="120"/>
                    <w:ind w:firstLine="720"/>
                    <w:rPr>
                      <w:rFonts w:ascii="Calibri" w:hAnsi="Calibri"/>
                      <w:b w:val="0"/>
                      <w:sz w:val="22"/>
                      <w:szCs w:val="22"/>
                      <w:u w:val="single"/>
                    </w:rPr>
                  </w:pPr>
                  <w:sdt>
                    <w:sdtPr>
                      <w:rPr>
                        <w:rFonts w:ascii="Calibri" w:eastAsia="Calibri" w:hAnsi="Calibri" w:cs="Arial"/>
                        <w:sz w:val="24"/>
                        <w:szCs w:val="24"/>
                      </w:rPr>
                      <w:id w:val="-1134402377"/>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Counselors</w:t>
                  </w:r>
                  <w:r w:rsidR="00CB7DFA" w:rsidRPr="003A7056">
                    <w:rPr>
                      <w:rFonts w:ascii="Calibri" w:hAnsi="Calibri"/>
                      <w:b w:val="0"/>
                      <w:sz w:val="22"/>
                      <w:szCs w:val="22"/>
                    </w:rPr>
                    <w:t xml:space="preserve"> </w:t>
                  </w:r>
                  <w:r w:rsidR="006F74AD" w:rsidRPr="003A7056">
                    <w:rPr>
                      <w:rFonts w:ascii="Calibri" w:hAnsi="Calibri"/>
                      <w:b w:val="0"/>
                      <w:sz w:val="22"/>
                      <w:szCs w:val="22"/>
                    </w:rPr>
                    <w:tab/>
                  </w:r>
                  <w:sdt>
                    <w:sdtPr>
                      <w:rPr>
                        <w:rFonts w:ascii="Calibri" w:eastAsia="Calibri" w:hAnsi="Calibri" w:cs="Arial"/>
                        <w:sz w:val="24"/>
                        <w:szCs w:val="24"/>
                      </w:rPr>
                      <w:id w:val="1127970123"/>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6F74AD" w:rsidRPr="003A7056">
                    <w:rPr>
                      <w:rFonts w:ascii="Calibri" w:hAnsi="Calibri"/>
                      <w:b w:val="0"/>
                      <w:sz w:val="22"/>
                      <w:szCs w:val="22"/>
                    </w:rPr>
                    <w:t xml:space="preserve">Other (specify) </w:t>
                  </w:r>
                  <w:sdt>
                    <w:sdtPr>
                      <w:rPr>
                        <w:rFonts w:ascii="Calibri" w:eastAsia="Calibri" w:hAnsi="Calibri" w:cs="Arial"/>
                        <w:b w:val="0"/>
                        <w:sz w:val="22"/>
                        <w:szCs w:val="22"/>
                        <w:u w:val="single"/>
                      </w:rPr>
                      <w:id w:val="-1226214390"/>
                      <w:placeholder>
                        <w:docPart w:val="1EA89C8380DC4FF4A6FFC7AFC3C5C999"/>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2E56AB" w:rsidP="006F74AD">
                  <w:pPr>
                    <w:pStyle w:val="BodyText"/>
                    <w:spacing w:after="120"/>
                    <w:rPr>
                      <w:rFonts w:ascii="Calibri" w:hAnsi="Calibri"/>
                      <w:sz w:val="22"/>
                      <w:szCs w:val="22"/>
                    </w:rPr>
                  </w:pPr>
                  <w:r w:rsidRPr="003A7056">
                    <w:rPr>
                      <w:rFonts w:ascii="Calibri" w:hAnsi="Calibri"/>
                      <w:sz w:val="22"/>
                      <w:szCs w:val="22"/>
                    </w:rPr>
                    <w:t>Starting Block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6F74AD" w:rsidRPr="003A7056" w:rsidTr="00060C4B">
                    <w:tc>
                      <w:tcPr>
                        <w:tcW w:w="9367" w:type="dxa"/>
                        <w:tcBorders>
                          <w:top w:val="nil"/>
                          <w:left w:val="nil"/>
                          <w:bottom w:val="nil"/>
                          <w:right w:val="nil"/>
                        </w:tcBorders>
                        <w:shd w:val="pct10" w:color="auto" w:fill="auto"/>
                      </w:tcPr>
                      <w:p w:rsidR="006F74AD" w:rsidRPr="003A7056" w:rsidRDefault="006F74AD" w:rsidP="005B4F39">
                        <w:pPr>
                          <w:pStyle w:val="BodyText"/>
                          <w:numPr>
                            <w:ilvl w:val="0"/>
                            <w:numId w:val="21"/>
                          </w:numPr>
                          <w:spacing w:after="120"/>
                          <w:rPr>
                            <w:rFonts w:ascii="Calibri" w:hAnsi="Calibri"/>
                            <w:b w:val="0"/>
                            <w:sz w:val="22"/>
                            <w:szCs w:val="22"/>
                          </w:rPr>
                        </w:pPr>
                        <w:r w:rsidRPr="003A7056">
                          <w:rPr>
                            <w:rFonts w:ascii="Calibri" w:hAnsi="Calibri"/>
                            <w:b w:val="0"/>
                            <w:sz w:val="22"/>
                            <w:szCs w:val="22"/>
                          </w:rPr>
                          <w:t>Spinal cord injuries from using starting blocks can occur</w:t>
                        </w:r>
                        <w:r w:rsidR="00060C4B">
                          <w:rPr>
                            <w:rFonts w:ascii="Calibri" w:hAnsi="Calibri"/>
                            <w:b w:val="0"/>
                            <w:sz w:val="22"/>
                            <w:szCs w:val="22"/>
                          </w:rPr>
                          <w:t>.</w:t>
                        </w:r>
                      </w:p>
                      <w:p w:rsidR="006F74AD" w:rsidRPr="003A7056" w:rsidRDefault="006F74AD" w:rsidP="005B4F39">
                        <w:pPr>
                          <w:pStyle w:val="BodyText"/>
                          <w:numPr>
                            <w:ilvl w:val="0"/>
                            <w:numId w:val="21"/>
                          </w:numPr>
                          <w:spacing w:after="120"/>
                          <w:rPr>
                            <w:rFonts w:ascii="Calibri" w:hAnsi="Calibri"/>
                            <w:b w:val="0"/>
                            <w:sz w:val="22"/>
                            <w:szCs w:val="22"/>
                          </w:rPr>
                        </w:pPr>
                        <w:r w:rsidRPr="003A7056">
                          <w:rPr>
                            <w:rFonts w:ascii="Calibri" w:hAnsi="Calibri"/>
                            <w:b w:val="0"/>
                            <w:sz w:val="22"/>
                            <w:szCs w:val="22"/>
                          </w:rPr>
                          <w:t>Use of starting blocks is prohibited except during competitive swimming or swimmer-training activities</w:t>
                        </w:r>
                        <w:r w:rsidR="00060C4B">
                          <w:rPr>
                            <w:rFonts w:ascii="Calibri" w:hAnsi="Calibri"/>
                            <w:b w:val="0"/>
                            <w:sz w:val="22"/>
                            <w:szCs w:val="22"/>
                          </w:rPr>
                          <w:t>.</w:t>
                        </w:r>
                      </w:p>
                      <w:p w:rsidR="006F74AD" w:rsidRPr="003A7056" w:rsidRDefault="006F74AD" w:rsidP="005B4F39">
                        <w:pPr>
                          <w:pStyle w:val="BodyText"/>
                          <w:numPr>
                            <w:ilvl w:val="0"/>
                            <w:numId w:val="21"/>
                          </w:numPr>
                          <w:spacing w:after="120"/>
                          <w:rPr>
                            <w:rFonts w:ascii="Calibri" w:hAnsi="Calibri"/>
                            <w:b w:val="0"/>
                            <w:sz w:val="22"/>
                            <w:szCs w:val="22"/>
                          </w:rPr>
                        </w:pPr>
                        <w:r w:rsidRPr="003A7056">
                          <w:rPr>
                            <w:rFonts w:ascii="Calibri" w:hAnsi="Calibri"/>
                            <w:b w:val="0"/>
                            <w:sz w:val="22"/>
                            <w:szCs w:val="22"/>
                          </w:rPr>
                          <w:t>Operators should have a method to restrict their use during all other times</w:t>
                        </w:r>
                        <w:r w:rsidR="00060C4B">
                          <w:rPr>
                            <w:rFonts w:ascii="Calibri" w:hAnsi="Calibri"/>
                            <w:b w:val="0"/>
                            <w:sz w:val="22"/>
                            <w:szCs w:val="22"/>
                          </w:rPr>
                          <w:t>.</w:t>
                        </w:r>
                      </w:p>
                      <w:p w:rsidR="006F74AD" w:rsidRPr="003A7056" w:rsidRDefault="006F74AD" w:rsidP="005B4F39">
                        <w:pPr>
                          <w:pStyle w:val="BodyText"/>
                          <w:numPr>
                            <w:ilvl w:val="0"/>
                            <w:numId w:val="21"/>
                          </w:numPr>
                          <w:spacing w:after="120"/>
                          <w:rPr>
                            <w:rFonts w:ascii="Calibri" w:hAnsi="Calibri"/>
                            <w:sz w:val="22"/>
                            <w:szCs w:val="22"/>
                          </w:rPr>
                        </w:pPr>
                        <w:r w:rsidRPr="003A7056">
                          <w:rPr>
                            <w:rFonts w:ascii="Calibri" w:hAnsi="Calibri"/>
                            <w:b w:val="0"/>
                            <w:sz w:val="22"/>
                            <w:szCs w:val="22"/>
                          </w:rPr>
                          <w:t>There should be a physical/visual barrier when starting blocks are not in use</w:t>
                        </w:r>
                        <w:r w:rsidR="00060C4B">
                          <w:rPr>
                            <w:rFonts w:ascii="Calibri" w:hAnsi="Calibri"/>
                            <w:b w:val="0"/>
                            <w:sz w:val="22"/>
                            <w:szCs w:val="22"/>
                          </w:rPr>
                          <w:t>.</w:t>
                        </w:r>
                        <w:r w:rsidRPr="003A7056">
                          <w:rPr>
                            <w:rFonts w:ascii="Calibri" w:hAnsi="Calibri"/>
                            <w:b w:val="0"/>
                            <w:sz w:val="22"/>
                            <w:szCs w:val="22"/>
                          </w:rPr>
                          <w:t xml:space="preserve"> </w:t>
                        </w:r>
                      </w:p>
                    </w:tc>
                  </w:tr>
                </w:tbl>
                <w:p w:rsidR="002E56AB" w:rsidRPr="003A7056" w:rsidRDefault="002E56AB">
                  <w:pPr>
                    <w:pStyle w:val="BodyText"/>
                    <w:rPr>
                      <w:rFonts w:ascii="Calibri" w:hAnsi="Calibri"/>
                      <w:sz w:val="22"/>
                      <w:szCs w:val="22"/>
                    </w:rPr>
                  </w:pPr>
                </w:p>
                <w:p w:rsidR="002E56AB" w:rsidRPr="00E92D3C" w:rsidRDefault="002E56AB" w:rsidP="00060C4B">
                  <w:pPr>
                    <w:pStyle w:val="BodyText"/>
                    <w:numPr>
                      <w:ilvl w:val="0"/>
                      <w:numId w:val="35"/>
                    </w:numPr>
                    <w:tabs>
                      <w:tab w:val="left" w:pos="630"/>
                      <w:tab w:val="left" w:pos="5310"/>
                      <w:tab w:val="left" w:pos="6660"/>
                      <w:tab w:val="left" w:pos="7380"/>
                    </w:tabs>
                    <w:ind w:left="360"/>
                    <w:rPr>
                      <w:rFonts w:ascii="Calibri" w:hAnsi="Calibri"/>
                      <w:b w:val="0"/>
                      <w:sz w:val="22"/>
                      <w:szCs w:val="22"/>
                    </w:rPr>
                  </w:pPr>
                  <w:r w:rsidRPr="003A7056">
                    <w:rPr>
                      <w:rFonts w:ascii="Calibri" w:hAnsi="Calibri"/>
                      <w:b w:val="0"/>
                      <w:sz w:val="22"/>
                      <w:szCs w:val="22"/>
                    </w:rPr>
                    <w:t xml:space="preserve">Do you have starting blocks at your pool? </w:t>
                  </w:r>
                  <w:sdt>
                    <w:sdtPr>
                      <w:rPr>
                        <w:rFonts w:ascii="Calibri" w:eastAsia="Calibri" w:hAnsi="Calibri" w:cs="Arial"/>
                        <w:sz w:val="24"/>
                        <w:szCs w:val="24"/>
                      </w:rPr>
                      <w:id w:val="205390375"/>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Pr="003A7056">
                    <w:rPr>
                      <w:rFonts w:ascii="Calibri" w:hAnsi="Calibri"/>
                      <w:b w:val="0"/>
                      <w:sz w:val="22"/>
                      <w:szCs w:val="22"/>
                    </w:rPr>
                    <w:t xml:space="preserve">Yes </w:t>
                  </w:r>
                  <w:bookmarkStart w:id="79" w:name="Check142"/>
                  <w:r w:rsidR="00361FE8" w:rsidRPr="003A7056">
                    <w:rPr>
                      <w:rFonts w:ascii="Calibri" w:hAnsi="Calibri"/>
                      <w:b w:val="0"/>
                      <w:sz w:val="22"/>
                      <w:szCs w:val="22"/>
                    </w:rPr>
                    <w:tab/>
                  </w:r>
                  <w:bookmarkEnd w:id="79"/>
                  <w:sdt>
                    <w:sdtPr>
                      <w:rPr>
                        <w:rFonts w:ascii="Calibri" w:eastAsia="Calibri" w:hAnsi="Calibri" w:cs="Arial"/>
                        <w:sz w:val="24"/>
                        <w:szCs w:val="24"/>
                      </w:rPr>
                      <w:id w:val="-521016226"/>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Pr="003A7056">
                    <w:rPr>
                      <w:rFonts w:ascii="Calibri" w:hAnsi="Calibri"/>
                      <w:b w:val="0"/>
                      <w:sz w:val="22"/>
                      <w:szCs w:val="22"/>
                    </w:rPr>
                    <w:t xml:space="preserve">No </w:t>
                  </w:r>
                  <w:r w:rsidR="00E92D3C">
                    <w:rPr>
                      <w:rFonts w:ascii="Calibri" w:hAnsi="Calibri"/>
                      <w:b w:val="0"/>
                      <w:sz w:val="22"/>
                      <w:szCs w:val="22"/>
                    </w:rPr>
                    <w:tab/>
                  </w:r>
                  <w:sdt>
                    <w:sdtPr>
                      <w:rPr>
                        <w:rFonts w:ascii="Calibri" w:eastAsia="Calibri" w:hAnsi="Calibri" w:cs="Arial"/>
                        <w:sz w:val="24"/>
                        <w:szCs w:val="24"/>
                      </w:rPr>
                      <w:id w:val="-880482611"/>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E92D3C">
                    <w:rPr>
                      <w:rFonts w:ascii="Calibri" w:hAnsi="Calibri"/>
                      <w:b w:val="0"/>
                      <w:sz w:val="22"/>
                      <w:szCs w:val="22"/>
                    </w:rPr>
                    <w:t xml:space="preserve"> N/A (No Pools)</w:t>
                  </w:r>
                </w:p>
                <w:p w:rsidR="002E56AB" w:rsidRPr="003A7056" w:rsidRDefault="00361FE8" w:rsidP="005B4F39">
                  <w:pPr>
                    <w:pStyle w:val="BodyText"/>
                    <w:numPr>
                      <w:ilvl w:val="0"/>
                      <w:numId w:val="28"/>
                    </w:numPr>
                    <w:tabs>
                      <w:tab w:val="clear" w:pos="360"/>
                      <w:tab w:val="num" w:pos="720"/>
                    </w:tabs>
                    <w:spacing w:after="120"/>
                    <w:ind w:left="720"/>
                    <w:rPr>
                      <w:rFonts w:ascii="Calibri" w:hAnsi="Calibri"/>
                      <w:b w:val="0"/>
                      <w:sz w:val="22"/>
                      <w:szCs w:val="22"/>
                    </w:rPr>
                  </w:pPr>
                  <w:r w:rsidRPr="003A7056">
                    <w:rPr>
                      <w:rFonts w:ascii="Calibri" w:hAnsi="Calibri"/>
                      <w:b w:val="0"/>
                      <w:sz w:val="22"/>
                      <w:szCs w:val="22"/>
                    </w:rPr>
                    <w:t>If yes, h</w:t>
                  </w:r>
                  <w:r w:rsidR="002E56AB" w:rsidRPr="003A7056">
                    <w:rPr>
                      <w:rFonts w:ascii="Calibri" w:hAnsi="Calibri"/>
                      <w:b w:val="0"/>
                      <w:sz w:val="22"/>
                      <w:szCs w:val="22"/>
                    </w:rPr>
                    <w:t>ow do you restrict their use when not competitive swimming or swimmer-training activities?  (Check all that apply.)</w:t>
                  </w:r>
                </w:p>
                <w:p w:rsidR="002E56AB" w:rsidRPr="003A7056" w:rsidRDefault="00F50DFE" w:rsidP="006F74AD">
                  <w:pPr>
                    <w:pStyle w:val="BodyText"/>
                    <w:tabs>
                      <w:tab w:val="left" w:pos="2340"/>
                      <w:tab w:val="left" w:pos="4050"/>
                      <w:tab w:val="left" w:pos="6030"/>
                    </w:tabs>
                    <w:ind w:left="720"/>
                    <w:rPr>
                      <w:rFonts w:ascii="Calibri" w:hAnsi="Calibri"/>
                      <w:b w:val="0"/>
                      <w:sz w:val="22"/>
                      <w:szCs w:val="22"/>
                      <w:u w:val="single"/>
                    </w:rPr>
                  </w:pPr>
                  <w:sdt>
                    <w:sdtPr>
                      <w:rPr>
                        <w:rFonts w:ascii="Calibri" w:eastAsia="Calibri" w:hAnsi="Calibri" w:cs="Arial"/>
                        <w:sz w:val="24"/>
                        <w:szCs w:val="24"/>
                      </w:rPr>
                      <w:id w:val="-678349988"/>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Covers </w:t>
                  </w:r>
                  <w:bookmarkStart w:id="80" w:name="Check144"/>
                  <w:r w:rsidR="006F74AD" w:rsidRPr="003A7056">
                    <w:rPr>
                      <w:rFonts w:ascii="Calibri" w:hAnsi="Calibri"/>
                      <w:b w:val="0"/>
                      <w:sz w:val="22"/>
                      <w:szCs w:val="22"/>
                    </w:rPr>
                    <w:tab/>
                  </w:r>
                  <w:sdt>
                    <w:sdtPr>
                      <w:rPr>
                        <w:rFonts w:ascii="Calibri" w:eastAsia="Calibri" w:hAnsi="Calibri" w:cs="Arial"/>
                        <w:sz w:val="24"/>
                        <w:szCs w:val="24"/>
                      </w:rPr>
                      <w:id w:val="-164162297"/>
                      <w14:checkbox>
                        <w14:checked w14:val="0"/>
                        <w14:checkedState w14:val="2612" w14:font="MS Gothic"/>
                        <w14:uncheckedState w14:val="2610" w14:font="MS Gothic"/>
                      </w14:checkbox>
                    </w:sdtPr>
                    <w:sdtEndPr/>
                    <w:sdtContent>
                      <w:r w:rsidR="00427ACA">
                        <w:rPr>
                          <w:rFonts w:ascii="MS Gothic" w:eastAsia="MS Gothic" w:hAnsi="MS Gothic" w:cs="Arial" w:hint="eastAsia"/>
                          <w:sz w:val="24"/>
                          <w:szCs w:val="24"/>
                        </w:rPr>
                        <w:t>☐</w:t>
                      </w:r>
                    </w:sdtContent>
                  </w:sdt>
                  <w:bookmarkEnd w:id="80"/>
                  <w:r w:rsidR="00427ACA">
                    <w:rPr>
                      <w:rFonts w:ascii="Calibri" w:hAnsi="Calibri"/>
                      <w:b w:val="0"/>
                      <w:sz w:val="22"/>
                      <w:szCs w:val="22"/>
                    </w:rPr>
                    <w:t xml:space="preserve"> </w:t>
                  </w:r>
                  <w:r w:rsidR="002E56AB" w:rsidRPr="003A7056">
                    <w:rPr>
                      <w:rFonts w:ascii="Calibri" w:hAnsi="Calibri"/>
                      <w:b w:val="0"/>
                      <w:sz w:val="22"/>
                      <w:szCs w:val="22"/>
                    </w:rPr>
                    <w:t>Signs</w:t>
                  </w:r>
                  <w:r w:rsidR="00CB7DFA" w:rsidRPr="003A7056">
                    <w:rPr>
                      <w:rFonts w:ascii="Calibri" w:hAnsi="Calibri"/>
                      <w:b w:val="0"/>
                      <w:sz w:val="22"/>
                      <w:szCs w:val="22"/>
                    </w:rPr>
                    <w:t xml:space="preserve"> </w:t>
                  </w:r>
                  <w:bookmarkStart w:id="81" w:name="Check145"/>
                  <w:r w:rsidR="006F74AD" w:rsidRPr="003A7056">
                    <w:rPr>
                      <w:rFonts w:ascii="Calibri" w:hAnsi="Calibri"/>
                      <w:b w:val="0"/>
                      <w:sz w:val="22"/>
                      <w:szCs w:val="22"/>
                    </w:rPr>
                    <w:tab/>
                  </w:r>
                  <w:bookmarkEnd w:id="81"/>
                  <w:sdt>
                    <w:sdtPr>
                      <w:rPr>
                        <w:rFonts w:ascii="Calibri" w:eastAsia="Calibri" w:hAnsi="Calibri" w:cs="Arial"/>
                        <w:sz w:val="24"/>
                        <w:szCs w:val="24"/>
                      </w:rPr>
                      <w:id w:val="-320581504"/>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E56AB" w:rsidRPr="003A7056">
                    <w:rPr>
                      <w:rFonts w:ascii="Calibri" w:hAnsi="Calibri"/>
                      <w:b w:val="0"/>
                      <w:sz w:val="22"/>
                      <w:szCs w:val="22"/>
                    </w:rPr>
                    <w:t>Lifeguard</w:t>
                  </w:r>
                  <w:r w:rsidR="00CB7DFA" w:rsidRPr="003A7056">
                    <w:rPr>
                      <w:rFonts w:ascii="Calibri" w:hAnsi="Calibri"/>
                      <w:b w:val="0"/>
                      <w:sz w:val="22"/>
                      <w:szCs w:val="22"/>
                    </w:rPr>
                    <w:t xml:space="preserve"> </w:t>
                  </w:r>
                  <w:bookmarkStart w:id="82" w:name="Check146"/>
                  <w:r w:rsidR="006F74AD" w:rsidRPr="003A7056">
                    <w:rPr>
                      <w:rFonts w:ascii="Calibri" w:hAnsi="Calibri"/>
                      <w:b w:val="0"/>
                      <w:sz w:val="22"/>
                      <w:szCs w:val="22"/>
                    </w:rPr>
                    <w:tab/>
                  </w:r>
                  <w:bookmarkEnd w:id="82"/>
                  <w:sdt>
                    <w:sdtPr>
                      <w:rPr>
                        <w:rFonts w:ascii="Calibri" w:eastAsia="Calibri" w:hAnsi="Calibri" w:cs="Arial"/>
                        <w:sz w:val="24"/>
                        <w:szCs w:val="24"/>
                      </w:rPr>
                      <w:id w:val="-1697225066"/>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E56AB" w:rsidRPr="003A7056">
                    <w:rPr>
                      <w:rFonts w:ascii="Calibri" w:hAnsi="Calibri"/>
                      <w:b w:val="0"/>
                      <w:sz w:val="22"/>
                      <w:szCs w:val="22"/>
                    </w:rPr>
                    <w:t xml:space="preserve"> Other </w:t>
                  </w:r>
                  <w:r w:rsidR="006F74AD" w:rsidRPr="003A7056">
                    <w:rPr>
                      <w:rFonts w:ascii="Calibri" w:hAnsi="Calibri"/>
                      <w:b w:val="0"/>
                      <w:sz w:val="22"/>
                      <w:szCs w:val="22"/>
                    </w:rPr>
                    <w:t xml:space="preserve">(specify) </w:t>
                  </w:r>
                  <w:sdt>
                    <w:sdtPr>
                      <w:rPr>
                        <w:rFonts w:ascii="Calibri" w:eastAsia="Calibri" w:hAnsi="Calibri" w:cs="Arial"/>
                        <w:b w:val="0"/>
                        <w:sz w:val="22"/>
                        <w:szCs w:val="22"/>
                        <w:u w:val="single"/>
                      </w:rPr>
                      <w:id w:val="119964820"/>
                      <w:placeholder>
                        <w:docPart w:val="5CA96A5C5BAC4D22B062CA1BD2B2C351"/>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2E56AB">
                  <w:pPr>
                    <w:pStyle w:val="BodyText"/>
                    <w:ind w:left="720"/>
                    <w:rPr>
                      <w:rFonts w:ascii="Calibri" w:hAnsi="Calibri"/>
                      <w:b w:val="0"/>
                      <w:sz w:val="22"/>
                      <w:szCs w:val="22"/>
                      <w:u w:val="single"/>
                    </w:rPr>
                  </w:pPr>
                </w:p>
                <w:p w:rsidR="002E56AB" w:rsidRPr="003A7056" w:rsidRDefault="000D4E6A" w:rsidP="006F74AD">
                  <w:pPr>
                    <w:pStyle w:val="BodyText"/>
                    <w:keepNext/>
                    <w:spacing w:after="120"/>
                    <w:rPr>
                      <w:rFonts w:ascii="Calibri" w:hAnsi="Calibri"/>
                      <w:b w:val="0"/>
                      <w:sz w:val="22"/>
                      <w:szCs w:val="22"/>
                    </w:rPr>
                  </w:pPr>
                  <w:r>
                    <w:rPr>
                      <w:rFonts w:ascii="Calibri" w:hAnsi="Calibri"/>
                      <w:sz w:val="22"/>
                      <w:szCs w:val="22"/>
                    </w:rPr>
                    <w:lastRenderedPageBreak/>
                    <w:t xml:space="preserve">Water </w:t>
                  </w:r>
                  <w:r w:rsidR="002E56AB" w:rsidRPr="003A7056">
                    <w:rPr>
                      <w:rFonts w:ascii="Calibri" w:hAnsi="Calibri"/>
                      <w:sz w:val="22"/>
                      <w:szCs w:val="22"/>
                    </w:rPr>
                    <w:t xml:space="preserve">Slides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6F74AD" w:rsidRPr="003A7056" w:rsidTr="00060C4B">
                    <w:tc>
                      <w:tcPr>
                        <w:tcW w:w="9367" w:type="dxa"/>
                        <w:tcBorders>
                          <w:top w:val="nil"/>
                          <w:left w:val="nil"/>
                          <w:bottom w:val="nil"/>
                          <w:right w:val="nil"/>
                        </w:tcBorders>
                        <w:shd w:val="pct10" w:color="auto" w:fill="auto"/>
                      </w:tcPr>
                      <w:p w:rsidR="006F74AD" w:rsidRPr="003A7056" w:rsidRDefault="006F74AD" w:rsidP="00060C4B">
                        <w:pPr>
                          <w:pStyle w:val="BodyText"/>
                          <w:numPr>
                            <w:ilvl w:val="0"/>
                            <w:numId w:val="8"/>
                          </w:numPr>
                          <w:spacing w:after="120"/>
                          <w:jc w:val="both"/>
                          <w:rPr>
                            <w:rFonts w:ascii="Calibri" w:hAnsi="Calibri"/>
                            <w:b w:val="0"/>
                            <w:sz w:val="22"/>
                            <w:szCs w:val="22"/>
                          </w:rPr>
                        </w:pPr>
                        <w:r w:rsidRPr="003A7056">
                          <w:rPr>
                            <w:rFonts w:ascii="Calibri" w:hAnsi="Calibri"/>
                            <w:b w:val="0"/>
                            <w:sz w:val="22"/>
                            <w:szCs w:val="22"/>
                          </w:rPr>
                          <w:t>Improper use of deck slides can result in serious injuries similar to those for diving boards</w:t>
                        </w:r>
                        <w:r w:rsidR="00060C4B">
                          <w:rPr>
                            <w:rFonts w:ascii="Calibri" w:hAnsi="Calibri"/>
                            <w:b w:val="0"/>
                            <w:sz w:val="22"/>
                            <w:szCs w:val="22"/>
                          </w:rPr>
                          <w:t>.</w:t>
                        </w:r>
                      </w:p>
                      <w:p w:rsidR="006F74AD" w:rsidRPr="003A7056" w:rsidRDefault="00017606" w:rsidP="00060C4B">
                        <w:pPr>
                          <w:pStyle w:val="BodyText"/>
                          <w:numPr>
                            <w:ilvl w:val="0"/>
                            <w:numId w:val="8"/>
                          </w:numPr>
                          <w:spacing w:after="120"/>
                          <w:jc w:val="both"/>
                          <w:rPr>
                            <w:rFonts w:ascii="Calibri" w:hAnsi="Calibri"/>
                            <w:b w:val="0"/>
                            <w:sz w:val="22"/>
                            <w:szCs w:val="22"/>
                          </w:rPr>
                        </w:pPr>
                        <w:r>
                          <w:rPr>
                            <w:rFonts w:ascii="Calibri" w:hAnsi="Calibri"/>
                            <w:b w:val="0"/>
                            <w:sz w:val="22"/>
                            <w:szCs w:val="22"/>
                          </w:rPr>
                          <w:t xml:space="preserve">Slides must be installed at the water depth specified by the manufacturer and sliding </w:t>
                        </w:r>
                        <w:r w:rsidR="006F74AD" w:rsidRPr="003A7056">
                          <w:rPr>
                            <w:rFonts w:ascii="Calibri" w:hAnsi="Calibri"/>
                            <w:b w:val="0"/>
                            <w:sz w:val="22"/>
                            <w:szCs w:val="22"/>
                          </w:rPr>
                          <w:t>should only be performed in the sitting position facin</w:t>
                        </w:r>
                        <w:r w:rsidR="00060C4B">
                          <w:rPr>
                            <w:rFonts w:ascii="Calibri" w:hAnsi="Calibri"/>
                            <w:b w:val="0"/>
                            <w:sz w:val="22"/>
                            <w:szCs w:val="22"/>
                          </w:rPr>
                          <w:t>g forward.</w:t>
                        </w:r>
                      </w:p>
                      <w:p w:rsidR="006F74AD" w:rsidRPr="003A7056" w:rsidRDefault="006F74AD" w:rsidP="007353F5">
                        <w:pPr>
                          <w:pStyle w:val="BodyText"/>
                          <w:numPr>
                            <w:ilvl w:val="0"/>
                            <w:numId w:val="8"/>
                          </w:numPr>
                          <w:spacing w:after="120"/>
                          <w:rPr>
                            <w:rFonts w:ascii="Calibri" w:hAnsi="Calibri"/>
                            <w:b w:val="0"/>
                            <w:sz w:val="22"/>
                            <w:szCs w:val="22"/>
                          </w:rPr>
                        </w:pPr>
                        <w:r w:rsidRPr="003A7056">
                          <w:rPr>
                            <w:rFonts w:ascii="Calibri" w:hAnsi="Calibri"/>
                            <w:b w:val="0"/>
                            <w:sz w:val="22"/>
                            <w:szCs w:val="22"/>
                          </w:rPr>
                          <w:t>Rules for use of slides should be developed, posted at the slide and enforced</w:t>
                        </w:r>
                        <w:r w:rsidR="00060C4B">
                          <w:rPr>
                            <w:rFonts w:ascii="Calibri" w:hAnsi="Calibri"/>
                            <w:b w:val="0"/>
                            <w:sz w:val="22"/>
                            <w:szCs w:val="22"/>
                          </w:rPr>
                          <w:t>.</w:t>
                        </w:r>
                      </w:p>
                    </w:tc>
                  </w:tr>
                </w:tbl>
                <w:p w:rsidR="002E56AB" w:rsidRPr="003A7056" w:rsidRDefault="002E56AB">
                  <w:pPr>
                    <w:pStyle w:val="BodyText"/>
                    <w:spacing w:line="360" w:lineRule="auto"/>
                    <w:rPr>
                      <w:rFonts w:ascii="Calibri" w:hAnsi="Calibri"/>
                      <w:b w:val="0"/>
                      <w:sz w:val="22"/>
                      <w:szCs w:val="22"/>
                    </w:rPr>
                  </w:pPr>
                </w:p>
                <w:p w:rsidR="002E56AB" w:rsidRPr="003A7056" w:rsidRDefault="002E56AB" w:rsidP="00060C4B">
                  <w:pPr>
                    <w:pStyle w:val="BodyText"/>
                    <w:keepNext/>
                    <w:numPr>
                      <w:ilvl w:val="0"/>
                      <w:numId w:val="35"/>
                    </w:numPr>
                    <w:spacing w:after="120"/>
                    <w:ind w:left="360"/>
                    <w:rPr>
                      <w:rFonts w:ascii="Calibri" w:hAnsi="Calibri"/>
                      <w:b w:val="0"/>
                      <w:sz w:val="22"/>
                      <w:szCs w:val="22"/>
                    </w:rPr>
                  </w:pPr>
                  <w:r w:rsidRPr="003A7056">
                    <w:rPr>
                      <w:rFonts w:ascii="Calibri" w:hAnsi="Calibri"/>
                      <w:b w:val="0"/>
                      <w:sz w:val="22"/>
                      <w:szCs w:val="22"/>
                    </w:rPr>
                    <w:t>Do you have slides at your bathing facility?</w:t>
                  </w:r>
                  <w:r w:rsidR="00CB7DFA" w:rsidRPr="003A7056">
                    <w:rPr>
                      <w:rFonts w:ascii="Calibri" w:hAnsi="Calibri"/>
                      <w:b w:val="0"/>
                      <w:sz w:val="22"/>
                      <w:szCs w:val="22"/>
                    </w:rPr>
                    <w:t xml:space="preserve"> </w:t>
                  </w:r>
                  <w:bookmarkStart w:id="83" w:name="Check147"/>
                  <w:r w:rsidR="006F74AD" w:rsidRPr="003A7056">
                    <w:rPr>
                      <w:rFonts w:ascii="Calibri" w:hAnsi="Calibri"/>
                      <w:b w:val="0"/>
                      <w:sz w:val="22"/>
                      <w:szCs w:val="22"/>
                    </w:rPr>
                    <w:tab/>
                  </w:r>
                  <w:bookmarkEnd w:id="83"/>
                  <w:sdt>
                    <w:sdtPr>
                      <w:rPr>
                        <w:rFonts w:ascii="Calibri" w:eastAsia="Calibri" w:hAnsi="Calibri" w:cs="Arial"/>
                        <w:sz w:val="24"/>
                        <w:szCs w:val="24"/>
                      </w:rPr>
                      <w:id w:val="800578351"/>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Pr="003A7056">
                    <w:rPr>
                      <w:rFonts w:ascii="Calibri" w:hAnsi="Calibri"/>
                      <w:b w:val="0"/>
                      <w:sz w:val="22"/>
                      <w:szCs w:val="22"/>
                    </w:rPr>
                    <w:t xml:space="preserve"> Yes </w:t>
                  </w:r>
                  <w:bookmarkStart w:id="84" w:name="Check148"/>
                  <w:r w:rsidR="006F74AD" w:rsidRPr="003A7056">
                    <w:rPr>
                      <w:rFonts w:ascii="Calibri" w:hAnsi="Calibri"/>
                      <w:b w:val="0"/>
                      <w:sz w:val="22"/>
                      <w:szCs w:val="22"/>
                    </w:rPr>
                    <w:tab/>
                  </w:r>
                  <w:bookmarkEnd w:id="84"/>
                  <w:sdt>
                    <w:sdtPr>
                      <w:rPr>
                        <w:rFonts w:ascii="Calibri" w:eastAsia="Calibri" w:hAnsi="Calibri" w:cs="Arial"/>
                        <w:sz w:val="24"/>
                        <w:szCs w:val="24"/>
                      </w:rPr>
                      <w:id w:val="19057601"/>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Pr="003A7056">
                    <w:rPr>
                      <w:rFonts w:ascii="Calibri" w:hAnsi="Calibri"/>
                      <w:b w:val="0"/>
                      <w:sz w:val="22"/>
                      <w:szCs w:val="22"/>
                    </w:rPr>
                    <w:t xml:space="preserve"> No</w:t>
                  </w:r>
                </w:p>
                <w:p w:rsidR="006F74AD" w:rsidRPr="003A7056" w:rsidRDefault="002E56AB" w:rsidP="006F74AD">
                  <w:pPr>
                    <w:spacing w:after="120"/>
                    <w:ind w:firstLine="360"/>
                    <w:rPr>
                      <w:rFonts w:ascii="Calibri" w:hAnsi="Calibri"/>
                      <w:sz w:val="22"/>
                      <w:szCs w:val="22"/>
                    </w:rPr>
                  </w:pPr>
                  <w:r w:rsidRPr="003A7056">
                    <w:rPr>
                      <w:rFonts w:ascii="Calibri" w:hAnsi="Calibri"/>
                      <w:sz w:val="22"/>
                      <w:szCs w:val="22"/>
                    </w:rPr>
                    <w:t>If yes, list the ru</w:t>
                  </w:r>
                  <w:r w:rsidR="006F74AD" w:rsidRPr="003A7056">
                    <w:rPr>
                      <w:rFonts w:ascii="Calibri" w:hAnsi="Calibri"/>
                      <w:sz w:val="22"/>
                      <w:szCs w:val="22"/>
                    </w:rPr>
                    <w:t>les for use of the slide below</w:t>
                  </w:r>
                  <w:r w:rsidR="000D4E6A" w:rsidRPr="000D4E6A">
                    <w:rPr>
                      <w:rFonts w:ascii="Calibri" w:hAnsi="Calibri"/>
                      <w:sz w:val="22"/>
                      <w:szCs w:val="22"/>
                    </w:rPr>
                    <w:t xml:space="preserve"> </w:t>
                  </w:r>
                  <w:r w:rsidR="000D4E6A">
                    <w:rPr>
                      <w:rFonts w:ascii="Calibri" w:hAnsi="Calibri"/>
                      <w:sz w:val="22"/>
                      <w:szCs w:val="22"/>
                    </w:rPr>
                    <w:t>and answer questions 3</w:t>
                  </w:r>
                  <w:r w:rsidR="00E83DAA">
                    <w:rPr>
                      <w:rFonts w:ascii="Calibri" w:hAnsi="Calibri"/>
                      <w:sz w:val="22"/>
                      <w:szCs w:val="22"/>
                    </w:rPr>
                    <w:t>6 and 37</w:t>
                  </w:r>
                  <w:r w:rsidR="006F74AD" w:rsidRPr="003A7056">
                    <w:rPr>
                      <w:rFonts w:ascii="Calibri" w:hAnsi="Calibri"/>
                      <w:sz w:val="22"/>
                      <w:szCs w:val="22"/>
                    </w:rPr>
                    <w:t>:</w:t>
                  </w:r>
                </w:p>
                <w:p w:rsidR="002E56AB" w:rsidRPr="003A7056" w:rsidRDefault="00F50DFE" w:rsidP="006F74AD">
                  <w:pPr>
                    <w:spacing w:after="120"/>
                    <w:ind w:firstLine="360"/>
                    <w:rPr>
                      <w:rFonts w:ascii="Calibri" w:hAnsi="Calibri"/>
                      <w:sz w:val="22"/>
                      <w:szCs w:val="22"/>
                      <w:u w:val="single"/>
                    </w:rPr>
                  </w:pPr>
                  <w:sdt>
                    <w:sdtPr>
                      <w:rPr>
                        <w:rFonts w:ascii="Calibri" w:eastAsia="Calibri" w:hAnsi="Calibri" w:cs="Arial"/>
                        <w:sz w:val="22"/>
                        <w:szCs w:val="22"/>
                        <w:u w:val="single"/>
                      </w:rPr>
                      <w:id w:val="-970125296"/>
                      <w:placeholder>
                        <w:docPart w:val="CC741B6D91954C0B8FDFDDFCB3BB6905"/>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2E56AB" w:rsidRPr="003A7056" w:rsidRDefault="002E56AB" w:rsidP="00060C4B">
                  <w:pPr>
                    <w:pStyle w:val="BodyText"/>
                    <w:numPr>
                      <w:ilvl w:val="0"/>
                      <w:numId w:val="35"/>
                    </w:numPr>
                    <w:spacing w:after="240"/>
                    <w:ind w:left="360"/>
                    <w:rPr>
                      <w:rFonts w:ascii="Calibri" w:hAnsi="Calibri"/>
                      <w:b w:val="0"/>
                      <w:sz w:val="22"/>
                      <w:szCs w:val="22"/>
                      <w:u w:val="single"/>
                    </w:rPr>
                  </w:pPr>
                  <w:r w:rsidRPr="003A7056">
                    <w:rPr>
                      <w:rFonts w:ascii="Calibri" w:hAnsi="Calibri"/>
                      <w:b w:val="0"/>
                      <w:sz w:val="22"/>
                      <w:szCs w:val="22"/>
                    </w:rPr>
                    <w:t xml:space="preserve">Where are the slide rules clearly posted? </w:t>
                  </w:r>
                  <w:sdt>
                    <w:sdtPr>
                      <w:rPr>
                        <w:rFonts w:ascii="Calibri" w:eastAsia="Calibri" w:hAnsi="Calibri" w:cs="Arial"/>
                        <w:b w:val="0"/>
                        <w:sz w:val="22"/>
                        <w:szCs w:val="22"/>
                        <w:u w:val="single"/>
                      </w:rPr>
                      <w:id w:val="-1288813225"/>
                      <w:placeholder>
                        <w:docPart w:val="0ACCB503CC174EBE8A1F2F9FD9C9BA25"/>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E56AB" w:rsidRPr="003A7056" w:rsidRDefault="002E56AB" w:rsidP="005B4F39">
                  <w:pPr>
                    <w:pStyle w:val="BodyText"/>
                    <w:numPr>
                      <w:ilvl w:val="0"/>
                      <w:numId w:val="35"/>
                    </w:numPr>
                    <w:tabs>
                      <w:tab w:val="left" w:pos="420"/>
                    </w:tabs>
                    <w:spacing w:after="120"/>
                    <w:ind w:left="450" w:hanging="450"/>
                    <w:rPr>
                      <w:rFonts w:ascii="Calibri" w:hAnsi="Calibri"/>
                      <w:b w:val="0"/>
                      <w:sz w:val="22"/>
                      <w:szCs w:val="22"/>
                    </w:rPr>
                  </w:pPr>
                  <w:r w:rsidRPr="003A7056">
                    <w:rPr>
                      <w:rFonts w:ascii="Calibri" w:hAnsi="Calibri"/>
                      <w:b w:val="0"/>
                      <w:sz w:val="22"/>
                      <w:szCs w:val="22"/>
                    </w:rPr>
                    <w:t>Who is responsible for enforcing the rules at your bathing facility?</w:t>
                  </w:r>
                </w:p>
                <w:p w:rsidR="002B7125" w:rsidRPr="003A7056" w:rsidRDefault="00F50DFE" w:rsidP="002B7125">
                  <w:pPr>
                    <w:pStyle w:val="BodyText"/>
                    <w:tabs>
                      <w:tab w:val="left" w:pos="360"/>
                      <w:tab w:val="left" w:pos="2880"/>
                      <w:tab w:val="left" w:pos="5670"/>
                    </w:tabs>
                    <w:spacing w:after="120"/>
                    <w:ind w:left="540"/>
                    <w:rPr>
                      <w:rFonts w:ascii="Calibri" w:hAnsi="Calibri"/>
                      <w:b w:val="0"/>
                      <w:sz w:val="22"/>
                      <w:szCs w:val="22"/>
                    </w:rPr>
                  </w:pPr>
                  <w:sdt>
                    <w:sdtPr>
                      <w:rPr>
                        <w:rFonts w:ascii="Calibri" w:eastAsia="Calibri" w:hAnsi="Calibri" w:cs="Arial"/>
                        <w:sz w:val="24"/>
                        <w:szCs w:val="24"/>
                      </w:rPr>
                      <w:id w:val="367642001"/>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B7125" w:rsidRPr="003A7056">
                    <w:rPr>
                      <w:rFonts w:ascii="Calibri" w:hAnsi="Calibri"/>
                      <w:sz w:val="22"/>
                      <w:szCs w:val="22"/>
                    </w:rPr>
                    <w:t xml:space="preserve"> </w:t>
                  </w:r>
                  <w:r w:rsidR="002B7125" w:rsidRPr="003A7056">
                    <w:rPr>
                      <w:rFonts w:ascii="Calibri" w:hAnsi="Calibri"/>
                      <w:b w:val="0"/>
                      <w:sz w:val="22"/>
                      <w:szCs w:val="22"/>
                    </w:rPr>
                    <w:t>Aquatics Director</w:t>
                  </w:r>
                  <w:r w:rsidR="002B7125" w:rsidRPr="003A7056">
                    <w:rPr>
                      <w:rFonts w:ascii="Calibri" w:hAnsi="Calibri"/>
                      <w:b w:val="0"/>
                      <w:sz w:val="22"/>
                      <w:szCs w:val="22"/>
                    </w:rPr>
                    <w:tab/>
                  </w:r>
                  <w:sdt>
                    <w:sdtPr>
                      <w:rPr>
                        <w:rFonts w:ascii="Calibri" w:eastAsia="Calibri" w:hAnsi="Calibri" w:cs="Arial"/>
                        <w:sz w:val="24"/>
                        <w:szCs w:val="24"/>
                      </w:rPr>
                      <w:id w:val="-1334757923"/>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B7125" w:rsidRPr="003A7056">
                    <w:rPr>
                      <w:rFonts w:ascii="Calibri" w:hAnsi="Calibri"/>
                      <w:b w:val="0"/>
                      <w:sz w:val="22"/>
                      <w:szCs w:val="22"/>
                    </w:rPr>
                    <w:t xml:space="preserve">Maintenance Staff </w:t>
                  </w:r>
                  <w:r w:rsidR="002B7125" w:rsidRPr="003A7056">
                    <w:rPr>
                      <w:rFonts w:ascii="Calibri" w:hAnsi="Calibri"/>
                      <w:b w:val="0"/>
                      <w:sz w:val="22"/>
                      <w:szCs w:val="22"/>
                    </w:rPr>
                    <w:tab/>
                  </w:r>
                  <w:sdt>
                    <w:sdtPr>
                      <w:rPr>
                        <w:rFonts w:ascii="Calibri" w:eastAsia="Calibri" w:hAnsi="Calibri" w:cs="Arial"/>
                        <w:sz w:val="24"/>
                        <w:szCs w:val="24"/>
                      </w:rPr>
                      <w:id w:val="-1136175743"/>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B7125" w:rsidRPr="003A7056">
                    <w:rPr>
                      <w:rFonts w:ascii="Calibri" w:hAnsi="Calibri"/>
                      <w:b w:val="0"/>
                      <w:sz w:val="22"/>
                      <w:szCs w:val="22"/>
                    </w:rPr>
                    <w:t xml:space="preserve">Owner/Operator </w:t>
                  </w:r>
                  <w:r w:rsidR="002B7125" w:rsidRPr="003A7056">
                    <w:rPr>
                      <w:rFonts w:ascii="Calibri" w:hAnsi="Calibri"/>
                      <w:b w:val="0"/>
                      <w:sz w:val="22"/>
                      <w:szCs w:val="22"/>
                    </w:rPr>
                    <w:tab/>
                    <w:t xml:space="preserve"> </w:t>
                  </w:r>
                </w:p>
                <w:p w:rsidR="002B7125" w:rsidRPr="003A7056" w:rsidRDefault="00F50DFE" w:rsidP="002B7125">
                  <w:pPr>
                    <w:pStyle w:val="BodyText"/>
                    <w:tabs>
                      <w:tab w:val="left" w:pos="360"/>
                      <w:tab w:val="left" w:pos="2880"/>
                      <w:tab w:val="left" w:pos="5670"/>
                    </w:tabs>
                    <w:ind w:left="540"/>
                    <w:rPr>
                      <w:rFonts w:ascii="Calibri" w:hAnsi="Calibri"/>
                      <w:b w:val="0"/>
                      <w:sz w:val="22"/>
                      <w:szCs w:val="22"/>
                      <w:u w:val="single"/>
                    </w:rPr>
                  </w:pPr>
                  <w:sdt>
                    <w:sdtPr>
                      <w:rPr>
                        <w:rFonts w:ascii="Calibri" w:eastAsia="Calibri" w:hAnsi="Calibri" w:cs="Arial"/>
                        <w:sz w:val="24"/>
                        <w:szCs w:val="24"/>
                      </w:rPr>
                      <w:id w:val="-2113970439"/>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B7125" w:rsidRPr="003A7056">
                    <w:rPr>
                      <w:rFonts w:ascii="Calibri" w:hAnsi="Calibri"/>
                      <w:b w:val="0"/>
                      <w:sz w:val="22"/>
                      <w:szCs w:val="22"/>
                    </w:rPr>
                    <w:t xml:space="preserve"> Lifeguard </w:t>
                  </w:r>
                  <w:r w:rsidR="002B7125" w:rsidRPr="003A7056">
                    <w:rPr>
                      <w:rFonts w:ascii="Calibri" w:hAnsi="Calibri"/>
                      <w:b w:val="0"/>
                      <w:sz w:val="22"/>
                      <w:szCs w:val="22"/>
                    </w:rPr>
                    <w:tab/>
                  </w:r>
                  <w:sdt>
                    <w:sdtPr>
                      <w:rPr>
                        <w:rFonts w:ascii="Calibri" w:eastAsia="Calibri" w:hAnsi="Calibri" w:cs="Arial"/>
                        <w:sz w:val="24"/>
                        <w:szCs w:val="24"/>
                      </w:rPr>
                      <w:id w:val="-977228607"/>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2B7125" w:rsidRPr="003A7056">
                    <w:rPr>
                      <w:rFonts w:ascii="Calibri" w:hAnsi="Calibri"/>
                      <w:b w:val="0"/>
                      <w:sz w:val="22"/>
                      <w:szCs w:val="22"/>
                    </w:rPr>
                    <w:t xml:space="preserve">Camp Director </w:t>
                  </w:r>
                  <w:r w:rsidR="002B7125" w:rsidRPr="003A7056">
                    <w:rPr>
                      <w:rFonts w:ascii="Calibri" w:hAnsi="Calibri"/>
                      <w:b w:val="0"/>
                      <w:sz w:val="22"/>
                      <w:szCs w:val="22"/>
                    </w:rPr>
                    <w:tab/>
                  </w:r>
                  <w:sdt>
                    <w:sdtPr>
                      <w:rPr>
                        <w:rFonts w:ascii="Calibri" w:eastAsia="Calibri" w:hAnsi="Calibri" w:cs="Arial"/>
                        <w:sz w:val="24"/>
                        <w:szCs w:val="24"/>
                      </w:rPr>
                      <w:id w:val="-774014736"/>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2B7125" w:rsidRPr="003A7056">
                    <w:rPr>
                      <w:rFonts w:ascii="Calibri" w:hAnsi="Calibri"/>
                      <w:b w:val="0"/>
                      <w:sz w:val="22"/>
                      <w:szCs w:val="22"/>
                    </w:rPr>
                    <w:t xml:space="preserve"> Other (specify) </w:t>
                  </w:r>
                  <w:sdt>
                    <w:sdtPr>
                      <w:rPr>
                        <w:rFonts w:ascii="Calibri" w:eastAsia="Calibri" w:hAnsi="Calibri" w:cs="Arial"/>
                        <w:b w:val="0"/>
                        <w:sz w:val="22"/>
                        <w:szCs w:val="22"/>
                        <w:u w:val="single"/>
                      </w:rPr>
                      <w:id w:val="-348177962"/>
                      <w:placeholder>
                        <w:docPart w:val="248F382EE8A641859C7B57925A4DA667"/>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2B7125" w:rsidRPr="003A7056" w:rsidRDefault="002B7125" w:rsidP="002B7125">
                  <w:pPr>
                    <w:pStyle w:val="BodyText"/>
                    <w:tabs>
                      <w:tab w:val="left" w:pos="360"/>
                      <w:tab w:val="left" w:pos="2880"/>
                      <w:tab w:val="left" w:pos="5670"/>
                    </w:tabs>
                    <w:rPr>
                      <w:rFonts w:ascii="Calibri" w:hAnsi="Calibri"/>
                      <w:sz w:val="22"/>
                      <w:szCs w:val="22"/>
                      <w:u w:val="single"/>
                    </w:rPr>
                  </w:pPr>
                </w:p>
                <w:p w:rsidR="002E56AB" w:rsidRPr="003A7056" w:rsidRDefault="002E56AB" w:rsidP="006F74AD">
                  <w:pPr>
                    <w:pStyle w:val="Heading5"/>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line="240" w:lineRule="auto"/>
                    <w:rPr>
                      <w:rFonts w:ascii="Calibri" w:hAnsi="Calibri"/>
                      <w:b/>
                      <w:sz w:val="22"/>
                      <w:szCs w:val="22"/>
                      <w:u w:val="none"/>
                    </w:rPr>
                  </w:pPr>
                  <w:r w:rsidRPr="003A7056">
                    <w:rPr>
                      <w:rFonts w:ascii="Calibri" w:hAnsi="Calibri"/>
                      <w:b/>
                      <w:sz w:val="22"/>
                      <w:szCs w:val="22"/>
                      <w:u w:val="none"/>
                    </w:rPr>
                    <w:t>Night swimming (pools only)</w:t>
                  </w:r>
                </w:p>
                <w:p w:rsidR="002E56AB" w:rsidRPr="003A7056" w:rsidRDefault="002E56AB" w:rsidP="009F6D3D">
                  <w:pPr>
                    <w:numPr>
                      <w:ilvl w:val="0"/>
                      <w:numId w:val="35"/>
                    </w:numPr>
                    <w:tabs>
                      <w:tab w:val="left" w:pos="-62"/>
                      <w:tab w:val="left" w:pos="360"/>
                      <w:tab w:val="left" w:pos="720"/>
                      <w:tab w:val="left" w:pos="1590"/>
                      <w:tab w:val="left" w:pos="2520"/>
                      <w:tab w:val="left" w:pos="3240"/>
                      <w:tab w:val="left" w:pos="3960"/>
                      <w:tab w:val="left" w:pos="4680"/>
                      <w:tab w:val="left" w:pos="5400"/>
                      <w:tab w:val="left" w:pos="6120"/>
                      <w:tab w:val="left" w:pos="6840"/>
                      <w:tab w:val="left" w:pos="7560"/>
                      <w:tab w:val="left" w:pos="8280"/>
                      <w:tab w:val="left" w:pos="9000"/>
                      <w:tab w:val="left" w:pos="9420"/>
                      <w:tab w:val="left" w:pos="9690"/>
                    </w:tabs>
                    <w:spacing w:after="120"/>
                    <w:ind w:left="360"/>
                    <w:rPr>
                      <w:rFonts w:ascii="Calibri" w:hAnsi="Calibri"/>
                      <w:sz w:val="22"/>
                      <w:szCs w:val="22"/>
                    </w:rPr>
                  </w:pPr>
                  <w:r w:rsidRPr="003A7056">
                    <w:rPr>
                      <w:rFonts w:ascii="Calibri" w:hAnsi="Calibri"/>
                      <w:sz w:val="22"/>
                      <w:szCs w:val="22"/>
                    </w:rPr>
                    <w:t>Is night swimming allowed</w:t>
                  </w:r>
                  <w:r w:rsidR="00E92D3C">
                    <w:rPr>
                      <w:rFonts w:ascii="Calibri" w:hAnsi="Calibri"/>
                      <w:sz w:val="22"/>
                      <w:szCs w:val="22"/>
                    </w:rPr>
                    <w:t xml:space="preserve"> at the pool</w:t>
                  </w:r>
                  <w:r w:rsidRPr="003A7056">
                    <w:rPr>
                      <w:rFonts w:ascii="Calibri" w:hAnsi="Calibri"/>
                      <w:sz w:val="22"/>
                      <w:szCs w:val="22"/>
                    </w:rPr>
                    <w:t>?</w:t>
                  </w:r>
                </w:p>
                <w:p w:rsidR="002E56AB" w:rsidRPr="003A7056" w:rsidRDefault="00F50DFE" w:rsidP="006F74AD">
                  <w:pPr>
                    <w:tabs>
                      <w:tab w:val="left" w:pos="-422"/>
                      <w:tab w:val="left" w:pos="0"/>
                      <w:tab w:val="left" w:pos="540"/>
                      <w:tab w:val="left" w:pos="900"/>
                      <w:tab w:val="left" w:pos="1230"/>
                      <w:tab w:val="left" w:pos="1440"/>
                      <w:tab w:val="left" w:pos="2880"/>
                      <w:tab w:val="left" w:pos="3600"/>
                      <w:tab w:val="left" w:pos="4320"/>
                      <w:tab w:val="left" w:pos="5040"/>
                      <w:tab w:val="left" w:pos="5760"/>
                      <w:tab w:val="left" w:pos="6480"/>
                      <w:tab w:val="left" w:pos="7200"/>
                      <w:tab w:val="left" w:pos="7920"/>
                      <w:tab w:val="left" w:pos="8640"/>
                      <w:tab w:val="left" w:pos="9060"/>
                      <w:tab w:val="left" w:pos="9330"/>
                    </w:tabs>
                    <w:ind w:firstLine="360"/>
                    <w:rPr>
                      <w:rFonts w:ascii="Calibri" w:hAnsi="Calibri"/>
                      <w:sz w:val="22"/>
                      <w:szCs w:val="22"/>
                    </w:rPr>
                  </w:pPr>
                  <w:sdt>
                    <w:sdtPr>
                      <w:rPr>
                        <w:rFonts w:ascii="Calibri" w:eastAsia="Calibri" w:hAnsi="Calibri" w:cs="Arial"/>
                        <w:b/>
                        <w:szCs w:val="24"/>
                      </w:rPr>
                      <w:id w:val="-588319700"/>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b/>
                          <w:szCs w:val="24"/>
                        </w:rPr>
                        <w:t>☐</w:t>
                      </w:r>
                    </w:sdtContent>
                  </w:sdt>
                  <w:r w:rsidR="002E56AB" w:rsidRPr="003A7056">
                    <w:rPr>
                      <w:rFonts w:ascii="Calibri" w:hAnsi="Calibri"/>
                      <w:sz w:val="22"/>
                      <w:szCs w:val="22"/>
                    </w:rPr>
                    <w:t xml:space="preserve"> No </w:t>
                  </w:r>
                  <w:bookmarkStart w:id="85" w:name="Check155"/>
                  <w:r w:rsidR="006F74AD" w:rsidRPr="003A7056">
                    <w:rPr>
                      <w:rFonts w:ascii="Calibri" w:hAnsi="Calibri"/>
                      <w:sz w:val="22"/>
                      <w:szCs w:val="22"/>
                    </w:rPr>
                    <w:tab/>
                  </w:r>
                  <w:bookmarkEnd w:id="85"/>
                  <w:sdt>
                    <w:sdtPr>
                      <w:rPr>
                        <w:rFonts w:ascii="Calibri" w:eastAsia="Calibri" w:hAnsi="Calibri" w:cs="Arial"/>
                        <w:b/>
                        <w:szCs w:val="24"/>
                      </w:rPr>
                      <w:id w:val="-1595851044"/>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b/>
                          <w:szCs w:val="24"/>
                        </w:rPr>
                        <w:t>☐</w:t>
                      </w:r>
                    </w:sdtContent>
                  </w:sdt>
                  <w:r w:rsidR="002E56AB" w:rsidRPr="003A7056">
                    <w:rPr>
                      <w:rFonts w:ascii="Calibri" w:hAnsi="Calibri"/>
                      <w:sz w:val="22"/>
                      <w:szCs w:val="22"/>
                    </w:rPr>
                    <w:t xml:space="preserve"> Yes (must provide adequate lighting to effectively supervise swimming)</w:t>
                  </w:r>
                </w:p>
                <w:p w:rsidR="002E56AB" w:rsidRPr="003A7056" w:rsidRDefault="002E56AB">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rPr>
                      <w:rFonts w:ascii="Calibri" w:hAnsi="Calibri"/>
                      <w:sz w:val="22"/>
                      <w:szCs w:val="22"/>
                    </w:rPr>
                  </w:pPr>
                </w:p>
                <w:p w:rsidR="000D4E6A" w:rsidRDefault="000D4E6A" w:rsidP="006F74AD">
                  <w:pPr>
                    <w:pStyle w:val="BodyText"/>
                    <w:keepNext/>
                    <w:spacing w:after="120"/>
                    <w:rPr>
                      <w:rFonts w:ascii="Calibri" w:hAnsi="Calibri"/>
                      <w:sz w:val="22"/>
                      <w:szCs w:val="22"/>
                      <w:u w:val="single"/>
                    </w:rPr>
                  </w:pPr>
                  <w:r w:rsidRPr="0062501C">
                    <w:rPr>
                      <w:rFonts w:ascii="Calibri" w:hAnsi="Calibri"/>
                      <w:sz w:val="22"/>
                      <w:szCs w:val="22"/>
                      <w:u w:val="single"/>
                    </w:rPr>
                    <w:t>Environmental Condition</w:t>
                  </w:r>
                  <w:r>
                    <w:rPr>
                      <w:rFonts w:ascii="Calibri" w:hAnsi="Calibri"/>
                      <w:sz w:val="22"/>
                      <w:szCs w:val="22"/>
                      <w:u w:val="single"/>
                    </w:rPr>
                    <w:t>s</w:t>
                  </w:r>
                </w:p>
                <w:tbl>
                  <w:tblPr>
                    <w:tblW w:w="9540" w:type="dxa"/>
                    <w:jc w:val="center"/>
                    <w:shd w:val="pct10" w:color="auto" w:fill="auto"/>
                    <w:tblLayout w:type="fixed"/>
                    <w:tblCellMar>
                      <w:top w:w="101" w:type="dxa"/>
                      <w:left w:w="120" w:type="dxa"/>
                      <w:bottom w:w="101" w:type="dxa"/>
                      <w:right w:w="120" w:type="dxa"/>
                    </w:tblCellMar>
                    <w:tblLook w:val="0000" w:firstRow="0" w:lastRow="0" w:firstColumn="0" w:lastColumn="0" w:noHBand="0" w:noVBand="0"/>
                  </w:tblPr>
                  <w:tblGrid>
                    <w:gridCol w:w="9540"/>
                  </w:tblGrid>
                  <w:tr w:rsidR="000D4E6A" w:rsidRPr="0034024A" w:rsidTr="00017606">
                    <w:trPr>
                      <w:trHeight w:val="889"/>
                      <w:jc w:val="center"/>
                    </w:trPr>
                    <w:tc>
                      <w:tcPr>
                        <w:tcW w:w="9540" w:type="dxa"/>
                        <w:shd w:val="pct10" w:color="auto" w:fill="auto"/>
                      </w:tcPr>
                      <w:p w:rsidR="000D4E6A" w:rsidRPr="0034024A" w:rsidRDefault="000D4E6A" w:rsidP="009F6D3D">
                        <w:pPr>
                          <w:pStyle w:val="BodyText"/>
                          <w:jc w:val="both"/>
                          <w:rPr>
                            <w:rFonts w:ascii="Calibri" w:hAnsi="Calibri"/>
                            <w:b w:val="0"/>
                            <w:sz w:val="22"/>
                            <w:szCs w:val="22"/>
                          </w:rPr>
                        </w:pPr>
                        <w:r w:rsidRPr="0034024A">
                          <w:rPr>
                            <w:rFonts w:ascii="Calibri" w:hAnsi="Calibri"/>
                            <w:b w:val="0"/>
                            <w:sz w:val="22"/>
                            <w:szCs w:val="22"/>
                          </w:rPr>
                          <w:t xml:space="preserve">Environmental conditions must be </w:t>
                        </w:r>
                        <w:r w:rsidR="00017606">
                          <w:rPr>
                            <w:rFonts w:ascii="Calibri" w:hAnsi="Calibri"/>
                            <w:b w:val="0"/>
                            <w:sz w:val="22"/>
                            <w:szCs w:val="22"/>
                          </w:rPr>
                          <w:t>continuously</w:t>
                        </w:r>
                        <w:r w:rsidRPr="0034024A">
                          <w:rPr>
                            <w:rFonts w:ascii="Calibri" w:hAnsi="Calibri"/>
                            <w:b w:val="0"/>
                            <w:sz w:val="22"/>
                            <w:szCs w:val="22"/>
                          </w:rPr>
                          <w:t xml:space="preserve"> evaluated at all bathing facilities. Conditions which may require that the pool </w:t>
                        </w:r>
                        <w:r>
                          <w:rPr>
                            <w:rFonts w:ascii="Calibri" w:hAnsi="Calibri"/>
                            <w:b w:val="0"/>
                            <w:sz w:val="22"/>
                            <w:szCs w:val="22"/>
                          </w:rPr>
                          <w:t xml:space="preserve">or beach </w:t>
                        </w:r>
                        <w:r w:rsidRPr="0034024A">
                          <w:rPr>
                            <w:rFonts w:ascii="Calibri" w:hAnsi="Calibri"/>
                            <w:b w:val="0"/>
                            <w:sz w:val="22"/>
                            <w:szCs w:val="22"/>
                          </w:rPr>
                          <w:t>be cleared of bathers include: unsanitary water conditions, inadequate disinfection levels, cloudy pool water, glare,</w:t>
                        </w:r>
                        <w:r>
                          <w:rPr>
                            <w:rFonts w:ascii="Calibri" w:hAnsi="Calibri"/>
                            <w:b w:val="0"/>
                            <w:sz w:val="22"/>
                            <w:szCs w:val="22"/>
                          </w:rPr>
                          <w:t xml:space="preserve"> spa water temperature over 104</w:t>
                        </w:r>
                        <w:r w:rsidR="00F91412">
                          <w:rPr>
                            <w:rFonts w:ascii="Calibri" w:hAnsi="Calibri"/>
                            <w:b w:val="0"/>
                            <w:sz w:val="22"/>
                            <w:szCs w:val="22"/>
                          </w:rPr>
                          <w:t xml:space="preserve"> </w:t>
                        </w:r>
                        <w:r>
                          <w:rPr>
                            <w:rFonts w:ascii="Calibri" w:hAnsi="Calibri"/>
                            <w:b w:val="0"/>
                            <w:sz w:val="22"/>
                            <w:szCs w:val="22"/>
                          </w:rPr>
                          <w:t>°</w:t>
                        </w:r>
                        <w:r w:rsidRPr="0034024A">
                          <w:rPr>
                            <w:rFonts w:ascii="Calibri" w:hAnsi="Calibri"/>
                            <w:b w:val="0"/>
                            <w:sz w:val="22"/>
                            <w:szCs w:val="22"/>
                          </w:rPr>
                          <w:t xml:space="preserve">F, power outages, and thunderstorms. </w:t>
                        </w:r>
                      </w:p>
                      <w:p w:rsidR="000D4E6A" w:rsidRPr="0034024A" w:rsidRDefault="000D4E6A" w:rsidP="009F6D3D">
                        <w:pPr>
                          <w:pStyle w:val="BodyText"/>
                          <w:jc w:val="both"/>
                          <w:rPr>
                            <w:rFonts w:ascii="Calibri" w:hAnsi="Calibri"/>
                            <w:b w:val="0"/>
                            <w:sz w:val="22"/>
                            <w:szCs w:val="22"/>
                          </w:rPr>
                        </w:pPr>
                      </w:p>
                      <w:p w:rsidR="000D4E6A" w:rsidRPr="00017606" w:rsidRDefault="000D4E6A" w:rsidP="009F6D3D">
                        <w:pPr>
                          <w:jc w:val="both"/>
                          <w:rPr>
                            <w:rFonts w:ascii="Calibri" w:hAnsi="Calibri"/>
                            <w:sz w:val="22"/>
                            <w:szCs w:val="22"/>
                          </w:rPr>
                        </w:pPr>
                        <w:r w:rsidRPr="00017606">
                          <w:rPr>
                            <w:rFonts w:ascii="Calibri" w:hAnsi="Calibri"/>
                            <w:sz w:val="22"/>
                            <w:szCs w:val="22"/>
                          </w:rPr>
                          <w:t>Each facility should have procedures in place for clearing the water when necessary. These procedures should include who is responsible for monitoring pool closure and what type of communication system will be used.</w:t>
                        </w:r>
                      </w:p>
                      <w:p w:rsidR="000D4E6A" w:rsidRDefault="000D4E6A" w:rsidP="009F6D3D">
                        <w:pPr>
                          <w:jc w:val="both"/>
                          <w:rPr>
                            <w:rFonts w:ascii="Calibri" w:hAnsi="Calibri"/>
                            <w:b/>
                            <w:sz w:val="22"/>
                            <w:szCs w:val="22"/>
                          </w:rPr>
                        </w:pPr>
                      </w:p>
                      <w:p w:rsidR="000D4E6A" w:rsidRPr="0034024A" w:rsidRDefault="000D4E6A" w:rsidP="009F6D3D">
                        <w:pPr>
                          <w:jc w:val="both"/>
                          <w:rPr>
                            <w:rFonts w:ascii="Calibri" w:hAnsi="Calibri"/>
                            <w:sz w:val="22"/>
                            <w:szCs w:val="22"/>
                          </w:rPr>
                        </w:pPr>
                        <w:r>
                          <w:rPr>
                            <w:rFonts w:ascii="Calibri" w:hAnsi="Calibri"/>
                            <w:sz w:val="22"/>
                            <w:szCs w:val="22"/>
                          </w:rPr>
                          <w:t xml:space="preserve">The National Lightning Safety Institute recommends bathing facilities suspend swimming activities when lightning is within 6-8 miles and wait until 30 minutes after lightning has been observed before resuming water activities. </w:t>
                        </w:r>
                      </w:p>
                    </w:tc>
                  </w:tr>
                </w:tbl>
                <w:p w:rsidR="000D4E6A" w:rsidRDefault="000D4E6A" w:rsidP="000D4E6A">
                  <w:pPr>
                    <w:pStyle w:val="BodyText"/>
                    <w:spacing w:after="120"/>
                    <w:ind w:left="360"/>
                    <w:jc w:val="both"/>
                    <w:rPr>
                      <w:rFonts w:ascii="Calibri" w:hAnsi="Calibri"/>
                      <w:b w:val="0"/>
                      <w:sz w:val="22"/>
                      <w:szCs w:val="22"/>
                    </w:rPr>
                  </w:pPr>
                </w:p>
                <w:p w:rsidR="000D4E6A" w:rsidRPr="0034024A" w:rsidRDefault="000D4E6A" w:rsidP="00060C4B">
                  <w:pPr>
                    <w:pStyle w:val="BodyText"/>
                    <w:numPr>
                      <w:ilvl w:val="0"/>
                      <w:numId w:val="35"/>
                    </w:numPr>
                    <w:spacing w:after="120"/>
                    <w:ind w:left="360"/>
                    <w:rPr>
                      <w:rFonts w:ascii="Calibri" w:hAnsi="Calibri"/>
                      <w:b w:val="0"/>
                      <w:sz w:val="22"/>
                      <w:szCs w:val="22"/>
                    </w:rPr>
                  </w:pPr>
                  <w:r w:rsidRPr="0034024A">
                    <w:rPr>
                      <w:rFonts w:ascii="Calibri" w:hAnsi="Calibri"/>
                      <w:b w:val="0"/>
                      <w:sz w:val="22"/>
                      <w:szCs w:val="22"/>
                    </w:rPr>
                    <w:t xml:space="preserve">When unsafe conditions occur, who is </w:t>
                  </w:r>
                  <w:r>
                    <w:rPr>
                      <w:rFonts w:ascii="Calibri" w:hAnsi="Calibri"/>
                      <w:b w:val="0"/>
                      <w:sz w:val="22"/>
                      <w:szCs w:val="22"/>
                    </w:rPr>
                    <w:t xml:space="preserve">responsible for monitoring pool or beach </w:t>
                  </w:r>
                  <w:r w:rsidRPr="0034024A">
                    <w:rPr>
                      <w:rFonts w:ascii="Calibri" w:hAnsi="Calibri"/>
                      <w:b w:val="0"/>
                      <w:sz w:val="22"/>
                      <w:szCs w:val="22"/>
                    </w:rPr>
                    <w:t>closure at your facility?</w:t>
                  </w:r>
                </w:p>
                <w:p w:rsidR="000D4E6A" w:rsidRDefault="00F50DFE" w:rsidP="000D4E6A">
                  <w:pPr>
                    <w:tabs>
                      <w:tab w:val="left" w:pos="900"/>
                      <w:tab w:val="left" w:pos="2790"/>
                      <w:tab w:val="left" w:pos="5310"/>
                      <w:tab w:val="left" w:pos="5760"/>
                    </w:tabs>
                    <w:spacing w:after="120"/>
                    <w:ind w:firstLine="360"/>
                    <w:jc w:val="both"/>
                    <w:rPr>
                      <w:rFonts w:ascii="Calibri" w:hAnsi="Calibri"/>
                      <w:sz w:val="22"/>
                      <w:szCs w:val="22"/>
                    </w:rPr>
                  </w:pPr>
                  <w:sdt>
                    <w:sdtPr>
                      <w:rPr>
                        <w:rFonts w:ascii="Calibri" w:eastAsia="Calibri" w:hAnsi="Calibri" w:cs="Arial"/>
                        <w:b/>
                        <w:szCs w:val="24"/>
                      </w:rPr>
                      <w:id w:val="-1066803590"/>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b/>
                          <w:szCs w:val="24"/>
                        </w:rPr>
                        <w:t>☐</w:t>
                      </w:r>
                    </w:sdtContent>
                  </w:sdt>
                  <w:r w:rsidR="000D4E6A" w:rsidRPr="0034024A">
                    <w:rPr>
                      <w:rFonts w:ascii="Calibri" w:hAnsi="Calibri"/>
                      <w:sz w:val="22"/>
                      <w:szCs w:val="22"/>
                    </w:rPr>
                    <w:t xml:space="preserve"> Aquatics Director </w:t>
                  </w:r>
                  <w:r w:rsidR="000D4E6A" w:rsidRPr="0034024A">
                    <w:rPr>
                      <w:rFonts w:ascii="Calibri" w:hAnsi="Calibri"/>
                      <w:sz w:val="22"/>
                      <w:szCs w:val="22"/>
                    </w:rPr>
                    <w:tab/>
                  </w:r>
                  <w:sdt>
                    <w:sdtPr>
                      <w:rPr>
                        <w:rFonts w:ascii="Calibri" w:eastAsia="Calibri" w:hAnsi="Calibri" w:cs="Arial"/>
                        <w:b/>
                        <w:szCs w:val="24"/>
                      </w:rPr>
                      <w:id w:val="1388833837"/>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b/>
                          <w:szCs w:val="24"/>
                        </w:rPr>
                        <w:t>☐</w:t>
                      </w:r>
                    </w:sdtContent>
                  </w:sdt>
                  <w:r w:rsidR="00427ACA" w:rsidRPr="00427ACA">
                    <w:rPr>
                      <w:rFonts w:ascii="Calibri" w:eastAsia="Calibri" w:hAnsi="Calibri" w:cs="Arial"/>
                      <w:b/>
                      <w:szCs w:val="24"/>
                    </w:rPr>
                    <w:t xml:space="preserve"> </w:t>
                  </w:r>
                  <w:r w:rsidR="000D4E6A" w:rsidRPr="0034024A">
                    <w:rPr>
                      <w:rFonts w:ascii="Calibri" w:hAnsi="Calibri"/>
                      <w:sz w:val="22"/>
                      <w:szCs w:val="22"/>
                    </w:rPr>
                    <w:t xml:space="preserve">Camp Director </w:t>
                  </w:r>
                  <w:r w:rsidR="000D4E6A" w:rsidRPr="0034024A">
                    <w:rPr>
                      <w:rFonts w:ascii="Calibri" w:hAnsi="Calibri"/>
                      <w:sz w:val="22"/>
                      <w:szCs w:val="22"/>
                    </w:rPr>
                    <w:tab/>
                  </w:r>
                  <w:sdt>
                    <w:sdtPr>
                      <w:rPr>
                        <w:rFonts w:ascii="Calibri" w:eastAsia="Calibri" w:hAnsi="Calibri" w:cs="Arial"/>
                        <w:b/>
                        <w:szCs w:val="24"/>
                      </w:rPr>
                      <w:id w:val="-518013582"/>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b/>
                          <w:szCs w:val="24"/>
                        </w:rPr>
                        <w:t>☐</w:t>
                      </w:r>
                    </w:sdtContent>
                  </w:sdt>
                  <w:r w:rsidR="00427ACA" w:rsidRPr="00427ACA">
                    <w:rPr>
                      <w:rFonts w:ascii="Calibri" w:eastAsia="Calibri" w:hAnsi="Calibri" w:cs="Arial"/>
                      <w:b/>
                      <w:szCs w:val="24"/>
                    </w:rPr>
                    <w:t xml:space="preserve"> </w:t>
                  </w:r>
                  <w:r w:rsidR="000D4E6A" w:rsidRPr="0034024A">
                    <w:rPr>
                      <w:rFonts w:ascii="Calibri" w:hAnsi="Calibri"/>
                      <w:sz w:val="22"/>
                      <w:szCs w:val="22"/>
                    </w:rPr>
                    <w:t>Lifeguard</w:t>
                  </w:r>
                  <w:r w:rsidR="000D4E6A">
                    <w:rPr>
                      <w:rFonts w:ascii="Calibri" w:hAnsi="Calibri"/>
                      <w:sz w:val="22"/>
                      <w:szCs w:val="22"/>
                    </w:rPr>
                    <w:t>s</w:t>
                  </w:r>
                  <w:r w:rsidR="000D4E6A" w:rsidRPr="0034024A">
                    <w:rPr>
                      <w:rFonts w:ascii="Calibri" w:hAnsi="Calibri"/>
                      <w:sz w:val="22"/>
                      <w:szCs w:val="22"/>
                    </w:rPr>
                    <w:t xml:space="preserve"> </w:t>
                  </w:r>
                  <w:r w:rsidR="000D4E6A">
                    <w:rPr>
                      <w:rFonts w:ascii="Calibri" w:hAnsi="Calibri"/>
                      <w:sz w:val="22"/>
                      <w:szCs w:val="22"/>
                    </w:rPr>
                    <w:tab/>
                  </w:r>
                </w:p>
                <w:p w:rsidR="000D4E6A" w:rsidRPr="000D4E6A" w:rsidRDefault="00F50DFE" w:rsidP="000D4E6A">
                  <w:pPr>
                    <w:tabs>
                      <w:tab w:val="left" w:pos="900"/>
                      <w:tab w:val="left" w:pos="2790"/>
                      <w:tab w:val="left" w:pos="5310"/>
                      <w:tab w:val="left" w:pos="5760"/>
                    </w:tabs>
                    <w:spacing w:after="120"/>
                    <w:ind w:firstLine="360"/>
                    <w:jc w:val="both"/>
                    <w:rPr>
                      <w:rFonts w:ascii="Calibri" w:hAnsi="Calibri"/>
                      <w:sz w:val="22"/>
                      <w:szCs w:val="22"/>
                    </w:rPr>
                  </w:pPr>
                  <w:sdt>
                    <w:sdtPr>
                      <w:rPr>
                        <w:rFonts w:ascii="Calibri" w:eastAsia="Calibri" w:hAnsi="Calibri" w:cs="Arial"/>
                        <w:b/>
                        <w:szCs w:val="24"/>
                      </w:rPr>
                      <w:id w:val="711933435"/>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b/>
                          <w:szCs w:val="24"/>
                        </w:rPr>
                        <w:t>☐</w:t>
                      </w:r>
                    </w:sdtContent>
                  </w:sdt>
                  <w:r w:rsidR="000D4E6A" w:rsidRPr="000D4E6A">
                    <w:rPr>
                      <w:rFonts w:ascii="Calibri" w:hAnsi="Calibri"/>
                      <w:sz w:val="22"/>
                      <w:szCs w:val="22"/>
                    </w:rPr>
                    <w:t xml:space="preserve"> Other (specify) </w:t>
                  </w:r>
                  <w:sdt>
                    <w:sdtPr>
                      <w:rPr>
                        <w:rFonts w:ascii="Calibri" w:eastAsia="Calibri" w:hAnsi="Calibri" w:cs="Arial"/>
                        <w:sz w:val="22"/>
                        <w:szCs w:val="22"/>
                        <w:u w:val="single"/>
                      </w:rPr>
                      <w:id w:val="-1836757517"/>
                      <w:placeholder>
                        <w:docPart w:val="8D38C4673DB2450B88B20DE303AB398C"/>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0D4E6A" w:rsidRPr="000D4E6A" w:rsidRDefault="000D4E6A" w:rsidP="000D4E6A">
                  <w:pPr>
                    <w:pStyle w:val="BodyText"/>
                    <w:keepNext/>
                    <w:rPr>
                      <w:rFonts w:ascii="Calibri" w:hAnsi="Calibri"/>
                      <w:b w:val="0"/>
                      <w:sz w:val="22"/>
                      <w:szCs w:val="22"/>
                    </w:rPr>
                  </w:pPr>
                </w:p>
                <w:p w:rsidR="000D4E6A" w:rsidRDefault="000D4E6A" w:rsidP="000D4E6A">
                  <w:pPr>
                    <w:pStyle w:val="BodyText"/>
                    <w:numPr>
                      <w:ilvl w:val="0"/>
                      <w:numId w:val="35"/>
                    </w:numPr>
                    <w:spacing w:after="120"/>
                    <w:ind w:left="360"/>
                    <w:jc w:val="both"/>
                    <w:rPr>
                      <w:rFonts w:ascii="Calibri" w:hAnsi="Calibri"/>
                      <w:b w:val="0"/>
                      <w:sz w:val="22"/>
                      <w:szCs w:val="22"/>
                    </w:rPr>
                  </w:pPr>
                  <w:r>
                    <w:rPr>
                      <w:rFonts w:ascii="Calibri" w:hAnsi="Calibri"/>
                      <w:b w:val="0"/>
                      <w:sz w:val="22"/>
                      <w:szCs w:val="22"/>
                    </w:rPr>
                    <w:t>When will you close the bathing facility for thunderstorms?</w:t>
                  </w:r>
                </w:p>
                <w:p w:rsidR="000D4E6A" w:rsidRPr="0034024A" w:rsidRDefault="000D4E6A" w:rsidP="000D4E6A">
                  <w:pPr>
                    <w:tabs>
                      <w:tab w:val="left" w:pos="360"/>
                      <w:tab w:val="left" w:pos="3150"/>
                      <w:tab w:val="left" w:pos="5760"/>
                    </w:tabs>
                    <w:spacing w:after="120"/>
                    <w:jc w:val="both"/>
                    <w:rPr>
                      <w:rFonts w:ascii="Calibri" w:hAnsi="Calibri"/>
                      <w:sz w:val="22"/>
                      <w:szCs w:val="22"/>
                    </w:rPr>
                  </w:pPr>
                  <w:r>
                    <w:rPr>
                      <w:rFonts w:ascii="Calibri" w:hAnsi="Calibri"/>
                      <w:sz w:val="22"/>
                      <w:szCs w:val="22"/>
                    </w:rPr>
                    <w:tab/>
                  </w:r>
                  <w:sdt>
                    <w:sdtPr>
                      <w:rPr>
                        <w:rFonts w:ascii="Calibri" w:eastAsia="Calibri" w:hAnsi="Calibri" w:cs="Arial"/>
                        <w:b/>
                        <w:szCs w:val="24"/>
                      </w:rPr>
                      <w:id w:val="396399690"/>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b/>
                          <w:szCs w:val="24"/>
                        </w:rPr>
                        <w:t>☐</w:t>
                      </w:r>
                    </w:sdtContent>
                  </w:sdt>
                  <w:r w:rsidRPr="0034024A">
                    <w:rPr>
                      <w:rFonts w:ascii="Calibri" w:hAnsi="Calibri"/>
                      <w:sz w:val="22"/>
                      <w:szCs w:val="22"/>
                    </w:rPr>
                    <w:t xml:space="preserve"> </w:t>
                  </w:r>
                  <w:r>
                    <w:rPr>
                      <w:rFonts w:ascii="Calibri" w:hAnsi="Calibri"/>
                      <w:sz w:val="22"/>
                      <w:szCs w:val="22"/>
                    </w:rPr>
                    <w:t xml:space="preserve">At first sign of thunder/lightening </w:t>
                  </w:r>
                </w:p>
                <w:p w:rsidR="000D4E6A" w:rsidRDefault="00F50DFE" w:rsidP="000D4E6A">
                  <w:pPr>
                    <w:tabs>
                      <w:tab w:val="left" w:pos="900"/>
                    </w:tabs>
                    <w:ind w:firstLine="360"/>
                    <w:jc w:val="both"/>
                    <w:rPr>
                      <w:rFonts w:ascii="Calibri" w:hAnsi="Calibri"/>
                      <w:sz w:val="22"/>
                      <w:szCs w:val="22"/>
                      <w:u w:val="single"/>
                    </w:rPr>
                  </w:pPr>
                  <w:sdt>
                    <w:sdtPr>
                      <w:rPr>
                        <w:rFonts w:ascii="Calibri" w:eastAsia="Calibri" w:hAnsi="Calibri" w:cs="Arial"/>
                        <w:b/>
                        <w:szCs w:val="24"/>
                      </w:rPr>
                      <w:id w:val="977885089"/>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b/>
                          <w:szCs w:val="24"/>
                        </w:rPr>
                        <w:t>☐</w:t>
                      </w:r>
                    </w:sdtContent>
                  </w:sdt>
                  <w:r w:rsidR="000D4E6A" w:rsidRPr="0034024A">
                    <w:rPr>
                      <w:rFonts w:ascii="Calibri" w:hAnsi="Calibri"/>
                      <w:sz w:val="22"/>
                      <w:szCs w:val="22"/>
                    </w:rPr>
                    <w:t xml:space="preserve"> Other (specify)</w:t>
                  </w:r>
                  <w:r w:rsidR="000D4E6A">
                    <w:rPr>
                      <w:rFonts w:ascii="Calibri" w:hAnsi="Calibri"/>
                      <w:sz w:val="22"/>
                      <w:szCs w:val="22"/>
                    </w:rPr>
                    <w:t xml:space="preserve">: </w:t>
                  </w:r>
                  <w:r w:rsidR="000D4E6A" w:rsidRPr="0034024A">
                    <w:rPr>
                      <w:rFonts w:ascii="Calibri" w:hAnsi="Calibri"/>
                      <w:sz w:val="22"/>
                      <w:szCs w:val="22"/>
                    </w:rPr>
                    <w:t xml:space="preserve"> </w:t>
                  </w:r>
                  <w:sdt>
                    <w:sdtPr>
                      <w:rPr>
                        <w:rFonts w:ascii="Calibri" w:eastAsia="Calibri" w:hAnsi="Calibri" w:cs="Arial"/>
                        <w:sz w:val="22"/>
                        <w:szCs w:val="22"/>
                        <w:u w:val="single"/>
                      </w:rPr>
                      <w:id w:val="-952320310"/>
                      <w:placeholder>
                        <w:docPart w:val="DDCF7C2A5A9F40188698FE130297D061"/>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0D4E6A" w:rsidRDefault="000D4E6A" w:rsidP="000D4E6A">
                  <w:pPr>
                    <w:tabs>
                      <w:tab w:val="left" w:pos="900"/>
                    </w:tabs>
                    <w:ind w:firstLine="360"/>
                    <w:jc w:val="both"/>
                    <w:rPr>
                      <w:rFonts w:ascii="Calibri" w:hAnsi="Calibri"/>
                      <w:sz w:val="22"/>
                      <w:szCs w:val="22"/>
                      <w:u w:val="single"/>
                    </w:rPr>
                  </w:pPr>
                </w:p>
                <w:p w:rsidR="000D4E6A" w:rsidRPr="0034024A" w:rsidRDefault="000D4E6A" w:rsidP="000D4E6A">
                  <w:pPr>
                    <w:pStyle w:val="BodyText"/>
                    <w:numPr>
                      <w:ilvl w:val="0"/>
                      <w:numId w:val="35"/>
                    </w:numPr>
                    <w:spacing w:after="120"/>
                    <w:ind w:left="360"/>
                    <w:jc w:val="both"/>
                    <w:rPr>
                      <w:rFonts w:ascii="Calibri" w:hAnsi="Calibri"/>
                      <w:b w:val="0"/>
                      <w:sz w:val="22"/>
                      <w:szCs w:val="22"/>
                    </w:rPr>
                  </w:pPr>
                  <w:r w:rsidRPr="0034024A">
                    <w:rPr>
                      <w:rFonts w:ascii="Calibri" w:hAnsi="Calibri"/>
                      <w:b w:val="0"/>
                      <w:sz w:val="22"/>
                      <w:szCs w:val="22"/>
                    </w:rPr>
                    <w:t>What communication syst</w:t>
                  </w:r>
                  <w:r>
                    <w:rPr>
                      <w:rFonts w:ascii="Calibri" w:hAnsi="Calibri"/>
                      <w:b w:val="0"/>
                      <w:sz w:val="22"/>
                      <w:szCs w:val="22"/>
                    </w:rPr>
                    <w:t>em is used for clearing the bathing facility</w:t>
                  </w:r>
                  <w:r w:rsidRPr="0034024A">
                    <w:rPr>
                      <w:rFonts w:ascii="Calibri" w:hAnsi="Calibri"/>
                      <w:b w:val="0"/>
                      <w:sz w:val="22"/>
                      <w:szCs w:val="22"/>
                    </w:rPr>
                    <w:t>?</w:t>
                  </w:r>
                </w:p>
                <w:p w:rsidR="000D4E6A" w:rsidRPr="0034024A" w:rsidRDefault="00F50DFE" w:rsidP="000D4E6A">
                  <w:pPr>
                    <w:pStyle w:val="BodyText"/>
                    <w:tabs>
                      <w:tab w:val="left" w:pos="0"/>
                    </w:tabs>
                    <w:spacing w:after="120"/>
                    <w:ind w:firstLine="360"/>
                    <w:jc w:val="both"/>
                    <w:rPr>
                      <w:rFonts w:ascii="Calibri" w:hAnsi="Calibri"/>
                      <w:b w:val="0"/>
                      <w:sz w:val="22"/>
                      <w:szCs w:val="22"/>
                      <w:u w:val="single"/>
                    </w:rPr>
                  </w:pPr>
                  <w:sdt>
                    <w:sdtPr>
                      <w:rPr>
                        <w:rFonts w:ascii="Calibri" w:eastAsia="Calibri" w:hAnsi="Calibri" w:cs="Arial"/>
                        <w:sz w:val="24"/>
                        <w:szCs w:val="24"/>
                      </w:rPr>
                      <w:id w:val="325949735"/>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0D4E6A" w:rsidRPr="0034024A">
                    <w:rPr>
                      <w:rFonts w:ascii="Calibri" w:hAnsi="Calibri"/>
                      <w:b w:val="0"/>
                      <w:sz w:val="22"/>
                      <w:szCs w:val="22"/>
                    </w:rPr>
                    <w:t xml:space="preserve"> Whistle (specify signal)</w:t>
                  </w:r>
                  <w:r w:rsidR="000D4E6A">
                    <w:rPr>
                      <w:rFonts w:ascii="Calibri" w:hAnsi="Calibri"/>
                      <w:b w:val="0"/>
                      <w:sz w:val="22"/>
                      <w:szCs w:val="22"/>
                    </w:rPr>
                    <w:t>:</w:t>
                  </w:r>
                  <w:r w:rsidR="000D4E6A" w:rsidRPr="0034024A">
                    <w:rPr>
                      <w:rFonts w:ascii="Calibri" w:hAnsi="Calibri"/>
                      <w:b w:val="0"/>
                      <w:sz w:val="22"/>
                      <w:szCs w:val="22"/>
                    </w:rPr>
                    <w:t xml:space="preserve"> </w:t>
                  </w:r>
                  <w:sdt>
                    <w:sdtPr>
                      <w:rPr>
                        <w:rFonts w:ascii="Calibri" w:eastAsia="Calibri" w:hAnsi="Calibri" w:cs="Arial"/>
                        <w:b w:val="0"/>
                        <w:sz w:val="22"/>
                        <w:szCs w:val="22"/>
                        <w:u w:val="single"/>
                      </w:rPr>
                      <w:id w:val="-1142337844"/>
                      <w:placeholder>
                        <w:docPart w:val="CF85D49547194B828E72A1D2A8C9BF32"/>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r w:rsidR="000D4E6A" w:rsidRPr="0034024A">
                    <w:rPr>
                      <w:rFonts w:ascii="Calibri" w:hAnsi="Calibri"/>
                      <w:b w:val="0"/>
                      <w:sz w:val="22"/>
                      <w:szCs w:val="22"/>
                    </w:rPr>
                    <w:tab/>
                  </w:r>
                  <w:r w:rsidR="000D4E6A" w:rsidRPr="0034024A">
                    <w:rPr>
                      <w:rFonts w:ascii="Calibri" w:hAnsi="Calibri"/>
                      <w:b w:val="0"/>
                      <w:sz w:val="22"/>
                      <w:szCs w:val="22"/>
                    </w:rPr>
                    <w:tab/>
                  </w:r>
                  <w:sdt>
                    <w:sdtPr>
                      <w:rPr>
                        <w:rFonts w:ascii="Calibri" w:eastAsia="Calibri" w:hAnsi="Calibri" w:cs="Arial"/>
                        <w:sz w:val="24"/>
                        <w:szCs w:val="24"/>
                      </w:rPr>
                      <w:id w:val="-639262180"/>
                      <w14:checkbox>
                        <w14:checked w14:val="0"/>
                        <w14:checkedState w14:val="2612" w14:font="MS Gothic"/>
                        <w14:uncheckedState w14:val="2610" w14:font="MS Gothic"/>
                      </w14:checkbox>
                    </w:sdtPr>
                    <w:sdtEndPr/>
                    <w:sdtContent>
                      <w:r w:rsidR="00427ACA" w:rsidRPr="00427ACA">
                        <w:rPr>
                          <w:rFonts w:ascii="Calibri" w:eastAsia="Calibri" w:hAnsi="Calibri" w:cs="Arial" w:hint="eastAsia"/>
                          <w:sz w:val="24"/>
                          <w:szCs w:val="24"/>
                        </w:rPr>
                        <w:t>☐</w:t>
                      </w:r>
                    </w:sdtContent>
                  </w:sdt>
                  <w:r w:rsidR="00427ACA" w:rsidRPr="00427ACA">
                    <w:rPr>
                      <w:rFonts w:ascii="Calibri" w:eastAsia="Calibri" w:hAnsi="Calibri" w:cs="Arial"/>
                      <w:sz w:val="24"/>
                      <w:szCs w:val="24"/>
                    </w:rPr>
                    <w:t xml:space="preserve"> </w:t>
                  </w:r>
                  <w:r w:rsidR="000D4E6A" w:rsidRPr="0034024A">
                    <w:rPr>
                      <w:rFonts w:ascii="Calibri" w:hAnsi="Calibri"/>
                      <w:b w:val="0"/>
                      <w:sz w:val="22"/>
                      <w:szCs w:val="22"/>
                    </w:rPr>
                    <w:t>Bullhorn (specify signal)</w:t>
                  </w:r>
                  <w:r w:rsidR="000D4E6A">
                    <w:rPr>
                      <w:rFonts w:ascii="Calibri" w:hAnsi="Calibri"/>
                      <w:b w:val="0"/>
                      <w:sz w:val="22"/>
                      <w:szCs w:val="22"/>
                    </w:rPr>
                    <w:t>:</w:t>
                  </w:r>
                  <w:r w:rsidR="000D4E6A" w:rsidRPr="0034024A">
                    <w:rPr>
                      <w:rFonts w:ascii="Calibri" w:hAnsi="Calibri"/>
                      <w:b w:val="0"/>
                      <w:sz w:val="22"/>
                      <w:szCs w:val="22"/>
                    </w:rPr>
                    <w:t xml:space="preserve"> </w:t>
                  </w:r>
                  <w:sdt>
                    <w:sdtPr>
                      <w:rPr>
                        <w:rFonts w:ascii="Calibri" w:eastAsia="Calibri" w:hAnsi="Calibri" w:cs="Arial"/>
                        <w:b w:val="0"/>
                        <w:sz w:val="22"/>
                        <w:szCs w:val="22"/>
                        <w:u w:val="single"/>
                      </w:rPr>
                      <w:id w:val="-821894641"/>
                      <w:placeholder>
                        <w:docPart w:val="C2790A83F68844C08EB43805E57B772B"/>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p w:rsidR="00060C4B" w:rsidRDefault="00F50DFE" w:rsidP="00060C4B">
                  <w:pPr>
                    <w:tabs>
                      <w:tab w:val="left" w:pos="900"/>
                    </w:tabs>
                    <w:spacing w:after="240"/>
                    <w:ind w:firstLine="360"/>
                    <w:jc w:val="both"/>
                    <w:rPr>
                      <w:rFonts w:ascii="Calibri" w:hAnsi="Calibri"/>
                      <w:b/>
                      <w:sz w:val="22"/>
                      <w:szCs w:val="22"/>
                      <w:u w:val="single"/>
                    </w:rPr>
                  </w:pPr>
                  <w:sdt>
                    <w:sdtPr>
                      <w:rPr>
                        <w:rFonts w:ascii="Calibri" w:eastAsia="Calibri" w:hAnsi="Calibri" w:cs="Arial"/>
                        <w:b/>
                        <w:szCs w:val="24"/>
                      </w:rPr>
                      <w:id w:val="70087883"/>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0D4E6A" w:rsidRPr="0034024A">
                    <w:rPr>
                      <w:rFonts w:ascii="Calibri" w:hAnsi="Calibri"/>
                      <w:sz w:val="22"/>
                      <w:szCs w:val="22"/>
                    </w:rPr>
                    <w:t xml:space="preserve"> Voice (specify)</w:t>
                  </w:r>
                  <w:r w:rsidR="000D4E6A">
                    <w:rPr>
                      <w:rFonts w:ascii="Calibri" w:hAnsi="Calibri"/>
                      <w:sz w:val="22"/>
                      <w:szCs w:val="22"/>
                    </w:rPr>
                    <w:t>:</w:t>
                  </w:r>
                  <w:r w:rsidR="000D4E6A" w:rsidRPr="0034024A">
                    <w:rPr>
                      <w:rFonts w:ascii="Calibri" w:hAnsi="Calibri"/>
                      <w:sz w:val="22"/>
                      <w:szCs w:val="22"/>
                    </w:rPr>
                    <w:t xml:space="preserve"> </w:t>
                  </w:r>
                  <w:sdt>
                    <w:sdtPr>
                      <w:rPr>
                        <w:rFonts w:ascii="Calibri" w:eastAsia="Calibri" w:hAnsi="Calibri" w:cs="Arial"/>
                        <w:sz w:val="22"/>
                        <w:szCs w:val="22"/>
                        <w:u w:val="single"/>
                      </w:rPr>
                      <w:id w:val="-2140252725"/>
                      <w:placeholder>
                        <w:docPart w:val="67C3F22D973A4E8288997AEE191863E5"/>
                      </w:placeholder>
                      <w:showingPlcHdr/>
                    </w:sdtPr>
                    <w:sdtEndPr/>
                    <w:sdtContent>
                      <w:r w:rsidR="00C23C26" w:rsidRPr="00C23C26">
                        <w:rPr>
                          <w:rFonts w:ascii="Calibri" w:eastAsia="Calibri" w:hAnsi="Calibri"/>
                          <w:color w:val="808080"/>
                          <w:sz w:val="22"/>
                          <w:szCs w:val="22"/>
                          <w:highlight w:val="lightGray"/>
                          <w:u w:val="single"/>
                        </w:rPr>
                        <w:t>Enter text here.</w:t>
                      </w:r>
                    </w:sdtContent>
                  </w:sdt>
                  <w:r w:rsidR="000D4E6A" w:rsidRPr="0034024A">
                    <w:rPr>
                      <w:rFonts w:ascii="Calibri" w:hAnsi="Calibri"/>
                      <w:sz w:val="22"/>
                      <w:szCs w:val="22"/>
                    </w:rPr>
                    <w:tab/>
                  </w:r>
                  <w:r w:rsidR="000D4E6A" w:rsidRPr="0034024A">
                    <w:rPr>
                      <w:rFonts w:ascii="Calibri" w:hAnsi="Calibri"/>
                      <w:sz w:val="22"/>
                      <w:szCs w:val="22"/>
                    </w:rPr>
                    <w:tab/>
                  </w:r>
                  <w:r w:rsidR="000D4E6A" w:rsidRPr="0034024A">
                    <w:rPr>
                      <w:rFonts w:ascii="Calibri" w:hAnsi="Calibri"/>
                      <w:sz w:val="22"/>
                      <w:szCs w:val="22"/>
                    </w:rPr>
                    <w:tab/>
                  </w:r>
                  <w:sdt>
                    <w:sdtPr>
                      <w:rPr>
                        <w:rFonts w:ascii="Calibri" w:eastAsia="Calibri" w:hAnsi="Calibri" w:cs="Arial"/>
                        <w:b/>
                        <w:szCs w:val="24"/>
                      </w:rPr>
                      <w:id w:val="-260918848"/>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0D4E6A" w:rsidRPr="0034024A">
                    <w:rPr>
                      <w:rFonts w:ascii="Calibri" w:hAnsi="Calibri"/>
                      <w:sz w:val="22"/>
                      <w:szCs w:val="22"/>
                    </w:rPr>
                    <w:t xml:space="preserve"> Other (specify)</w:t>
                  </w:r>
                  <w:r w:rsidR="000D4E6A">
                    <w:rPr>
                      <w:rFonts w:ascii="Calibri" w:hAnsi="Calibri"/>
                      <w:sz w:val="22"/>
                      <w:szCs w:val="22"/>
                    </w:rPr>
                    <w:t>:</w:t>
                  </w:r>
                  <w:r w:rsidR="000D4E6A" w:rsidRPr="0034024A">
                    <w:rPr>
                      <w:rFonts w:ascii="Calibri" w:hAnsi="Calibri"/>
                      <w:sz w:val="22"/>
                      <w:szCs w:val="22"/>
                    </w:rPr>
                    <w:t xml:space="preserve"> </w:t>
                  </w:r>
                  <w:sdt>
                    <w:sdtPr>
                      <w:rPr>
                        <w:rFonts w:ascii="Calibri" w:eastAsia="Calibri" w:hAnsi="Calibri" w:cs="Arial"/>
                        <w:sz w:val="22"/>
                        <w:szCs w:val="22"/>
                        <w:u w:val="single"/>
                      </w:rPr>
                      <w:id w:val="-1940521002"/>
                      <w:placeholder>
                        <w:docPart w:val="B8FA4424B7CF4106B5BEAFA1C519073B"/>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0D4E6A" w:rsidRDefault="000D4E6A" w:rsidP="000D4E6A">
                  <w:pPr>
                    <w:pStyle w:val="ListParagraph"/>
                    <w:numPr>
                      <w:ilvl w:val="0"/>
                      <w:numId w:val="35"/>
                    </w:numPr>
                    <w:suppressAutoHyphens w:val="0"/>
                    <w:spacing w:after="120"/>
                    <w:ind w:left="360"/>
                    <w:contextualSpacing w:val="0"/>
                    <w:jc w:val="both"/>
                    <w:rPr>
                      <w:rFonts w:ascii="Calibri" w:hAnsi="Calibri"/>
                      <w:sz w:val="22"/>
                      <w:szCs w:val="22"/>
                    </w:rPr>
                  </w:pPr>
                  <w:r>
                    <w:rPr>
                      <w:rFonts w:ascii="Calibri" w:hAnsi="Calibri"/>
                      <w:sz w:val="22"/>
                      <w:szCs w:val="22"/>
                    </w:rPr>
                    <w:t>When will you allow re-entry into the water?</w:t>
                  </w:r>
                </w:p>
                <w:p w:rsidR="000D4E6A" w:rsidRDefault="00F50DFE" w:rsidP="000D4E6A">
                  <w:pPr>
                    <w:pStyle w:val="BodyText"/>
                    <w:tabs>
                      <w:tab w:val="left" w:pos="0"/>
                    </w:tabs>
                    <w:spacing w:after="120"/>
                    <w:ind w:firstLine="360"/>
                    <w:jc w:val="both"/>
                    <w:rPr>
                      <w:rFonts w:ascii="Calibri" w:hAnsi="Calibri"/>
                      <w:b w:val="0"/>
                      <w:sz w:val="22"/>
                      <w:szCs w:val="22"/>
                    </w:rPr>
                  </w:pPr>
                  <w:sdt>
                    <w:sdtPr>
                      <w:rPr>
                        <w:rFonts w:ascii="Calibri" w:eastAsia="Calibri" w:hAnsi="Calibri" w:cs="Arial"/>
                        <w:sz w:val="24"/>
                        <w:szCs w:val="24"/>
                      </w:rPr>
                      <w:id w:val="-211612572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000D4E6A" w:rsidRPr="0034024A">
                    <w:rPr>
                      <w:rFonts w:ascii="Calibri" w:hAnsi="Calibri"/>
                      <w:b w:val="0"/>
                      <w:sz w:val="22"/>
                      <w:szCs w:val="22"/>
                    </w:rPr>
                    <w:t xml:space="preserve"> </w:t>
                  </w:r>
                  <w:r w:rsidR="000D4E6A">
                    <w:rPr>
                      <w:rFonts w:ascii="Calibri" w:hAnsi="Calibri"/>
                      <w:b w:val="0"/>
                      <w:sz w:val="22"/>
                      <w:szCs w:val="22"/>
                    </w:rPr>
                    <w:t xml:space="preserve">After at least 30 minutes without any thunder or lightning </w:t>
                  </w:r>
                </w:p>
                <w:p w:rsidR="000D4E6A" w:rsidRDefault="00F50DFE" w:rsidP="000D4E6A">
                  <w:pPr>
                    <w:tabs>
                      <w:tab w:val="left" w:pos="900"/>
                    </w:tabs>
                    <w:ind w:firstLine="360"/>
                    <w:jc w:val="both"/>
                    <w:rPr>
                      <w:rFonts w:ascii="Calibri" w:hAnsi="Calibri"/>
                      <w:b/>
                      <w:sz w:val="22"/>
                      <w:szCs w:val="22"/>
                      <w:u w:val="single"/>
                    </w:rPr>
                  </w:pPr>
                  <w:sdt>
                    <w:sdtPr>
                      <w:rPr>
                        <w:rFonts w:ascii="Calibri" w:eastAsia="Calibri" w:hAnsi="Calibri" w:cs="Arial"/>
                        <w:b/>
                        <w:szCs w:val="24"/>
                      </w:rPr>
                      <w:id w:val="249322399"/>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0D4E6A" w:rsidRPr="0034024A">
                    <w:rPr>
                      <w:rFonts w:ascii="Calibri" w:hAnsi="Calibri"/>
                      <w:sz w:val="22"/>
                      <w:szCs w:val="22"/>
                    </w:rPr>
                    <w:t xml:space="preserve"> </w:t>
                  </w:r>
                  <w:r w:rsidR="000D4E6A">
                    <w:rPr>
                      <w:rFonts w:ascii="Calibri" w:hAnsi="Calibri"/>
                      <w:sz w:val="22"/>
                      <w:szCs w:val="22"/>
                    </w:rPr>
                    <w:t>Other (specify):</w:t>
                  </w:r>
                  <w:r w:rsidR="000D4E6A" w:rsidRPr="00E04D1A">
                    <w:rPr>
                      <w:rFonts w:ascii="Calibri" w:hAnsi="Calibri"/>
                      <w:sz w:val="22"/>
                      <w:szCs w:val="22"/>
                    </w:rPr>
                    <w:t xml:space="preserve"> </w:t>
                  </w:r>
                  <w:sdt>
                    <w:sdtPr>
                      <w:rPr>
                        <w:rFonts w:ascii="Calibri" w:eastAsia="Calibri" w:hAnsi="Calibri" w:cs="Arial"/>
                        <w:sz w:val="22"/>
                        <w:szCs w:val="22"/>
                        <w:u w:val="single"/>
                      </w:rPr>
                      <w:id w:val="-279801303"/>
                      <w:placeholder>
                        <w:docPart w:val="3AE405AB92FA4ED39805658606261F7D"/>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Default="009F6D3D" w:rsidP="000D4E6A">
                  <w:pPr>
                    <w:tabs>
                      <w:tab w:val="left" w:pos="900"/>
                    </w:tabs>
                    <w:ind w:firstLine="360"/>
                    <w:jc w:val="both"/>
                    <w:rPr>
                      <w:rFonts w:ascii="Calibri" w:hAnsi="Calibri"/>
                      <w:b/>
                      <w:sz w:val="22"/>
                      <w:szCs w:val="22"/>
                      <w:u w:val="single"/>
                    </w:rPr>
                  </w:pPr>
                </w:p>
                <w:p w:rsidR="009F6D3D" w:rsidRPr="0034024A" w:rsidRDefault="009F6D3D" w:rsidP="00E04D1A">
                  <w:pPr>
                    <w:tabs>
                      <w:tab w:val="left" w:pos="900"/>
                    </w:tabs>
                    <w:spacing w:after="120"/>
                    <w:jc w:val="both"/>
                    <w:rPr>
                      <w:rFonts w:ascii="Calibri" w:hAnsi="Calibri"/>
                      <w:sz w:val="22"/>
                      <w:szCs w:val="22"/>
                      <w:u w:val="single"/>
                    </w:rPr>
                  </w:pPr>
                  <w:r>
                    <w:rPr>
                      <w:rFonts w:ascii="Calibri" w:hAnsi="Calibri"/>
                      <w:b/>
                      <w:sz w:val="22"/>
                      <w:szCs w:val="22"/>
                      <w:u w:val="single"/>
                    </w:rPr>
                    <w:t>Fecal, Vomit and Blood Contamination</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top w:w="86" w:type="dxa"/>
                      <w:left w:w="115" w:type="dxa"/>
                      <w:bottom w:w="86" w:type="dxa"/>
                      <w:right w:w="115" w:type="dxa"/>
                    </w:tblCellMar>
                    <w:tblLook w:val="04A0" w:firstRow="1" w:lastRow="0" w:firstColumn="1" w:lastColumn="0" w:noHBand="0" w:noVBand="1"/>
                  </w:tblPr>
                  <w:tblGrid>
                    <w:gridCol w:w="9270"/>
                  </w:tblGrid>
                  <w:tr w:rsidR="009F6D3D" w:rsidRPr="007D7ADE" w:rsidTr="00E04D1A">
                    <w:trPr>
                      <w:jc w:val="center"/>
                    </w:trPr>
                    <w:tc>
                      <w:tcPr>
                        <w:tcW w:w="9270" w:type="dxa"/>
                        <w:tcBorders>
                          <w:top w:val="nil"/>
                          <w:left w:val="nil"/>
                          <w:bottom w:val="nil"/>
                          <w:right w:val="nil"/>
                        </w:tcBorders>
                        <w:shd w:val="pct10" w:color="auto" w:fill="auto"/>
                      </w:tcPr>
                      <w:p w:rsidR="009F6D3D" w:rsidRDefault="009F6D3D" w:rsidP="00060C4B">
                        <w:pPr>
                          <w:pStyle w:val="BodyTextIndent"/>
                          <w:tabs>
                            <w:tab w:val="clear" w:pos="568"/>
                            <w:tab w:val="clear" w:pos="990"/>
                            <w:tab w:val="left" w:pos="58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sz w:val="22"/>
                            <w:szCs w:val="22"/>
                          </w:rPr>
                        </w:pPr>
                        <w:r w:rsidRPr="007C7DA8">
                          <w:rPr>
                            <w:rFonts w:ascii="Calibri" w:hAnsi="Calibri"/>
                            <w:sz w:val="22"/>
                            <w:szCs w:val="22"/>
                          </w:rPr>
                          <w:t xml:space="preserve">Fecal, vomit and blood incidents that occur at pools </w:t>
                        </w:r>
                        <w:r>
                          <w:rPr>
                            <w:rFonts w:ascii="Calibri" w:hAnsi="Calibri"/>
                            <w:sz w:val="22"/>
                            <w:szCs w:val="22"/>
                          </w:rPr>
                          <w:t xml:space="preserve">or beaches </w:t>
                        </w:r>
                        <w:r w:rsidRPr="007C7DA8">
                          <w:rPr>
                            <w:rFonts w:ascii="Calibri" w:hAnsi="Calibri"/>
                            <w:sz w:val="22"/>
                            <w:szCs w:val="22"/>
                          </w:rPr>
                          <w:t>pose a potential risk of infection to bathers. Special precautions must be taken to ensure that the water is made safe for bathers.</w:t>
                        </w:r>
                      </w:p>
                      <w:p w:rsidR="009F6D3D" w:rsidRDefault="009F6D3D" w:rsidP="00060C4B">
                        <w:pPr>
                          <w:pStyle w:val="BodyTextIndent"/>
                          <w:tabs>
                            <w:tab w:val="clear" w:pos="990"/>
                            <w:tab w:val="left" w:pos="208"/>
                            <w:tab w:val="left" w:pos="630"/>
                            <w:tab w:val="left" w:pos="67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b/>
                            <w:sz w:val="22"/>
                            <w:szCs w:val="22"/>
                          </w:rPr>
                        </w:pPr>
                      </w:p>
                      <w:p w:rsidR="009F6D3D" w:rsidRPr="008D733D" w:rsidRDefault="009F6D3D" w:rsidP="00060C4B">
                        <w:pPr>
                          <w:pStyle w:val="BodyTextIndent"/>
                          <w:tabs>
                            <w:tab w:val="clear" w:pos="568"/>
                            <w:tab w:val="clear" w:pos="990"/>
                            <w:tab w:val="left" w:pos="208"/>
                            <w:tab w:val="left" w:pos="582"/>
                            <w:tab w:val="left" w:pos="630"/>
                            <w:tab w:val="left" w:pos="67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0" w:firstLine="0"/>
                          <w:jc w:val="both"/>
                          <w:rPr>
                            <w:rFonts w:ascii="Calibri" w:hAnsi="Calibri"/>
                            <w:b/>
                            <w:sz w:val="22"/>
                            <w:szCs w:val="22"/>
                          </w:rPr>
                        </w:pPr>
                        <w:r>
                          <w:rPr>
                            <w:rFonts w:ascii="Calibri" w:hAnsi="Calibri"/>
                            <w:b/>
                            <w:sz w:val="22"/>
                            <w:szCs w:val="22"/>
                          </w:rPr>
                          <w:t>Pools</w:t>
                        </w:r>
                        <w:r w:rsidRPr="008D733D">
                          <w:rPr>
                            <w:rFonts w:ascii="Calibri" w:hAnsi="Calibri"/>
                            <w:b/>
                            <w:sz w:val="22"/>
                            <w:szCs w:val="22"/>
                          </w:rPr>
                          <w:t>:</w:t>
                        </w:r>
                      </w:p>
                      <w:p w:rsidR="009F6D3D" w:rsidRPr="007D7ADE" w:rsidRDefault="009F6D3D" w:rsidP="00E04D1A">
                        <w:pPr>
                          <w:pStyle w:val="BodyTextIndent"/>
                          <w:numPr>
                            <w:ilvl w:val="0"/>
                            <w:numId w:val="48"/>
                          </w:numPr>
                          <w:tabs>
                            <w:tab w:val="clear" w:pos="568"/>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600" w:hanging="404"/>
                          <w:jc w:val="both"/>
                          <w:rPr>
                            <w:rFonts w:ascii="Calibri" w:hAnsi="Calibri"/>
                            <w:sz w:val="22"/>
                            <w:szCs w:val="22"/>
                          </w:rPr>
                        </w:pPr>
                        <w:r>
                          <w:rPr>
                            <w:rFonts w:ascii="Calibri" w:hAnsi="Calibri"/>
                            <w:sz w:val="22"/>
                            <w:szCs w:val="22"/>
                          </w:rPr>
                          <w:t xml:space="preserve">Feces, vomit and blood may contain bacteria, viruses, and parasites that are resistant to chlorine at concentrations found in a pool under normal operating conditions. </w:t>
                        </w:r>
                      </w:p>
                      <w:p w:rsidR="009F6D3D" w:rsidRDefault="009F6D3D" w:rsidP="00E04D1A">
                        <w:pPr>
                          <w:pStyle w:val="BodyTextIndent"/>
                          <w:numPr>
                            <w:ilvl w:val="0"/>
                            <w:numId w:val="48"/>
                          </w:numPr>
                          <w:tabs>
                            <w:tab w:val="clear" w:pos="568"/>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600" w:hanging="404"/>
                          <w:jc w:val="both"/>
                          <w:rPr>
                            <w:rFonts w:ascii="Calibri" w:hAnsi="Calibri"/>
                            <w:sz w:val="22"/>
                            <w:szCs w:val="22"/>
                          </w:rPr>
                        </w:pPr>
                        <w:r w:rsidRPr="007C7DA8">
                          <w:rPr>
                            <w:rFonts w:ascii="Calibri" w:hAnsi="Calibri"/>
                            <w:sz w:val="22"/>
                            <w:szCs w:val="22"/>
                          </w:rPr>
                          <w:t xml:space="preserve">Swimming pool operators must respond differently to formed stool vs. diarrhea in the swimming </w:t>
                        </w:r>
                        <w:r>
                          <w:rPr>
                            <w:rFonts w:ascii="Calibri" w:hAnsi="Calibri"/>
                            <w:sz w:val="22"/>
                            <w:szCs w:val="22"/>
                          </w:rPr>
                          <w:t>pool</w:t>
                        </w:r>
                        <w:r w:rsidRPr="007C7DA8">
                          <w:rPr>
                            <w:rFonts w:ascii="Calibri" w:hAnsi="Calibri"/>
                            <w:sz w:val="22"/>
                            <w:szCs w:val="22"/>
                          </w:rPr>
                          <w:t xml:space="preserve">. Diarrhea may be an indication that the person is ill with pathogens such as the highly chlorine-resistant parasite, Cryptosporidium. More stringent measures must be taken to sanitize the pool when diarrhea discharges occur. </w:t>
                        </w:r>
                      </w:p>
                      <w:p w:rsidR="009F6D3D" w:rsidRDefault="009F6D3D" w:rsidP="00E04D1A">
                        <w:pPr>
                          <w:pStyle w:val="BodyTextIndent"/>
                          <w:numPr>
                            <w:ilvl w:val="0"/>
                            <w:numId w:val="48"/>
                          </w:numPr>
                          <w:tabs>
                            <w:tab w:val="clear" w:pos="568"/>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600" w:hanging="404"/>
                          <w:jc w:val="both"/>
                          <w:rPr>
                            <w:rFonts w:ascii="Calibri" w:hAnsi="Calibri"/>
                            <w:sz w:val="22"/>
                            <w:szCs w:val="22"/>
                          </w:rPr>
                        </w:pPr>
                        <w:r>
                          <w:rPr>
                            <w:rFonts w:ascii="Calibri" w:hAnsi="Calibri"/>
                            <w:sz w:val="22"/>
                            <w:szCs w:val="22"/>
                          </w:rPr>
                          <w:t>Please refer to the NYS DOH Factsheets:</w:t>
                        </w:r>
                      </w:p>
                      <w:p w:rsidR="00060C4B" w:rsidRDefault="009F6D3D" w:rsidP="00E04D1A">
                        <w:pPr>
                          <w:pStyle w:val="BodyTextIndent"/>
                          <w:numPr>
                            <w:ilvl w:val="0"/>
                            <w:numId w:val="57"/>
                          </w:numPr>
                          <w:tabs>
                            <w:tab w:val="clear" w:pos="568"/>
                            <w:tab w:val="clear" w:pos="99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960"/>
                          <w:jc w:val="both"/>
                          <w:rPr>
                            <w:rFonts w:ascii="Calibri" w:hAnsi="Calibri"/>
                            <w:sz w:val="22"/>
                            <w:szCs w:val="22"/>
                          </w:rPr>
                        </w:pPr>
                        <w:r w:rsidRPr="007D7ADE">
                          <w:rPr>
                            <w:rFonts w:ascii="Calibri" w:hAnsi="Calibri"/>
                            <w:b/>
                            <w:sz w:val="22"/>
                            <w:szCs w:val="22"/>
                          </w:rPr>
                          <w:t>"Fecal Incident Response Recommendations for Pool and Spray Ground Staff"</w:t>
                        </w:r>
                        <w:r w:rsidRPr="007D7ADE">
                          <w:rPr>
                            <w:rFonts w:ascii="Calibri" w:hAnsi="Calibri"/>
                            <w:sz w:val="22"/>
                            <w:szCs w:val="22"/>
                          </w:rPr>
                          <w:t xml:space="preserve"> at:</w:t>
                        </w:r>
                      </w:p>
                      <w:p w:rsidR="009F6D3D" w:rsidRDefault="009F6D3D" w:rsidP="00E04D1A">
                        <w:pPr>
                          <w:pStyle w:val="BodyTextIndent"/>
                          <w:tabs>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960" w:firstLine="2"/>
                          <w:jc w:val="both"/>
                          <w:rPr>
                            <w:rFonts w:ascii="Calibri" w:hAnsi="Calibri"/>
                            <w:sz w:val="22"/>
                            <w:szCs w:val="22"/>
                          </w:rPr>
                        </w:pPr>
                        <w:r>
                          <w:rPr>
                            <w:rFonts w:ascii="Calibri" w:hAnsi="Calibri"/>
                            <w:sz w:val="22"/>
                            <w:szCs w:val="22"/>
                          </w:rPr>
                          <w:t xml:space="preserve"> </w:t>
                        </w:r>
                        <w:hyperlink r:id="rId17" w:history="1">
                          <w:r w:rsidR="00060C4B" w:rsidRPr="00406771">
                            <w:rPr>
                              <w:rStyle w:val="Hyperlink"/>
                              <w:rFonts w:ascii="Calibri" w:hAnsi="Calibri"/>
                              <w:sz w:val="22"/>
                              <w:szCs w:val="22"/>
                            </w:rPr>
                            <w:t>www.nyhealth.gov/environmental/outdoors/swimming/docs/fs_fecal_incident.pdf</w:t>
                          </w:r>
                        </w:hyperlink>
                        <w:r w:rsidRPr="008D733D">
                          <w:rPr>
                            <w:rFonts w:ascii="Calibri" w:hAnsi="Calibri"/>
                            <w:sz w:val="22"/>
                            <w:szCs w:val="22"/>
                          </w:rPr>
                          <w:t xml:space="preserve"> </w:t>
                        </w:r>
                      </w:p>
                      <w:p w:rsidR="00060C4B" w:rsidRDefault="009F6D3D" w:rsidP="00E04D1A">
                        <w:pPr>
                          <w:pStyle w:val="BodyTextIndent"/>
                          <w:numPr>
                            <w:ilvl w:val="0"/>
                            <w:numId w:val="57"/>
                          </w:numPr>
                          <w:tabs>
                            <w:tab w:val="clear" w:pos="990"/>
                            <w:tab w:val="left" w:pos="24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960"/>
                          <w:jc w:val="both"/>
                          <w:rPr>
                            <w:rFonts w:ascii="Calibri" w:hAnsi="Calibri"/>
                            <w:sz w:val="22"/>
                            <w:szCs w:val="22"/>
                          </w:rPr>
                        </w:pPr>
                        <w:r w:rsidRPr="008D733D">
                          <w:rPr>
                            <w:rFonts w:ascii="Calibri" w:hAnsi="Calibri"/>
                            <w:b/>
                            <w:sz w:val="22"/>
                            <w:szCs w:val="22"/>
                          </w:rPr>
                          <w:t>"Vomit and Blood Contamination of Pools and Spray Grounds"</w:t>
                        </w:r>
                        <w:r w:rsidRPr="007C7DA8">
                          <w:rPr>
                            <w:rFonts w:ascii="Calibri" w:hAnsi="Calibri"/>
                            <w:sz w:val="22"/>
                            <w:szCs w:val="22"/>
                          </w:rPr>
                          <w:t xml:space="preserve"> at:</w:t>
                        </w:r>
                      </w:p>
                      <w:p w:rsidR="009F6D3D" w:rsidRDefault="00F50DFE" w:rsidP="00E04D1A">
                        <w:pPr>
                          <w:pStyle w:val="BodyTextIndent"/>
                          <w:tabs>
                            <w:tab w:val="clear" w:pos="990"/>
                            <w:tab w:val="clear" w:pos="8910"/>
                            <w:tab w:val="clear" w:pos="9630"/>
                            <w:tab w:val="left" w:pos="240"/>
                            <w:tab w:val="left" w:pos="1620"/>
                            <w:tab w:val="left" w:pos="1860"/>
                            <w:tab w:val="left" w:pos="2070"/>
                            <w:tab w:val="left" w:pos="2790"/>
                            <w:tab w:val="left" w:pos="3510"/>
                            <w:tab w:val="left" w:pos="4230"/>
                            <w:tab w:val="left" w:pos="4950"/>
                            <w:tab w:val="left" w:pos="5670"/>
                            <w:tab w:val="left" w:pos="6390"/>
                            <w:tab w:val="left" w:pos="7110"/>
                            <w:tab w:val="left" w:pos="7830"/>
                            <w:tab w:val="left" w:pos="9690"/>
                            <w:tab w:val="left" w:pos="9960"/>
                          </w:tabs>
                          <w:spacing w:after="120"/>
                          <w:ind w:left="965" w:firstLine="0"/>
                          <w:jc w:val="both"/>
                          <w:rPr>
                            <w:rFonts w:ascii="Calibri" w:hAnsi="Calibri"/>
                            <w:sz w:val="22"/>
                            <w:szCs w:val="22"/>
                          </w:rPr>
                        </w:pPr>
                        <w:hyperlink r:id="rId18" w:history="1">
                          <w:r w:rsidR="00060C4B" w:rsidRPr="00406771">
                            <w:rPr>
                              <w:rStyle w:val="Hyperlink"/>
                              <w:rFonts w:ascii="Calibri" w:hAnsi="Calibri"/>
                              <w:sz w:val="22"/>
                              <w:szCs w:val="22"/>
                            </w:rPr>
                            <w:t>www.nyhealth.gov/environmental/outdoors/swimming/docs/fs_vomit_blood_contamination.pdf</w:t>
                          </w:r>
                        </w:hyperlink>
                      </w:p>
                      <w:p w:rsidR="009F6D3D" w:rsidRDefault="009F6D3D" w:rsidP="00060C4B">
                        <w:pPr>
                          <w:pStyle w:val="BodyTextIndent"/>
                          <w:tabs>
                            <w:tab w:val="clear" w:pos="990"/>
                            <w:tab w:val="left" w:pos="132"/>
                            <w:tab w:val="left" w:pos="208"/>
                            <w:tab w:val="left" w:pos="60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0" w:firstLine="0"/>
                          <w:jc w:val="both"/>
                          <w:rPr>
                            <w:rFonts w:ascii="Calibri" w:hAnsi="Calibri"/>
                            <w:b/>
                            <w:sz w:val="22"/>
                            <w:szCs w:val="22"/>
                          </w:rPr>
                        </w:pPr>
                        <w:r w:rsidRPr="007D7ADE">
                          <w:rPr>
                            <w:rFonts w:ascii="Calibri" w:hAnsi="Calibri"/>
                            <w:b/>
                            <w:sz w:val="22"/>
                            <w:szCs w:val="22"/>
                          </w:rPr>
                          <w:t xml:space="preserve">Beaches: </w:t>
                        </w:r>
                      </w:p>
                      <w:p w:rsidR="009F6D3D" w:rsidRPr="007D7ADE" w:rsidRDefault="009F6D3D" w:rsidP="00E04D1A">
                        <w:pPr>
                          <w:pStyle w:val="BodyTextIndent"/>
                          <w:numPr>
                            <w:ilvl w:val="0"/>
                            <w:numId w:val="49"/>
                          </w:numPr>
                          <w:tabs>
                            <w:tab w:val="clear" w:pos="568"/>
                            <w:tab w:val="clear" w:pos="990"/>
                            <w:tab w:val="left" w:pos="60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05" w:hanging="418"/>
                          <w:jc w:val="both"/>
                          <w:rPr>
                            <w:rFonts w:ascii="Calibri" w:hAnsi="Calibri"/>
                            <w:sz w:val="22"/>
                            <w:szCs w:val="22"/>
                          </w:rPr>
                        </w:pPr>
                        <w:r w:rsidRPr="007D7ADE">
                          <w:rPr>
                            <w:rFonts w:ascii="Calibri" w:hAnsi="Calibri"/>
                            <w:sz w:val="22"/>
                            <w:szCs w:val="22"/>
                          </w:rPr>
                          <w:t xml:space="preserve">Since disinfectants cannot be added to natural bodies of water, it is recommended that there be prompt removal of the stool or vomit. Dilution and circulation factors should be considered for the area, which is dependent on beach shape, wind, currents, etc. prior to reopening </w:t>
                        </w:r>
                        <w:r>
                          <w:rPr>
                            <w:rFonts w:ascii="Calibri" w:hAnsi="Calibri"/>
                            <w:sz w:val="22"/>
                            <w:szCs w:val="22"/>
                          </w:rPr>
                          <w:t xml:space="preserve">the beach. </w:t>
                        </w:r>
                        <w:r w:rsidR="00017606">
                          <w:rPr>
                            <w:rFonts w:ascii="Calibri" w:hAnsi="Calibri"/>
                            <w:sz w:val="22"/>
                            <w:szCs w:val="22"/>
                          </w:rPr>
                          <w:t>Consult your local health department or State District Office for more information.</w:t>
                        </w:r>
                      </w:p>
                    </w:tc>
                  </w:tr>
                </w:tbl>
                <w:p w:rsidR="009F6D3D" w:rsidRDefault="009F6D3D" w:rsidP="000D4E6A">
                  <w:pPr>
                    <w:pStyle w:val="BodyText"/>
                    <w:keepNext/>
                    <w:rPr>
                      <w:rFonts w:ascii="Calibri" w:hAnsi="Calibri"/>
                      <w:sz w:val="22"/>
                      <w:szCs w:val="22"/>
                    </w:rPr>
                  </w:pPr>
                </w:p>
                <w:p w:rsidR="009F6D3D" w:rsidRDefault="00BF398C" w:rsidP="00E04D1A">
                  <w:pPr>
                    <w:pStyle w:val="BodyTextIndent"/>
                    <w:keepNext/>
                    <w:tabs>
                      <w:tab w:val="clear" w:pos="2220"/>
                      <w:tab w:val="left" w:pos="208"/>
                      <w:tab w:val="left" w:pos="630"/>
                      <w:tab w:val="left" w:pos="162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633" w:hanging="547"/>
                    <w:jc w:val="both"/>
                    <w:rPr>
                      <w:rFonts w:ascii="Calibri" w:hAnsi="Calibri"/>
                      <w:b/>
                      <w:sz w:val="22"/>
                      <w:szCs w:val="22"/>
                      <w:u w:val="single"/>
                    </w:rPr>
                  </w:pPr>
                  <w:r>
                    <w:rPr>
                      <w:rFonts w:ascii="Calibri" w:hAnsi="Calibri"/>
                      <w:b/>
                      <w:sz w:val="22"/>
                      <w:szCs w:val="22"/>
                      <w:u w:val="single"/>
                    </w:rPr>
                    <w:t>Daily Inspection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9F6D3D" w:rsidRPr="00886593" w:rsidTr="00060C4B">
                    <w:tc>
                      <w:tcPr>
                        <w:tcW w:w="9360" w:type="dxa"/>
                        <w:tcBorders>
                          <w:top w:val="nil"/>
                          <w:left w:val="nil"/>
                          <w:bottom w:val="nil"/>
                          <w:right w:val="nil"/>
                        </w:tcBorders>
                        <w:shd w:val="pct10" w:color="auto" w:fill="auto"/>
                      </w:tcPr>
                      <w:p w:rsidR="009F6D3D" w:rsidRPr="00886593" w:rsidRDefault="009F6D3D" w:rsidP="00E04D1A">
                        <w:pPr>
                          <w:pStyle w:val="BodyTextIndent"/>
                          <w:tabs>
                            <w:tab w:val="clear" w:pos="568"/>
                            <w:tab w:val="left" w:pos="132"/>
                            <w:tab w:val="left" w:pos="208"/>
                            <w:tab w:val="left" w:pos="31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43" w:firstLine="0"/>
                          <w:jc w:val="both"/>
                          <w:rPr>
                            <w:rFonts w:ascii="Calibri" w:hAnsi="Calibri"/>
                            <w:sz w:val="22"/>
                            <w:szCs w:val="22"/>
                          </w:rPr>
                        </w:pPr>
                        <w:r>
                          <w:rPr>
                            <w:rFonts w:ascii="Calibri" w:hAnsi="Calibri"/>
                            <w:sz w:val="22"/>
                            <w:szCs w:val="22"/>
                          </w:rPr>
                          <w:t xml:space="preserve">Daily inspections of pools and beaches </w:t>
                        </w:r>
                        <w:r w:rsidRPr="00886593">
                          <w:rPr>
                            <w:rFonts w:ascii="Calibri" w:hAnsi="Calibri"/>
                            <w:sz w:val="22"/>
                            <w:szCs w:val="22"/>
                          </w:rPr>
                          <w:t xml:space="preserve">are necessary to assure that adequate safety levels are maintained. Any problems, such as unsafe water conditions, broken equipment, loose ladders, electrical equipment malfunctions, broken/loose main drain grates, etc., are to be reported to camp management and immediately corrected. If the problem cannot be immediately corrected, the specific </w:t>
                        </w:r>
                        <w:r>
                          <w:rPr>
                            <w:rFonts w:ascii="Calibri" w:hAnsi="Calibri"/>
                            <w:sz w:val="22"/>
                            <w:szCs w:val="22"/>
                          </w:rPr>
                          <w:t xml:space="preserve">swim </w:t>
                        </w:r>
                        <w:r w:rsidRPr="00886593">
                          <w:rPr>
                            <w:rFonts w:ascii="Calibri" w:hAnsi="Calibri"/>
                            <w:sz w:val="22"/>
                            <w:szCs w:val="22"/>
                          </w:rPr>
                          <w:t xml:space="preserve">area or entire </w:t>
                        </w:r>
                        <w:r>
                          <w:rPr>
                            <w:rFonts w:ascii="Calibri" w:hAnsi="Calibri"/>
                            <w:sz w:val="22"/>
                            <w:szCs w:val="22"/>
                          </w:rPr>
                          <w:t>pool or beach</w:t>
                        </w:r>
                        <w:r w:rsidRPr="00886593">
                          <w:rPr>
                            <w:rFonts w:ascii="Calibri" w:hAnsi="Calibri"/>
                            <w:sz w:val="22"/>
                            <w:szCs w:val="22"/>
                          </w:rPr>
                          <w:t xml:space="preserve"> should be closed, as appropriate.</w:t>
                        </w:r>
                      </w:p>
                    </w:tc>
                  </w:tr>
                </w:tbl>
                <w:p w:rsidR="009F6D3D"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sz w:val="22"/>
                      <w:szCs w:val="22"/>
                    </w:rPr>
                  </w:pPr>
                </w:p>
                <w:p w:rsidR="009F6D3D" w:rsidRPr="00E04D1A" w:rsidRDefault="009F6D3D" w:rsidP="00E04D1A">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60"/>
                    <w:rPr>
                      <w:rFonts w:ascii="Calibri" w:hAnsi="Calibri"/>
                      <w:sz w:val="22"/>
                      <w:szCs w:val="22"/>
                    </w:rPr>
                  </w:pPr>
                  <w:r w:rsidRPr="00886593">
                    <w:rPr>
                      <w:rFonts w:ascii="Calibri" w:hAnsi="Calibri"/>
                      <w:sz w:val="22"/>
                      <w:szCs w:val="22"/>
                    </w:rPr>
                    <w:t>Who is responsible for performing the daily compliance check (including safety equipment, emergency lighting, water conditions, and hazard checks) prior to the pool</w:t>
                  </w:r>
                  <w:r>
                    <w:rPr>
                      <w:rFonts w:ascii="Calibri" w:hAnsi="Calibri"/>
                      <w:sz w:val="22"/>
                      <w:szCs w:val="22"/>
                    </w:rPr>
                    <w:t xml:space="preserve"> </w:t>
                  </w:r>
                  <w:r w:rsidRPr="00237594">
                    <w:rPr>
                      <w:rFonts w:ascii="Calibri" w:hAnsi="Calibri"/>
                      <w:sz w:val="22"/>
                      <w:szCs w:val="22"/>
                    </w:rPr>
                    <w:t>opening each day?</w:t>
                  </w:r>
                </w:p>
                <w:bookmarkStart w:id="86" w:name="Check165"/>
                <w:bookmarkStart w:id="87" w:name="_Hlk496007982"/>
                <w:p w:rsidR="00BF398C" w:rsidRDefault="00F50DFE"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line="276" w:lineRule="auto"/>
                    <w:ind w:left="634" w:hanging="274"/>
                    <w:jc w:val="both"/>
                    <w:rPr>
                      <w:rFonts w:ascii="Calibri" w:hAnsi="Calibri"/>
                      <w:sz w:val="22"/>
                      <w:szCs w:val="22"/>
                    </w:rPr>
                  </w:pPr>
                  <w:sdt>
                    <w:sdtPr>
                      <w:rPr>
                        <w:rFonts w:ascii="Calibri" w:eastAsia="Calibri" w:hAnsi="Calibri" w:cs="Arial"/>
                        <w:b/>
                        <w:szCs w:val="24"/>
                      </w:rPr>
                      <w:id w:val="-792602029"/>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BF398C" w:rsidRPr="00886593">
                    <w:rPr>
                      <w:rFonts w:ascii="Calibri" w:hAnsi="Calibri"/>
                      <w:sz w:val="22"/>
                      <w:szCs w:val="22"/>
                    </w:rPr>
                    <w:t xml:space="preserve"> Aquatics Director </w:t>
                  </w:r>
                  <w:bookmarkStart w:id="88" w:name="Check160"/>
                  <w:r w:rsidR="00BF398C" w:rsidRPr="00886593">
                    <w:rPr>
                      <w:rFonts w:ascii="Calibri" w:hAnsi="Calibri"/>
                      <w:sz w:val="22"/>
                      <w:szCs w:val="22"/>
                    </w:rPr>
                    <w:tab/>
                  </w:r>
                  <w:bookmarkEnd w:id="88"/>
                  <w:sdt>
                    <w:sdtPr>
                      <w:rPr>
                        <w:rFonts w:ascii="Calibri" w:eastAsia="Calibri" w:hAnsi="Calibri" w:cs="Arial"/>
                        <w:b/>
                        <w:szCs w:val="24"/>
                      </w:rPr>
                      <w:id w:val="119657362"/>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BF398C" w:rsidRPr="00886593">
                    <w:rPr>
                      <w:rFonts w:ascii="Calibri" w:hAnsi="Calibri"/>
                      <w:sz w:val="22"/>
                      <w:szCs w:val="22"/>
                    </w:rPr>
                    <w:t xml:space="preserve"> Lifeguard </w:t>
                  </w:r>
                  <w:bookmarkEnd w:id="86"/>
                  <w:r w:rsidR="009F6D3D" w:rsidRPr="00886593">
                    <w:rPr>
                      <w:rFonts w:ascii="Calibri" w:hAnsi="Calibri"/>
                      <w:sz w:val="22"/>
                      <w:szCs w:val="22"/>
                    </w:rPr>
                    <w:tab/>
                  </w:r>
                  <w:r w:rsidR="00BF398C">
                    <w:rPr>
                      <w:rFonts w:ascii="Calibri" w:hAnsi="Calibri"/>
                      <w:sz w:val="22"/>
                      <w:szCs w:val="22"/>
                    </w:rPr>
                    <w:tab/>
                  </w:r>
                  <w:r w:rsidR="00BF398C">
                    <w:rPr>
                      <w:rFonts w:ascii="Calibri" w:hAnsi="Calibri"/>
                      <w:sz w:val="22"/>
                      <w:szCs w:val="22"/>
                    </w:rPr>
                    <w:tab/>
                  </w:r>
                  <w:sdt>
                    <w:sdtPr>
                      <w:rPr>
                        <w:rFonts w:ascii="Calibri" w:eastAsia="Calibri" w:hAnsi="Calibri" w:cs="Arial"/>
                        <w:b/>
                        <w:szCs w:val="24"/>
                      </w:rPr>
                      <w:id w:val="-25474905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886593">
                    <w:rPr>
                      <w:rFonts w:ascii="Calibri" w:hAnsi="Calibri"/>
                      <w:sz w:val="22"/>
                      <w:szCs w:val="22"/>
                    </w:rPr>
                    <w:t xml:space="preserve"> Maintenance Staff </w:t>
                  </w:r>
                </w:p>
                <w:p w:rsidR="009F6D3D" w:rsidRPr="00886593" w:rsidRDefault="00F50DFE" w:rsidP="00E04D1A">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240" w:line="276" w:lineRule="auto"/>
                    <w:ind w:left="634" w:hanging="274"/>
                    <w:jc w:val="both"/>
                    <w:rPr>
                      <w:rFonts w:ascii="Calibri" w:hAnsi="Calibri"/>
                      <w:sz w:val="22"/>
                      <w:szCs w:val="22"/>
                    </w:rPr>
                  </w:pPr>
                  <w:sdt>
                    <w:sdtPr>
                      <w:rPr>
                        <w:rFonts w:ascii="Calibri" w:eastAsia="Calibri" w:hAnsi="Calibri" w:cs="Arial"/>
                        <w:b/>
                        <w:szCs w:val="24"/>
                      </w:rPr>
                      <w:id w:val="-310642096"/>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63FAC" w:rsidRPr="00886593">
                    <w:rPr>
                      <w:rFonts w:ascii="Calibri" w:hAnsi="Calibri"/>
                      <w:sz w:val="22"/>
                      <w:szCs w:val="22"/>
                    </w:rPr>
                    <w:t xml:space="preserve"> Camp Director </w:t>
                  </w:r>
                  <w:r w:rsidR="00963FAC">
                    <w:rPr>
                      <w:rFonts w:ascii="Calibri" w:hAnsi="Calibri"/>
                      <w:sz w:val="22"/>
                      <w:szCs w:val="22"/>
                    </w:rPr>
                    <w:tab/>
                  </w:r>
                  <w:r w:rsidR="00963FAC">
                    <w:rPr>
                      <w:rFonts w:ascii="Calibri" w:hAnsi="Calibri"/>
                      <w:sz w:val="22"/>
                      <w:szCs w:val="22"/>
                    </w:rPr>
                    <w:tab/>
                  </w:r>
                  <w:r w:rsidR="00963FAC">
                    <w:rPr>
                      <w:rFonts w:ascii="Calibri" w:hAnsi="Calibri"/>
                      <w:sz w:val="22"/>
                      <w:szCs w:val="22"/>
                    </w:rPr>
                    <w:tab/>
                  </w:r>
                  <w:sdt>
                    <w:sdtPr>
                      <w:rPr>
                        <w:rFonts w:ascii="Calibri" w:eastAsia="Calibri" w:hAnsi="Calibri" w:cs="Arial"/>
                        <w:b/>
                        <w:szCs w:val="24"/>
                      </w:rPr>
                      <w:id w:val="1061518397"/>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BF398C" w:rsidRPr="00886593">
                    <w:rPr>
                      <w:rFonts w:ascii="Calibri" w:hAnsi="Calibri"/>
                      <w:sz w:val="22"/>
                      <w:szCs w:val="22"/>
                    </w:rPr>
                    <w:t xml:space="preserve"> Owner/Operator </w:t>
                  </w:r>
                  <w:bookmarkStart w:id="89" w:name="Check161"/>
                  <w:r w:rsidR="00BF398C" w:rsidRPr="00886593">
                    <w:rPr>
                      <w:rFonts w:ascii="Calibri" w:hAnsi="Calibri"/>
                      <w:sz w:val="22"/>
                      <w:szCs w:val="22"/>
                    </w:rPr>
                    <w:tab/>
                  </w:r>
                  <w:bookmarkEnd w:id="89"/>
                  <w:sdt>
                    <w:sdtPr>
                      <w:rPr>
                        <w:rFonts w:ascii="Calibri" w:eastAsia="Calibri" w:hAnsi="Calibri" w:cs="Arial"/>
                        <w:b/>
                        <w:szCs w:val="24"/>
                      </w:rPr>
                      <w:id w:val="2039313388"/>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886593">
                    <w:rPr>
                      <w:rFonts w:ascii="Calibri" w:hAnsi="Calibri"/>
                      <w:sz w:val="22"/>
                      <w:szCs w:val="22"/>
                    </w:rPr>
                    <w:t xml:space="preserve"> Other (specify)</w:t>
                  </w:r>
                  <w:r w:rsidR="009F6D3D">
                    <w:rPr>
                      <w:rFonts w:ascii="Calibri" w:hAnsi="Calibri"/>
                      <w:sz w:val="22"/>
                      <w:szCs w:val="22"/>
                    </w:rPr>
                    <w:t>:</w:t>
                  </w:r>
                  <w:r w:rsidR="009F6D3D" w:rsidRPr="00886593">
                    <w:rPr>
                      <w:rFonts w:ascii="Calibri" w:hAnsi="Calibri"/>
                      <w:sz w:val="22"/>
                      <w:szCs w:val="22"/>
                    </w:rPr>
                    <w:t xml:space="preserve"> </w:t>
                  </w:r>
                  <w:bookmarkEnd w:id="87"/>
                  <w:sdt>
                    <w:sdtPr>
                      <w:rPr>
                        <w:rFonts w:ascii="Calibri" w:eastAsia="Calibri" w:hAnsi="Calibri" w:cs="Arial"/>
                        <w:sz w:val="22"/>
                        <w:szCs w:val="22"/>
                        <w:u w:val="single"/>
                      </w:rPr>
                      <w:id w:val="1703201848"/>
                      <w:placeholder>
                        <w:docPart w:val="7C6603AE888945C0A6B95CDB8C379B1D"/>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Pr="002B12D3" w:rsidRDefault="009F6D3D" w:rsidP="00E04D1A">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line="276" w:lineRule="auto"/>
                    <w:ind w:left="360"/>
                    <w:jc w:val="both"/>
                    <w:rPr>
                      <w:rFonts w:ascii="Calibri" w:hAnsi="Calibri"/>
                      <w:sz w:val="22"/>
                      <w:szCs w:val="22"/>
                    </w:rPr>
                  </w:pPr>
                  <w:r w:rsidRPr="00886593">
                    <w:rPr>
                      <w:rFonts w:ascii="Calibri" w:hAnsi="Calibri"/>
                      <w:sz w:val="22"/>
                      <w:szCs w:val="22"/>
                    </w:rPr>
                    <w:t>To whom will maintenance issues and unsafe conditions be reported?</w:t>
                  </w:r>
                </w:p>
                <w:bookmarkStart w:id="90" w:name="Check163"/>
                <w:p w:rsidR="00963FAC" w:rsidRDefault="00F50DFE"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line="276" w:lineRule="auto"/>
                    <w:ind w:left="634" w:hanging="274"/>
                    <w:jc w:val="both"/>
                    <w:rPr>
                      <w:rFonts w:ascii="Calibri" w:hAnsi="Calibri"/>
                      <w:sz w:val="22"/>
                      <w:szCs w:val="22"/>
                    </w:rPr>
                  </w:pPr>
                  <w:sdt>
                    <w:sdtPr>
                      <w:rPr>
                        <w:rFonts w:ascii="Calibri" w:eastAsia="Calibri" w:hAnsi="Calibri" w:cs="Arial"/>
                        <w:b/>
                        <w:szCs w:val="24"/>
                      </w:rPr>
                      <w:id w:val="199329425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63FAC" w:rsidRPr="00886593">
                    <w:rPr>
                      <w:rFonts w:ascii="Calibri" w:hAnsi="Calibri"/>
                      <w:sz w:val="22"/>
                      <w:szCs w:val="22"/>
                    </w:rPr>
                    <w:t>Aquatics Director</w:t>
                  </w:r>
                  <w:r w:rsidR="00963FAC">
                    <w:rPr>
                      <w:rFonts w:ascii="Calibri" w:hAnsi="Calibri"/>
                      <w:sz w:val="22"/>
                      <w:szCs w:val="22"/>
                    </w:rPr>
                    <w:t xml:space="preserve">       </w:t>
                  </w:r>
                  <w:r w:rsidR="00963FAC">
                    <w:rPr>
                      <w:rFonts w:ascii="Calibri" w:hAnsi="Calibri"/>
                      <w:sz w:val="22"/>
                      <w:szCs w:val="22"/>
                    </w:rPr>
                    <w:tab/>
                  </w:r>
                  <w:sdt>
                    <w:sdtPr>
                      <w:rPr>
                        <w:rFonts w:ascii="Calibri" w:eastAsia="Calibri" w:hAnsi="Calibri" w:cs="Arial"/>
                        <w:b/>
                        <w:szCs w:val="24"/>
                      </w:rPr>
                      <w:id w:val="-233636817"/>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63FAC" w:rsidRPr="00886593">
                    <w:rPr>
                      <w:rFonts w:ascii="Calibri" w:hAnsi="Calibri"/>
                      <w:sz w:val="22"/>
                      <w:szCs w:val="22"/>
                    </w:rPr>
                    <w:t>Lifeguard</w:t>
                  </w:r>
                  <w:bookmarkStart w:id="91" w:name="Check159"/>
                  <w:bookmarkEnd w:id="90"/>
                  <w:r w:rsidR="009F6D3D">
                    <w:rPr>
                      <w:rFonts w:ascii="Calibri" w:hAnsi="Calibri"/>
                      <w:sz w:val="22"/>
                      <w:szCs w:val="22"/>
                    </w:rPr>
                    <w:tab/>
                  </w:r>
                  <w:r w:rsidR="00963FAC">
                    <w:rPr>
                      <w:rFonts w:ascii="Calibri" w:hAnsi="Calibri"/>
                      <w:sz w:val="22"/>
                      <w:szCs w:val="22"/>
                    </w:rPr>
                    <w:tab/>
                  </w:r>
                  <w:r w:rsidR="00963FAC">
                    <w:rPr>
                      <w:rFonts w:ascii="Calibri" w:hAnsi="Calibri"/>
                      <w:sz w:val="22"/>
                      <w:szCs w:val="22"/>
                    </w:rPr>
                    <w:tab/>
                  </w:r>
                  <w:bookmarkEnd w:id="91"/>
                  <w:sdt>
                    <w:sdtPr>
                      <w:rPr>
                        <w:rFonts w:ascii="Calibri" w:eastAsia="Calibri" w:hAnsi="Calibri" w:cs="Arial"/>
                        <w:b/>
                        <w:szCs w:val="24"/>
                      </w:rPr>
                      <w:id w:val="23060387"/>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886593">
                    <w:rPr>
                      <w:rFonts w:ascii="Calibri" w:hAnsi="Calibri"/>
                      <w:sz w:val="22"/>
                      <w:szCs w:val="22"/>
                    </w:rPr>
                    <w:t xml:space="preserve">Maintenance Staff </w:t>
                  </w:r>
                  <w:bookmarkStart w:id="92" w:name="Check153"/>
                  <w:r w:rsidR="009F6D3D" w:rsidRPr="00886593">
                    <w:rPr>
                      <w:rFonts w:ascii="Calibri" w:hAnsi="Calibri"/>
                      <w:sz w:val="22"/>
                      <w:szCs w:val="22"/>
                    </w:rPr>
                    <w:tab/>
                  </w:r>
                  <w:bookmarkEnd w:id="92"/>
                </w:p>
                <w:p w:rsidR="009F6D3D" w:rsidRPr="00886593" w:rsidRDefault="00F50DFE" w:rsidP="00E04D1A">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line="276" w:lineRule="auto"/>
                    <w:ind w:left="634" w:hanging="274"/>
                    <w:jc w:val="both"/>
                    <w:rPr>
                      <w:rFonts w:ascii="Calibri" w:hAnsi="Calibri"/>
                      <w:sz w:val="22"/>
                      <w:szCs w:val="22"/>
                    </w:rPr>
                  </w:pPr>
                  <w:sdt>
                    <w:sdtPr>
                      <w:rPr>
                        <w:rFonts w:ascii="Calibri" w:eastAsia="Calibri" w:hAnsi="Calibri" w:cs="Arial"/>
                        <w:b/>
                        <w:szCs w:val="24"/>
                      </w:rPr>
                      <w:id w:val="-696391161"/>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63FAC" w:rsidRPr="00886593">
                    <w:rPr>
                      <w:rFonts w:ascii="Calibri" w:hAnsi="Calibri"/>
                      <w:sz w:val="22"/>
                      <w:szCs w:val="22"/>
                    </w:rPr>
                    <w:t xml:space="preserve"> Camp Director</w:t>
                  </w:r>
                  <w:r w:rsidR="00963FAC">
                    <w:rPr>
                      <w:rFonts w:ascii="Calibri" w:hAnsi="Calibri"/>
                      <w:sz w:val="22"/>
                      <w:szCs w:val="22"/>
                    </w:rPr>
                    <w:tab/>
                  </w:r>
                  <w:r w:rsidR="00963FAC">
                    <w:rPr>
                      <w:rFonts w:ascii="Calibri" w:hAnsi="Calibri"/>
                      <w:sz w:val="22"/>
                      <w:szCs w:val="22"/>
                    </w:rPr>
                    <w:tab/>
                  </w:r>
                  <w:r w:rsidR="00963FAC">
                    <w:rPr>
                      <w:rFonts w:ascii="Calibri" w:hAnsi="Calibri"/>
                      <w:sz w:val="22"/>
                      <w:szCs w:val="22"/>
                    </w:rPr>
                    <w:tab/>
                  </w:r>
                  <w:r w:rsidR="00963FAC">
                    <w:rPr>
                      <w:rFonts w:ascii="Calibri" w:hAnsi="Calibri"/>
                      <w:sz w:val="22"/>
                      <w:szCs w:val="22"/>
                    </w:rPr>
                    <w:tab/>
                  </w:r>
                  <w:sdt>
                    <w:sdtPr>
                      <w:rPr>
                        <w:rFonts w:ascii="Calibri" w:eastAsia="Calibri" w:hAnsi="Calibri" w:cs="Arial"/>
                        <w:b/>
                        <w:szCs w:val="24"/>
                      </w:rPr>
                      <w:id w:val="2090572556"/>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63FAC" w:rsidRPr="00886593">
                    <w:rPr>
                      <w:rFonts w:ascii="Calibri" w:hAnsi="Calibri"/>
                      <w:sz w:val="22"/>
                      <w:szCs w:val="22"/>
                    </w:rPr>
                    <w:t xml:space="preserve"> Owner/Operator</w:t>
                  </w:r>
                  <w:r w:rsidR="001C0FA9">
                    <w:rPr>
                      <w:rFonts w:ascii="Calibri" w:hAnsi="Calibri"/>
                      <w:sz w:val="22"/>
                      <w:szCs w:val="22"/>
                    </w:rPr>
                    <w:tab/>
                  </w:r>
                  <w:r w:rsidR="001C0FA9">
                    <w:rPr>
                      <w:rFonts w:ascii="Calibri" w:hAnsi="Calibri"/>
                      <w:sz w:val="22"/>
                      <w:szCs w:val="22"/>
                    </w:rPr>
                    <w:tab/>
                  </w:r>
                  <w:sdt>
                    <w:sdtPr>
                      <w:rPr>
                        <w:rFonts w:ascii="Calibri" w:eastAsia="Calibri" w:hAnsi="Calibri" w:cs="Arial"/>
                        <w:b/>
                        <w:szCs w:val="24"/>
                      </w:rPr>
                      <w:id w:val="184234145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63FAC" w:rsidRPr="00886593">
                    <w:rPr>
                      <w:rFonts w:ascii="Calibri" w:hAnsi="Calibri"/>
                      <w:sz w:val="22"/>
                      <w:szCs w:val="22"/>
                    </w:rPr>
                    <w:tab/>
                  </w:r>
                  <w:r w:rsidR="009F6D3D" w:rsidRPr="00886593">
                    <w:rPr>
                      <w:rFonts w:ascii="Calibri" w:hAnsi="Calibri"/>
                      <w:sz w:val="22"/>
                      <w:szCs w:val="22"/>
                    </w:rPr>
                    <w:t>Other (specify)</w:t>
                  </w:r>
                  <w:r w:rsidR="009F6D3D">
                    <w:rPr>
                      <w:rFonts w:ascii="Calibri" w:hAnsi="Calibri"/>
                      <w:sz w:val="22"/>
                      <w:szCs w:val="22"/>
                    </w:rPr>
                    <w:t>:</w:t>
                  </w:r>
                  <w:r w:rsidR="009F6D3D" w:rsidRPr="00886593">
                    <w:rPr>
                      <w:rFonts w:ascii="Calibri" w:hAnsi="Calibri"/>
                      <w:sz w:val="22"/>
                      <w:szCs w:val="22"/>
                    </w:rPr>
                    <w:t xml:space="preserve"> </w:t>
                  </w:r>
                  <w:sdt>
                    <w:sdtPr>
                      <w:rPr>
                        <w:rFonts w:ascii="Calibri" w:eastAsia="Calibri" w:hAnsi="Calibri" w:cs="Arial"/>
                        <w:sz w:val="22"/>
                        <w:szCs w:val="22"/>
                        <w:u w:val="single"/>
                      </w:rPr>
                      <w:id w:val="529065525"/>
                      <w:placeholder>
                        <w:docPart w:val="6866D85EA3CE46CFA04D3D668CFDA484"/>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Default="009F6D3D" w:rsidP="009F6D3D">
                  <w:pPr>
                    <w:pStyle w:val="BodyTextIndent"/>
                    <w:tabs>
                      <w:tab w:val="clear" w:pos="2220"/>
                      <w:tab w:val="left" w:pos="208"/>
                      <w:tab w:val="left" w:pos="630"/>
                      <w:tab w:val="left" w:pos="162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jc w:val="both"/>
                    <w:rPr>
                      <w:rFonts w:ascii="Calibri" w:hAnsi="Calibri"/>
                      <w:b/>
                      <w:sz w:val="22"/>
                      <w:szCs w:val="22"/>
                      <w:u w:val="single"/>
                    </w:rPr>
                  </w:pPr>
                </w:p>
                <w:p w:rsidR="009F6D3D" w:rsidRPr="009329B0" w:rsidRDefault="009F6D3D" w:rsidP="00E04D1A">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line="276" w:lineRule="auto"/>
                    <w:ind w:left="360"/>
                    <w:jc w:val="both"/>
                    <w:rPr>
                      <w:rFonts w:ascii="Calibri" w:hAnsi="Calibri"/>
                      <w:sz w:val="22"/>
                      <w:szCs w:val="22"/>
                    </w:rPr>
                  </w:pPr>
                  <w:r w:rsidRPr="00886593">
                    <w:rPr>
                      <w:rFonts w:ascii="Calibri" w:hAnsi="Calibri"/>
                      <w:sz w:val="22"/>
                      <w:szCs w:val="22"/>
                    </w:rPr>
                    <w:t>How is the main drain grate inspected each day?</w:t>
                  </w:r>
                  <w:r>
                    <w:rPr>
                      <w:rFonts w:ascii="Calibri" w:hAnsi="Calibri"/>
                      <w:sz w:val="22"/>
                      <w:szCs w:val="22"/>
                    </w:rPr>
                    <w:t xml:space="preserve"> (Pool</w:t>
                  </w:r>
                  <w:r w:rsidR="00BF398C">
                    <w:rPr>
                      <w:rFonts w:ascii="Calibri" w:hAnsi="Calibri"/>
                      <w:sz w:val="22"/>
                      <w:szCs w:val="22"/>
                    </w:rPr>
                    <w:t>s</w:t>
                  </w:r>
                  <w:r>
                    <w:rPr>
                      <w:rFonts w:ascii="Calibri" w:hAnsi="Calibri"/>
                      <w:sz w:val="22"/>
                      <w:szCs w:val="22"/>
                    </w:rPr>
                    <w:t xml:space="preserve"> Only)</w:t>
                  </w:r>
                </w:p>
                <w:p w:rsidR="009F6D3D" w:rsidRDefault="00F50DFE" w:rsidP="00E04D1A">
                  <w:pPr>
                    <w:pStyle w:val="BodyTextIndent"/>
                    <w:tabs>
                      <w:tab w:val="clear" w:pos="2220"/>
                      <w:tab w:val="left" w:pos="208"/>
                      <w:tab w:val="left" w:pos="630"/>
                      <w:tab w:val="left" w:pos="1620"/>
                      <w:tab w:val="left" w:pos="1860"/>
                      <w:tab w:val="left" w:pos="2070"/>
                      <w:tab w:val="left" w:pos="2790"/>
                      <w:tab w:val="left" w:pos="2970"/>
                      <w:tab w:val="left" w:pos="3510"/>
                      <w:tab w:val="left" w:pos="4230"/>
                      <w:tab w:val="left" w:pos="4950"/>
                      <w:tab w:val="left" w:pos="5670"/>
                      <w:tab w:val="left" w:pos="6390"/>
                      <w:tab w:val="left" w:pos="7110"/>
                      <w:tab w:val="left" w:pos="7830"/>
                      <w:tab w:val="left" w:pos="8550"/>
                      <w:tab w:val="left" w:pos="9270"/>
                      <w:tab w:val="left" w:pos="9690"/>
                      <w:tab w:val="left" w:pos="9960"/>
                    </w:tabs>
                    <w:spacing w:line="276" w:lineRule="auto"/>
                    <w:ind w:left="630" w:hanging="270"/>
                    <w:jc w:val="both"/>
                    <w:rPr>
                      <w:rFonts w:ascii="Calibri" w:hAnsi="Calibri"/>
                      <w:sz w:val="22"/>
                      <w:szCs w:val="22"/>
                    </w:rPr>
                  </w:pPr>
                  <w:sdt>
                    <w:sdtPr>
                      <w:rPr>
                        <w:rFonts w:ascii="Calibri" w:eastAsia="Calibri" w:hAnsi="Calibri" w:cs="Arial"/>
                        <w:b/>
                        <w:szCs w:val="24"/>
                      </w:rPr>
                      <w:id w:val="420526468"/>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BF398C" w:rsidRPr="009F6D3D">
                    <w:rPr>
                      <w:rFonts w:ascii="Calibri" w:hAnsi="Calibri"/>
                      <w:sz w:val="22"/>
                      <w:szCs w:val="22"/>
                    </w:rPr>
                    <w:t xml:space="preserve">N/A </w:t>
                  </w:r>
                  <w:r w:rsidR="00BF398C">
                    <w:rPr>
                      <w:rFonts w:ascii="Calibri" w:hAnsi="Calibri"/>
                      <w:sz w:val="22"/>
                      <w:szCs w:val="22"/>
                    </w:rPr>
                    <w:t>(No Pool)</w:t>
                  </w:r>
                  <w:r w:rsidR="00BF398C">
                    <w:rPr>
                      <w:rFonts w:ascii="Calibri" w:hAnsi="Calibri"/>
                      <w:sz w:val="22"/>
                      <w:szCs w:val="22"/>
                    </w:rPr>
                    <w:tab/>
                  </w:r>
                  <w:r w:rsidR="00BF398C">
                    <w:rPr>
                      <w:rFonts w:ascii="Calibri" w:hAnsi="Calibri"/>
                      <w:sz w:val="22"/>
                      <w:szCs w:val="22"/>
                    </w:rPr>
                    <w:tab/>
                  </w:r>
                  <w:r w:rsidR="00C23C26">
                    <w:rPr>
                      <w:rFonts w:ascii="Calibri" w:hAnsi="Calibri"/>
                      <w:sz w:val="22"/>
                      <w:szCs w:val="22"/>
                    </w:rPr>
                    <w:t xml:space="preserve">      </w:t>
                  </w:r>
                  <w:sdt>
                    <w:sdtPr>
                      <w:rPr>
                        <w:rFonts w:ascii="Calibri" w:eastAsia="Calibri" w:hAnsi="Calibri" w:cs="Arial"/>
                        <w:b/>
                        <w:szCs w:val="24"/>
                      </w:rPr>
                      <w:id w:val="186840532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886593">
                    <w:rPr>
                      <w:rFonts w:ascii="Calibri" w:hAnsi="Calibri"/>
                      <w:sz w:val="22"/>
                      <w:szCs w:val="22"/>
                    </w:rPr>
                    <w:t>Visually</w:t>
                  </w:r>
                  <w:r w:rsidR="009F6D3D">
                    <w:rPr>
                      <w:rFonts w:ascii="Calibri" w:hAnsi="Calibri"/>
                      <w:sz w:val="22"/>
                      <w:szCs w:val="22"/>
                    </w:rPr>
                    <w:tab/>
                  </w:r>
                  <w:r w:rsidR="009F6D3D">
                    <w:rPr>
                      <w:rFonts w:ascii="Calibri" w:hAnsi="Calibri"/>
                      <w:sz w:val="22"/>
                      <w:szCs w:val="22"/>
                    </w:rPr>
                    <w:tab/>
                  </w:r>
                  <w:sdt>
                    <w:sdtPr>
                      <w:rPr>
                        <w:rFonts w:ascii="Calibri" w:eastAsia="Calibri" w:hAnsi="Calibri" w:cs="Arial"/>
                        <w:b/>
                        <w:szCs w:val="24"/>
                      </w:rPr>
                      <w:id w:val="-1033581447"/>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886593">
                    <w:rPr>
                      <w:rFonts w:ascii="Calibri" w:hAnsi="Calibri"/>
                      <w:sz w:val="22"/>
                      <w:szCs w:val="22"/>
                    </w:rPr>
                    <w:t xml:space="preserve">Reach pole </w:t>
                  </w:r>
                  <w:bookmarkStart w:id="93" w:name="Check152"/>
                  <w:r w:rsidR="009F6D3D" w:rsidRPr="00886593">
                    <w:rPr>
                      <w:rFonts w:ascii="Calibri" w:hAnsi="Calibri"/>
                      <w:sz w:val="22"/>
                      <w:szCs w:val="22"/>
                    </w:rPr>
                    <w:tab/>
                  </w:r>
                  <w:r w:rsidR="009F6D3D" w:rsidRPr="00886593">
                    <w:rPr>
                      <w:rFonts w:ascii="Calibri" w:hAnsi="Calibri"/>
                      <w:sz w:val="22"/>
                      <w:szCs w:val="22"/>
                    </w:rPr>
                    <w:tab/>
                  </w:r>
                  <w:bookmarkStart w:id="94" w:name="Text43"/>
                  <w:bookmarkEnd w:id="93"/>
                  <w:sdt>
                    <w:sdtPr>
                      <w:rPr>
                        <w:rFonts w:ascii="Calibri" w:eastAsia="Calibri" w:hAnsi="Calibri" w:cs="Arial"/>
                        <w:b/>
                        <w:szCs w:val="24"/>
                      </w:rPr>
                      <w:id w:val="-154598079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Pr>
                      <w:rFonts w:ascii="Calibri" w:hAnsi="Calibri"/>
                      <w:sz w:val="22"/>
                      <w:szCs w:val="22"/>
                    </w:rPr>
                    <w:t xml:space="preserve"> Other (specify):</w:t>
                  </w:r>
                  <w:bookmarkEnd w:id="94"/>
                  <w:r w:rsidR="009F6D3D" w:rsidRPr="002B12D3">
                    <w:rPr>
                      <w:rFonts w:ascii="Calibri" w:hAnsi="Calibri"/>
                      <w:sz w:val="22"/>
                      <w:szCs w:val="22"/>
                    </w:rPr>
                    <w:t xml:space="preserve"> </w:t>
                  </w:r>
                  <w:sdt>
                    <w:sdtPr>
                      <w:rPr>
                        <w:rFonts w:ascii="Calibri" w:eastAsia="Calibri" w:hAnsi="Calibri" w:cs="Arial"/>
                        <w:sz w:val="22"/>
                        <w:szCs w:val="22"/>
                        <w:u w:val="single"/>
                      </w:rPr>
                      <w:id w:val="-1945141340"/>
                      <w:placeholder>
                        <w:docPart w:val="32E99AB9B5544E719658E209E996D492"/>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E04D1A" w:rsidRDefault="00E04D1A" w:rsidP="00E04D1A">
                  <w:pPr>
                    <w:pStyle w:val="BodyTextIndent"/>
                    <w:tabs>
                      <w:tab w:val="clear" w:pos="2220"/>
                      <w:tab w:val="left" w:pos="208"/>
                      <w:tab w:val="left" w:pos="630"/>
                      <w:tab w:val="left" w:pos="1620"/>
                      <w:tab w:val="left" w:pos="1860"/>
                      <w:tab w:val="left" w:pos="2070"/>
                      <w:tab w:val="left" w:pos="2790"/>
                      <w:tab w:val="left" w:pos="2970"/>
                      <w:tab w:val="left" w:pos="3510"/>
                      <w:tab w:val="left" w:pos="4230"/>
                      <w:tab w:val="left" w:pos="4950"/>
                      <w:tab w:val="left" w:pos="5670"/>
                      <w:tab w:val="left" w:pos="6390"/>
                      <w:tab w:val="left" w:pos="7110"/>
                      <w:tab w:val="left" w:pos="7830"/>
                      <w:tab w:val="left" w:pos="8550"/>
                      <w:tab w:val="left" w:pos="9270"/>
                      <w:tab w:val="left" w:pos="9690"/>
                      <w:tab w:val="left" w:pos="9960"/>
                    </w:tabs>
                    <w:spacing w:line="276" w:lineRule="auto"/>
                    <w:ind w:left="630" w:hanging="270"/>
                    <w:jc w:val="both"/>
                    <w:rPr>
                      <w:rFonts w:ascii="Calibri" w:hAnsi="Calibri"/>
                      <w:b/>
                      <w:sz w:val="22"/>
                      <w:szCs w:val="22"/>
                      <w:u w:val="single"/>
                    </w:rPr>
                  </w:pPr>
                </w:p>
                <w:p w:rsidR="009F6D3D" w:rsidRPr="00E04D1A" w:rsidRDefault="00E04D1A" w:rsidP="00E04D1A">
                  <w:pPr>
                    <w:pStyle w:val="BodyTextIndent"/>
                    <w:tabs>
                      <w:tab w:val="clear" w:pos="568"/>
                      <w:tab w:val="clear" w:pos="2220"/>
                      <w:tab w:val="left" w:pos="208"/>
                      <w:tab w:val="left" w:pos="270"/>
                      <w:tab w:val="left" w:pos="360"/>
                      <w:tab w:val="left" w:pos="162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0" w:firstLine="0"/>
                    <w:jc w:val="both"/>
                    <w:rPr>
                      <w:rFonts w:ascii="Calibri" w:hAnsi="Calibri"/>
                      <w:b/>
                      <w:sz w:val="22"/>
                      <w:szCs w:val="22"/>
                      <w:u w:val="single"/>
                    </w:rPr>
                  </w:pPr>
                  <w:r>
                    <w:rPr>
                      <w:rFonts w:ascii="Calibri" w:hAnsi="Calibri"/>
                      <w:b/>
                      <w:sz w:val="22"/>
                      <w:szCs w:val="22"/>
                      <w:u w:val="single"/>
                    </w:rPr>
                    <w:t>RECORD KEEPING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9F6D3D" w:rsidRPr="00135005" w:rsidTr="00E04D1A">
                    <w:tc>
                      <w:tcPr>
                        <w:tcW w:w="9360" w:type="dxa"/>
                        <w:tcBorders>
                          <w:top w:val="nil"/>
                          <w:left w:val="nil"/>
                          <w:bottom w:val="nil"/>
                          <w:right w:val="nil"/>
                        </w:tcBorders>
                        <w:shd w:val="pct10" w:color="auto" w:fill="auto"/>
                      </w:tcPr>
                      <w:p w:rsidR="009F6D3D" w:rsidRPr="006B6E36" w:rsidRDefault="009F6D3D" w:rsidP="009F6D3D">
                        <w:pPr>
                          <w:pStyle w:val="BodyTextIndent"/>
                          <w:tabs>
                            <w:tab w:val="clear" w:pos="568"/>
                            <w:tab w:val="left" w:pos="208"/>
                            <w:tab w:val="left" w:pos="402"/>
                            <w:tab w:val="left" w:pos="49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42" w:firstLine="0"/>
                          <w:jc w:val="both"/>
                          <w:rPr>
                            <w:rFonts w:ascii="Calibri" w:hAnsi="Calibri"/>
                            <w:sz w:val="22"/>
                            <w:szCs w:val="22"/>
                          </w:rPr>
                        </w:pPr>
                        <w:r w:rsidRPr="006B6E36">
                          <w:rPr>
                            <w:rFonts w:ascii="Calibri" w:hAnsi="Calibri"/>
                            <w:sz w:val="22"/>
                            <w:szCs w:val="22"/>
                          </w:rPr>
                          <w:t xml:space="preserve">The operator must keep daily records </w:t>
                        </w:r>
                        <w:r w:rsidR="0055428D">
                          <w:rPr>
                            <w:rFonts w:ascii="Calibri" w:hAnsi="Calibri"/>
                            <w:sz w:val="22"/>
                            <w:szCs w:val="22"/>
                          </w:rPr>
                          <w:t>of the</w:t>
                        </w:r>
                        <w:r w:rsidRPr="006B6E36">
                          <w:rPr>
                            <w:rFonts w:ascii="Calibri" w:hAnsi="Calibri"/>
                            <w:sz w:val="22"/>
                            <w:szCs w:val="22"/>
                          </w:rPr>
                          <w:t xml:space="preserve"> number of lifeguards on duty, weather conditions, water clarity, water quality, any reported rescues, injuries and illnesses. </w:t>
                        </w:r>
                        <w:r w:rsidRPr="007C7DA8">
                          <w:rPr>
                            <w:rFonts w:ascii="Calibri" w:hAnsi="Calibri"/>
                            <w:sz w:val="22"/>
                            <w:szCs w:val="22"/>
                          </w:rPr>
                          <w:t>Daily records must indicate chemical levels</w:t>
                        </w:r>
                        <w:r>
                          <w:rPr>
                            <w:rFonts w:ascii="Calibri" w:hAnsi="Calibri"/>
                            <w:sz w:val="22"/>
                            <w:szCs w:val="22"/>
                          </w:rPr>
                          <w:t xml:space="preserve"> for pools</w:t>
                        </w:r>
                        <w:r w:rsidRPr="007C7DA8">
                          <w:rPr>
                            <w:rFonts w:ascii="Calibri" w:hAnsi="Calibri"/>
                            <w:sz w:val="22"/>
                            <w:szCs w:val="22"/>
                          </w:rPr>
                          <w:t xml:space="preserve"> (e.g. chlorine, pH). These</w:t>
                        </w:r>
                        <w:r w:rsidRPr="006B6E36">
                          <w:rPr>
                            <w:rFonts w:ascii="Calibri" w:hAnsi="Calibri"/>
                            <w:sz w:val="22"/>
                            <w:szCs w:val="22"/>
                          </w:rPr>
                          <w:t xml:space="preserve"> records must be available for review by the Permit Issuing </w:t>
                        </w:r>
                        <w:r>
                          <w:rPr>
                            <w:rFonts w:ascii="Calibri" w:hAnsi="Calibri"/>
                            <w:sz w:val="22"/>
                            <w:szCs w:val="22"/>
                          </w:rPr>
                          <w:t xml:space="preserve">Official for at least 12 months. </w:t>
                        </w:r>
                      </w:p>
                    </w:tc>
                  </w:tr>
                </w:tbl>
                <w:p w:rsidR="009F6D3D" w:rsidRPr="00135005"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jc w:val="both"/>
                    <w:rPr>
                      <w:rFonts w:ascii="Calibri" w:hAnsi="Calibri"/>
                      <w:sz w:val="22"/>
                      <w:szCs w:val="22"/>
                      <w:u w:val="single"/>
                    </w:rPr>
                  </w:pPr>
                </w:p>
                <w:p w:rsidR="009F6D3D" w:rsidRPr="00E04D1A" w:rsidRDefault="009F6D3D" w:rsidP="00E04D1A">
                  <w:pPr>
                    <w:pStyle w:val="BodyTextIndent"/>
                    <w:numPr>
                      <w:ilvl w:val="0"/>
                      <w:numId w:val="35"/>
                    </w:numPr>
                    <w:tabs>
                      <w:tab w:val="clear" w:pos="568"/>
                      <w:tab w:val="clear" w:pos="1980"/>
                      <w:tab w:val="clear" w:pos="2220"/>
                      <w:tab w:val="left" w:pos="208"/>
                      <w:tab w:val="left" w:pos="1860"/>
                      <w:tab w:val="left" w:pos="2790"/>
                      <w:tab w:val="left" w:pos="4230"/>
                      <w:tab w:val="left" w:pos="4950"/>
                      <w:tab w:val="left" w:pos="5670"/>
                      <w:tab w:val="left" w:pos="6390"/>
                      <w:tab w:val="left" w:pos="7110"/>
                      <w:tab w:val="left" w:pos="7830"/>
                      <w:tab w:val="left" w:pos="8550"/>
                      <w:tab w:val="left" w:pos="9270"/>
                      <w:tab w:val="left" w:pos="9690"/>
                      <w:tab w:val="left" w:pos="9960"/>
                    </w:tabs>
                    <w:spacing w:after="120"/>
                    <w:ind w:left="360"/>
                    <w:rPr>
                      <w:rFonts w:ascii="Calibri" w:hAnsi="Calibri"/>
                      <w:sz w:val="22"/>
                      <w:szCs w:val="22"/>
                    </w:rPr>
                  </w:pPr>
                  <w:r w:rsidRPr="009329B0">
                    <w:rPr>
                      <w:rFonts w:ascii="Calibri" w:hAnsi="Calibri"/>
                      <w:sz w:val="22"/>
                      <w:szCs w:val="22"/>
                    </w:rPr>
                    <w:t>Who is responsible at your facility for maintai</w:t>
                  </w:r>
                  <w:r w:rsidR="00BF398C">
                    <w:rPr>
                      <w:rFonts w:ascii="Calibri" w:hAnsi="Calibri"/>
                      <w:sz w:val="22"/>
                      <w:szCs w:val="22"/>
                    </w:rPr>
                    <w:t>ning the required daily records</w:t>
                  </w:r>
                  <w:r w:rsidRPr="009329B0">
                    <w:rPr>
                      <w:rFonts w:ascii="Calibri" w:hAnsi="Calibri"/>
                      <w:sz w:val="22"/>
                      <w:szCs w:val="22"/>
                    </w:rPr>
                    <w:t>?</w:t>
                  </w:r>
                </w:p>
                <w:p w:rsidR="00963FAC" w:rsidRDefault="00F50DFE" w:rsidP="009F6D3D">
                  <w:pPr>
                    <w:pStyle w:val="BodyTextIndent"/>
                    <w:tabs>
                      <w:tab w:val="left" w:pos="208"/>
                      <w:tab w:val="left" w:pos="630"/>
                      <w:tab w:val="left" w:pos="1620"/>
                      <w:tab w:val="left" w:pos="1860"/>
                      <w:tab w:val="left" w:pos="2070"/>
                      <w:tab w:val="left" w:pos="2790"/>
                      <w:tab w:val="left" w:pos="3510"/>
                      <w:tab w:val="left" w:pos="4230"/>
                      <w:tab w:val="left" w:pos="4950"/>
                      <w:tab w:val="left" w:pos="6390"/>
                      <w:tab w:val="left" w:pos="7110"/>
                      <w:tab w:val="left" w:pos="7830"/>
                      <w:tab w:val="left" w:pos="8550"/>
                      <w:tab w:val="left" w:pos="9270"/>
                      <w:tab w:val="left" w:pos="9690"/>
                      <w:tab w:val="left" w:pos="9960"/>
                    </w:tabs>
                    <w:spacing w:after="120"/>
                    <w:ind w:left="634" w:hanging="274"/>
                    <w:jc w:val="both"/>
                    <w:rPr>
                      <w:rFonts w:ascii="Calibri" w:hAnsi="Calibri"/>
                      <w:sz w:val="22"/>
                      <w:szCs w:val="22"/>
                    </w:rPr>
                  </w:pPr>
                  <w:sdt>
                    <w:sdtPr>
                      <w:rPr>
                        <w:rFonts w:ascii="Calibri" w:eastAsia="Calibri" w:hAnsi="Calibri" w:cs="Arial"/>
                        <w:b/>
                        <w:szCs w:val="24"/>
                      </w:rPr>
                      <w:id w:val="1205141972"/>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Aquatics Director</w:t>
                  </w:r>
                  <w:r w:rsidR="001C0FA9">
                    <w:rPr>
                      <w:rFonts w:ascii="Calibri" w:hAnsi="Calibri"/>
                      <w:sz w:val="22"/>
                      <w:szCs w:val="22"/>
                    </w:rPr>
                    <w:tab/>
                  </w:r>
                  <w:r w:rsidR="009F6D3D" w:rsidRPr="009329B0">
                    <w:rPr>
                      <w:rFonts w:ascii="Calibri" w:hAnsi="Calibri"/>
                      <w:sz w:val="22"/>
                      <w:szCs w:val="22"/>
                    </w:rPr>
                    <w:tab/>
                  </w:r>
                  <w:sdt>
                    <w:sdtPr>
                      <w:rPr>
                        <w:rFonts w:ascii="Calibri" w:eastAsia="Calibri" w:hAnsi="Calibri" w:cs="Arial"/>
                        <w:b/>
                        <w:szCs w:val="24"/>
                      </w:rPr>
                      <w:id w:val="1611781191"/>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63FAC" w:rsidRPr="009329B0">
                    <w:rPr>
                      <w:rFonts w:ascii="Calibri" w:hAnsi="Calibri"/>
                      <w:sz w:val="22"/>
                      <w:szCs w:val="22"/>
                    </w:rPr>
                    <w:t xml:space="preserve"> Lifeguard</w:t>
                  </w:r>
                  <w:r w:rsidR="00963FAC">
                    <w:rPr>
                      <w:rFonts w:ascii="Calibri" w:hAnsi="Calibri"/>
                      <w:sz w:val="22"/>
                      <w:szCs w:val="22"/>
                    </w:rPr>
                    <w:tab/>
                  </w:r>
                  <w:r w:rsidR="00963FAC">
                    <w:rPr>
                      <w:rFonts w:ascii="Calibri" w:hAnsi="Calibri"/>
                      <w:sz w:val="22"/>
                      <w:szCs w:val="22"/>
                    </w:rPr>
                    <w:tab/>
                  </w:r>
                  <w:r w:rsidR="00963FAC">
                    <w:rPr>
                      <w:rFonts w:ascii="Calibri" w:hAnsi="Calibri"/>
                      <w:sz w:val="22"/>
                      <w:szCs w:val="22"/>
                    </w:rPr>
                    <w:tab/>
                  </w:r>
                  <w:r w:rsidR="00963FAC">
                    <w:rPr>
                      <w:rFonts w:ascii="Calibri" w:hAnsi="Calibri"/>
                      <w:sz w:val="22"/>
                      <w:szCs w:val="22"/>
                    </w:rPr>
                    <w:tab/>
                  </w:r>
                  <w:sdt>
                    <w:sdtPr>
                      <w:rPr>
                        <w:rFonts w:ascii="Calibri" w:eastAsia="Calibri" w:hAnsi="Calibri" w:cs="Arial"/>
                        <w:b/>
                        <w:szCs w:val="24"/>
                      </w:rPr>
                      <w:id w:val="602697296"/>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Maintenance Staff </w:t>
                  </w:r>
                  <w:r w:rsidR="009F6D3D" w:rsidRPr="009329B0">
                    <w:rPr>
                      <w:rFonts w:ascii="Calibri" w:hAnsi="Calibri"/>
                      <w:sz w:val="22"/>
                      <w:szCs w:val="22"/>
                    </w:rPr>
                    <w:tab/>
                  </w:r>
                </w:p>
                <w:p w:rsidR="009F6D3D" w:rsidRPr="009329B0" w:rsidRDefault="00F50DFE" w:rsidP="00E04D1A">
                  <w:pPr>
                    <w:pStyle w:val="BodyTextIndent"/>
                    <w:tabs>
                      <w:tab w:val="left" w:pos="208"/>
                      <w:tab w:val="left" w:pos="630"/>
                      <w:tab w:val="left" w:pos="1620"/>
                      <w:tab w:val="left" w:pos="1860"/>
                      <w:tab w:val="left" w:pos="2070"/>
                      <w:tab w:val="left" w:pos="2790"/>
                      <w:tab w:val="left" w:pos="3510"/>
                      <w:tab w:val="left" w:pos="4230"/>
                      <w:tab w:val="left" w:pos="4950"/>
                      <w:tab w:val="left" w:pos="6390"/>
                      <w:tab w:val="left" w:pos="7110"/>
                      <w:tab w:val="left" w:pos="7830"/>
                      <w:tab w:val="left" w:pos="8550"/>
                      <w:tab w:val="left" w:pos="9270"/>
                      <w:tab w:val="left" w:pos="9690"/>
                      <w:tab w:val="left" w:pos="9960"/>
                    </w:tabs>
                    <w:ind w:left="634" w:hanging="274"/>
                    <w:jc w:val="both"/>
                    <w:rPr>
                      <w:rFonts w:ascii="Calibri" w:hAnsi="Calibri"/>
                      <w:sz w:val="22"/>
                      <w:szCs w:val="22"/>
                    </w:rPr>
                  </w:pPr>
                  <w:sdt>
                    <w:sdtPr>
                      <w:rPr>
                        <w:rFonts w:ascii="Calibri" w:eastAsia="Calibri" w:hAnsi="Calibri" w:cs="Arial"/>
                        <w:b/>
                        <w:szCs w:val="24"/>
                      </w:rPr>
                      <w:id w:val="1389686722"/>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63FAC" w:rsidRPr="009329B0">
                    <w:rPr>
                      <w:rFonts w:ascii="Calibri" w:hAnsi="Calibri"/>
                      <w:sz w:val="22"/>
                      <w:szCs w:val="22"/>
                    </w:rPr>
                    <w:t xml:space="preserve"> Camp Director </w:t>
                  </w:r>
                  <w:r w:rsidR="00963FAC">
                    <w:rPr>
                      <w:rFonts w:ascii="Calibri" w:hAnsi="Calibri"/>
                      <w:sz w:val="22"/>
                      <w:szCs w:val="22"/>
                    </w:rPr>
                    <w:tab/>
                  </w:r>
                  <w:r w:rsidR="00963FAC">
                    <w:rPr>
                      <w:rFonts w:ascii="Calibri" w:hAnsi="Calibri"/>
                      <w:sz w:val="22"/>
                      <w:szCs w:val="22"/>
                    </w:rPr>
                    <w:tab/>
                  </w:r>
                  <w:r w:rsidR="00963FAC">
                    <w:rPr>
                      <w:rFonts w:ascii="Calibri" w:hAnsi="Calibri"/>
                      <w:sz w:val="22"/>
                      <w:szCs w:val="22"/>
                    </w:rPr>
                    <w:tab/>
                  </w:r>
                  <w:sdt>
                    <w:sdtPr>
                      <w:rPr>
                        <w:rFonts w:ascii="Calibri" w:eastAsia="Calibri" w:hAnsi="Calibri" w:cs="Arial"/>
                        <w:b/>
                        <w:szCs w:val="24"/>
                      </w:rPr>
                      <w:id w:val="132585318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Pr>
                      <w:rFonts w:ascii="Calibri" w:hAnsi="Calibri"/>
                      <w:sz w:val="22"/>
                      <w:szCs w:val="22"/>
                    </w:rPr>
                    <w:t>Owner/</w:t>
                  </w:r>
                  <w:r w:rsidR="00E04D1A">
                    <w:rPr>
                      <w:rFonts w:ascii="Calibri" w:hAnsi="Calibri"/>
                      <w:sz w:val="22"/>
                      <w:szCs w:val="22"/>
                    </w:rPr>
                    <w:t xml:space="preserve">Operator </w:t>
                  </w:r>
                  <w:r w:rsidR="00E04D1A">
                    <w:rPr>
                      <w:rFonts w:ascii="Calibri" w:hAnsi="Calibri"/>
                      <w:sz w:val="22"/>
                      <w:szCs w:val="22"/>
                    </w:rPr>
                    <w:tab/>
                  </w:r>
                  <w:r w:rsidR="00963FAC">
                    <w:rPr>
                      <w:rFonts w:ascii="Calibri" w:hAnsi="Calibri"/>
                      <w:sz w:val="22"/>
                      <w:szCs w:val="22"/>
                    </w:rPr>
                    <w:t xml:space="preserve"> </w:t>
                  </w:r>
                  <w:r w:rsidR="00963FAC">
                    <w:rPr>
                      <w:rFonts w:ascii="Calibri" w:hAnsi="Calibri"/>
                      <w:sz w:val="22"/>
                      <w:szCs w:val="22"/>
                    </w:rPr>
                    <w:tab/>
                  </w:r>
                  <w:sdt>
                    <w:sdtPr>
                      <w:rPr>
                        <w:rFonts w:ascii="Calibri" w:eastAsia="Calibri" w:hAnsi="Calibri" w:cs="Arial"/>
                        <w:b/>
                        <w:szCs w:val="24"/>
                      </w:rPr>
                      <w:id w:val="1891300878"/>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Other (specify)</w:t>
                  </w:r>
                  <w:r w:rsidR="009F6D3D">
                    <w:rPr>
                      <w:rFonts w:ascii="Calibri" w:hAnsi="Calibri"/>
                      <w:sz w:val="22"/>
                      <w:szCs w:val="22"/>
                    </w:rPr>
                    <w:t>:</w:t>
                  </w:r>
                  <w:r w:rsidR="009F6D3D" w:rsidRPr="009329B0">
                    <w:rPr>
                      <w:rFonts w:ascii="Calibri" w:hAnsi="Calibri"/>
                      <w:sz w:val="22"/>
                      <w:szCs w:val="22"/>
                    </w:rPr>
                    <w:t xml:space="preserve"> </w:t>
                  </w:r>
                  <w:sdt>
                    <w:sdtPr>
                      <w:rPr>
                        <w:rFonts w:ascii="Calibri" w:eastAsia="Calibri" w:hAnsi="Calibri" w:cs="Arial"/>
                        <w:sz w:val="22"/>
                        <w:szCs w:val="22"/>
                        <w:u w:val="single"/>
                      </w:rPr>
                      <w:id w:val="1291632054"/>
                      <w:placeholder>
                        <w:docPart w:val="6426984A4C4D4A9DBD98ADAD0F0BC04A"/>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Default="009F6D3D" w:rsidP="009F6D3D">
                  <w:pPr>
                    <w:pStyle w:val="BodyTextIndent"/>
                    <w:tabs>
                      <w:tab w:val="clear" w:pos="568"/>
                      <w:tab w:val="clear" w:pos="2220"/>
                      <w:tab w:val="left" w:pos="208"/>
                      <w:tab w:val="left" w:pos="270"/>
                      <w:tab w:val="left" w:pos="360"/>
                      <w:tab w:val="left" w:pos="162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b/>
                      <w:sz w:val="22"/>
                      <w:szCs w:val="22"/>
                      <w:u w:val="single"/>
                    </w:rPr>
                  </w:pPr>
                </w:p>
                <w:p w:rsidR="009F6D3D" w:rsidRDefault="00963FAC" w:rsidP="00E04D1A">
                  <w:pPr>
                    <w:pStyle w:val="BodyTextIndent"/>
                    <w:tabs>
                      <w:tab w:val="clear" w:pos="568"/>
                      <w:tab w:val="clear" w:pos="2220"/>
                      <w:tab w:val="left" w:pos="208"/>
                      <w:tab w:val="left" w:pos="270"/>
                      <w:tab w:val="left" w:pos="360"/>
                      <w:tab w:val="left" w:pos="162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0" w:firstLine="0"/>
                    <w:jc w:val="both"/>
                    <w:rPr>
                      <w:rFonts w:ascii="Calibri" w:hAnsi="Calibri"/>
                      <w:b/>
                      <w:sz w:val="22"/>
                      <w:szCs w:val="22"/>
                      <w:u w:val="single"/>
                    </w:rPr>
                  </w:pPr>
                  <w:r>
                    <w:rPr>
                      <w:rFonts w:ascii="Calibri" w:hAnsi="Calibri"/>
                      <w:b/>
                      <w:sz w:val="22"/>
                      <w:szCs w:val="22"/>
                      <w:u w:val="single"/>
                    </w:rPr>
                    <w:t xml:space="preserve">Chemical Storage and Handling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top w:w="86" w:type="dxa"/>
                      <w:left w:w="115" w:type="dxa"/>
                      <w:bottom w:w="86" w:type="dxa"/>
                      <w:right w:w="115" w:type="dxa"/>
                    </w:tblCellMar>
                    <w:tblLook w:val="04A0" w:firstRow="1" w:lastRow="0" w:firstColumn="1" w:lastColumn="0" w:noHBand="0" w:noVBand="1"/>
                  </w:tblPr>
                  <w:tblGrid>
                    <w:gridCol w:w="9360"/>
                  </w:tblGrid>
                  <w:tr w:rsidR="009F6D3D" w:rsidRPr="00886593" w:rsidTr="00E04D1A">
                    <w:tc>
                      <w:tcPr>
                        <w:tcW w:w="9360" w:type="dxa"/>
                        <w:tcBorders>
                          <w:top w:val="nil"/>
                          <w:left w:val="nil"/>
                          <w:bottom w:val="nil"/>
                          <w:right w:val="nil"/>
                        </w:tcBorders>
                        <w:shd w:val="clear" w:color="auto" w:fill="E7E6E6" w:themeFill="background2"/>
                      </w:tcPr>
                      <w:p w:rsidR="009F6D3D" w:rsidRPr="00886593"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42" w:firstLine="0"/>
                          <w:jc w:val="both"/>
                          <w:rPr>
                            <w:rFonts w:ascii="Calibri" w:hAnsi="Calibri"/>
                            <w:sz w:val="22"/>
                            <w:szCs w:val="22"/>
                          </w:rPr>
                        </w:pPr>
                        <w:r w:rsidRPr="00886593">
                          <w:rPr>
                            <w:rFonts w:ascii="Calibri" w:hAnsi="Calibri"/>
                            <w:sz w:val="22"/>
                            <w:szCs w:val="22"/>
                          </w:rPr>
                          <w:t>Improper handling of pool chemicals can result in explosions, fires or poisonous gas</w:t>
                        </w:r>
                        <w:r>
                          <w:rPr>
                            <w:rFonts w:ascii="Calibri" w:hAnsi="Calibri"/>
                            <w:sz w:val="22"/>
                            <w:szCs w:val="22"/>
                          </w:rPr>
                          <w:t>.</w:t>
                        </w:r>
                        <w:r w:rsidRPr="00886593">
                          <w:rPr>
                            <w:rFonts w:ascii="Calibri" w:hAnsi="Calibri"/>
                            <w:sz w:val="22"/>
                            <w:szCs w:val="22"/>
                          </w:rPr>
                          <w:t xml:space="preserve"> Procedures for safe storage and handling must be developed and staff trained in safe practices. Safety rules should be prominently posted in the chemical use area. </w:t>
                        </w:r>
                      </w:p>
                      <w:p w:rsidR="009F6D3D" w:rsidRPr="00886593"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588"/>
                          <w:jc w:val="both"/>
                          <w:rPr>
                            <w:rFonts w:ascii="Calibri" w:hAnsi="Calibri"/>
                            <w:sz w:val="22"/>
                            <w:szCs w:val="22"/>
                          </w:rPr>
                        </w:pPr>
                      </w:p>
                      <w:p w:rsidR="009F6D3D" w:rsidRPr="009329B0"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633" w:hanging="590"/>
                          <w:jc w:val="both"/>
                          <w:rPr>
                            <w:rFonts w:ascii="Calibri" w:hAnsi="Calibri"/>
                            <w:b/>
                            <w:sz w:val="22"/>
                            <w:szCs w:val="22"/>
                          </w:rPr>
                        </w:pPr>
                        <w:r w:rsidRPr="009329B0">
                          <w:rPr>
                            <w:rFonts w:ascii="Calibri" w:hAnsi="Calibri"/>
                            <w:b/>
                            <w:sz w:val="22"/>
                            <w:szCs w:val="22"/>
                          </w:rPr>
                          <w:t>Safety rules should include:</w:t>
                        </w:r>
                      </w:p>
                      <w:p w:rsidR="009F6D3D" w:rsidRDefault="009F6D3D" w:rsidP="00E04D1A">
                        <w:pPr>
                          <w:pStyle w:val="BodyTextIndent"/>
                          <w:numPr>
                            <w:ilvl w:val="0"/>
                            <w:numId w:val="56"/>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jc w:val="both"/>
                          <w:rPr>
                            <w:rFonts w:ascii="Calibri" w:hAnsi="Calibri"/>
                            <w:sz w:val="22"/>
                            <w:szCs w:val="22"/>
                          </w:rPr>
                        </w:pPr>
                        <w:r w:rsidRPr="00886593">
                          <w:rPr>
                            <w:rFonts w:ascii="Calibri" w:hAnsi="Calibri"/>
                            <w:sz w:val="22"/>
                            <w:szCs w:val="22"/>
                          </w:rPr>
                          <w:t>Follow manufacturer’s instructions.</w:t>
                        </w:r>
                      </w:p>
                      <w:p w:rsidR="009F6D3D" w:rsidRPr="009329B0" w:rsidRDefault="009F6D3D" w:rsidP="00E04D1A">
                        <w:pPr>
                          <w:pStyle w:val="BodyTextIndent"/>
                          <w:numPr>
                            <w:ilvl w:val="0"/>
                            <w:numId w:val="56"/>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jc w:val="both"/>
                          <w:rPr>
                            <w:rFonts w:ascii="Calibri" w:hAnsi="Calibri"/>
                            <w:sz w:val="22"/>
                            <w:szCs w:val="22"/>
                          </w:rPr>
                        </w:pPr>
                        <w:r w:rsidRPr="009329B0">
                          <w:rPr>
                            <w:rFonts w:ascii="Calibri" w:hAnsi="Calibri"/>
                            <w:sz w:val="22"/>
                            <w:szCs w:val="22"/>
                          </w:rPr>
                          <w:lastRenderedPageBreak/>
                          <w:t>Never add water to chemicals. Always add chemicals to water.</w:t>
                        </w:r>
                      </w:p>
                      <w:p w:rsidR="009F6D3D" w:rsidRPr="00886593" w:rsidRDefault="009F6D3D" w:rsidP="00E04D1A">
                        <w:pPr>
                          <w:pStyle w:val="BodyTextIndent"/>
                          <w:numPr>
                            <w:ilvl w:val="0"/>
                            <w:numId w:val="56"/>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jc w:val="both"/>
                          <w:rPr>
                            <w:rFonts w:ascii="Calibri" w:hAnsi="Calibri"/>
                            <w:sz w:val="22"/>
                            <w:szCs w:val="22"/>
                          </w:rPr>
                        </w:pPr>
                        <w:r w:rsidRPr="00886593">
                          <w:rPr>
                            <w:rFonts w:ascii="Calibri" w:hAnsi="Calibri"/>
                            <w:sz w:val="22"/>
                            <w:szCs w:val="22"/>
                          </w:rPr>
                          <w:t>Wear eye protection when handling chemicals, and breathing protection for chlorine gas.</w:t>
                        </w:r>
                      </w:p>
                      <w:p w:rsidR="009F6D3D" w:rsidRPr="00886593" w:rsidRDefault="009F6D3D" w:rsidP="00E04D1A">
                        <w:pPr>
                          <w:pStyle w:val="BodyTextIndent"/>
                          <w:numPr>
                            <w:ilvl w:val="0"/>
                            <w:numId w:val="56"/>
                          </w:numPr>
                          <w:tabs>
                            <w:tab w:val="clear" w:pos="568"/>
                            <w:tab w:val="clear" w:pos="990"/>
                            <w:tab w:val="left" w:pos="240"/>
                            <w:tab w:val="left" w:pos="51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00" w:hanging="240"/>
                          <w:jc w:val="both"/>
                          <w:rPr>
                            <w:rFonts w:ascii="Calibri" w:hAnsi="Calibri"/>
                            <w:sz w:val="22"/>
                            <w:szCs w:val="22"/>
                          </w:rPr>
                        </w:pPr>
                        <w:r>
                          <w:rPr>
                            <w:rFonts w:ascii="Calibri" w:hAnsi="Calibri"/>
                            <w:sz w:val="22"/>
                            <w:szCs w:val="22"/>
                          </w:rPr>
                          <w:t xml:space="preserve"> </w:t>
                        </w:r>
                        <w:r w:rsidRPr="00886593">
                          <w:rPr>
                            <w:rFonts w:ascii="Calibri" w:hAnsi="Calibri"/>
                            <w:sz w:val="22"/>
                            <w:szCs w:val="22"/>
                          </w:rPr>
                          <w:t>Never mix any chemical with chlorine products. A dangerous chlorine gas could develop immediately.</w:t>
                        </w:r>
                      </w:p>
                      <w:p w:rsidR="009F6D3D" w:rsidRPr="00886593" w:rsidRDefault="009F6D3D" w:rsidP="00E04D1A">
                        <w:pPr>
                          <w:pStyle w:val="BodyTextIndent"/>
                          <w:numPr>
                            <w:ilvl w:val="0"/>
                            <w:numId w:val="56"/>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jc w:val="both"/>
                          <w:rPr>
                            <w:rFonts w:ascii="Calibri" w:hAnsi="Calibri"/>
                            <w:sz w:val="22"/>
                            <w:szCs w:val="22"/>
                          </w:rPr>
                        </w:pPr>
                        <w:r w:rsidRPr="00886593">
                          <w:rPr>
                            <w:rFonts w:ascii="Calibri" w:hAnsi="Calibri"/>
                            <w:sz w:val="22"/>
                            <w:szCs w:val="22"/>
                          </w:rPr>
                          <w:t>Always use a clean scoop when dispensing powdered chlorine, as a potential fire hazard exists.</w:t>
                        </w:r>
                      </w:p>
                      <w:p w:rsidR="009F6D3D" w:rsidRPr="00886593" w:rsidRDefault="009F6D3D" w:rsidP="00E04D1A">
                        <w:pPr>
                          <w:pStyle w:val="BodyTextIndent"/>
                          <w:numPr>
                            <w:ilvl w:val="0"/>
                            <w:numId w:val="56"/>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jc w:val="both"/>
                          <w:rPr>
                            <w:rFonts w:ascii="Calibri" w:hAnsi="Calibri"/>
                            <w:sz w:val="22"/>
                            <w:szCs w:val="22"/>
                          </w:rPr>
                        </w:pPr>
                        <w:r w:rsidRPr="00886593">
                          <w:rPr>
                            <w:rFonts w:ascii="Calibri" w:hAnsi="Calibri"/>
                            <w:sz w:val="22"/>
                            <w:szCs w:val="22"/>
                          </w:rPr>
                          <w:t xml:space="preserve">All chemicals, including dispensing crocks, must be clearly labeled. </w:t>
                        </w:r>
                      </w:p>
                      <w:p w:rsidR="009F6D3D" w:rsidRPr="00886593" w:rsidRDefault="009F6D3D" w:rsidP="00E04D1A">
                        <w:pPr>
                          <w:pStyle w:val="BodyTextIndent"/>
                          <w:numPr>
                            <w:ilvl w:val="0"/>
                            <w:numId w:val="56"/>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jc w:val="both"/>
                          <w:rPr>
                            <w:rFonts w:ascii="Calibri" w:hAnsi="Calibri"/>
                            <w:sz w:val="22"/>
                            <w:szCs w:val="22"/>
                          </w:rPr>
                        </w:pPr>
                        <w:r w:rsidRPr="00886593">
                          <w:rPr>
                            <w:rFonts w:ascii="Calibri" w:hAnsi="Calibri"/>
                            <w:sz w:val="22"/>
                            <w:szCs w:val="22"/>
                          </w:rPr>
                          <w:t>Create and observe an evacuation plan for facilities using chlorine gas.</w:t>
                        </w:r>
                      </w:p>
                    </w:tc>
                  </w:tr>
                </w:tbl>
                <w:p w:rsidR="009F6D3D" w:rsidRPr="00886593"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sz w:val="22"/>
                      <w:szCs w:val="22"/>
                    </w:rPr>
                  </w:pPr>
                </w:p>
                <w:p w:rsidR="009F6D3D" w:rsidRPr="00E04D1A" w:rsidRDefault="009F6D3D" w:rsidP="00E04D1A">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60"/>
                    <w:jc w:val="both"/>
                    <w:rPr>
                      <w:rFonts w:ascii="Calibri" w:hAnsi="Calibri"/>
                      <w:sz w:val="22"/>
                      <w:szCs w:val="22"/>
                    </w:rPr>
                  </w:pPr>
                  <w:r w:rsidRPr="009329B0">
                    <w:rPr>
                      <w:rFonts w:ascii="Calibri" w:hAnsi="Calibri"/>
                      <w:sz w:val="22"/>
                      <w:szCs w:val="22"/>
                    </w:rPr>
                    <w:t>What type of disinfection do you use in your pools/spas? (Check all that apply)</w:t>
                  </w:r>
                  <w:r>
                    <w:rPr>
                      <w:rFonts w:ascii="Calibri" w:hAnsi="Calibri"/>
                      <w:sz w:val="22"/>
                      <w:szCs w:val="22"/>
                    </w:rPr>
                    <w:t>:</w:t>
                  </w:r>
                </w:p>
                <w:p w:rsidR="00BF398C" w:rsidRDefault="00F50DFE" w:rsidP="009F6D3D">
                  <w:pPr>
                    <w:pStyle w:val="BodyTextIndent"/>
                    <w:tabs>
                      <w:tab w:val="clear" w:pos="568"/>
                      <w:tab w:val="left" w:pos="208"/>
                      <w:tab w:val="left" w:pos="36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450" w:hanging="90"/>
                    <w:jc w:val="both"/>
                    <w:rPr>
                      <w:rFonts w:ascii="Calibri" w:hAnsi="Calibri"/>
                      <w:sz w:val="22"/>
                      <w:szCs w:val="22"/>
                    </w:rPr>
                  </w:pPr>
                  <w:sdt>
                    <w:sdtPr>
                      <w:rPr>
                        <w:rFonts w:ascii="Calibri" w:eastAsia="Calibri" w:hAnsi="Calibri" w:cs="Arial"/>
                        <w:b/>
                        <w:szCs w:val="24"/>
                      </w:rPr>
                      <w:id w:val="428937802"/>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BF398C" w:rsidRPr="009F6D3D">
                    <w:rPr>
                      <w:rFonts w:ascii="Calibri" w:hAnsi="Calibri"/>
                      <w:sz w:val="22"/>
                      <w:szCs w:val="22"/>
                    </w:rPr>
                    <w:t xml:space="preserve"> N/A </w:t>
                  </w:r>
                  <w:r w:rsidR="00BF398C">
                    <w:rPr>
                      <w:rFonts w:ascii="Calibri" w:hAnsi="Calibri"/>
                      <w:sz w:val="22"/>
                      <w:szCs w:val="22"/>
                    </w:rPr>
                    <w:t>(No Pool</w:t>
                  </w:r>
                  <w:r w:rsidR="00963FAC">
                    <w:rPr>
                      <w:rFonts w:ascii="Calibri" w:hAnsi="Calibri"/>
                      <w:sz w:val="22"/>
                      <w:szCs w:val="22"/>
                    </w:rPr>
                    <w:t>s</w:t>
                  </w:r>
                  <w:r w:rsidR="00BF398C">
                    <w:rPr>
                      <w:rFonts w:ascii="Calibri" w:hAnsi="Calibri"/>
                      <w:sz w:val="22"/>
                      <w:szCs w:val="22"/>
                    </w:rPr>
                    <w:t>/Spa</w:t>
                  </w:r>
                  <w:r w:rsidR="00963FAC">
                    <w:rPr>
                      <w:rFonts w:ascii="Calibri" w:hAnsi="Calibri"/>
                      <w:sz w:val="22"/>
                      <w:szCs w:val="22"/>
                    </w:rPr>
                    <w:t>s</w:t>
                  </w:r>
                  <w:r w:rsidR="00BF398C">
                    <w:rPr>
                      <w:rFonts w:ascii="Calibri" w:hAnsi="Calibri"/>
                      <w:sz w:val="22"/>
                      <w:szCs w:val="22"/>
                    </w:rPr>
                    <w:t>)</w:t>
                  </w:r>
                </w:p>
                <w:p w:rsidR="009F6D3D" w:rsidRPr="009329B0" w:rsidRDefault="00F50DFE" w:rsidP="009F6D3D">
                  <w:pPr>
                    <w:pStyle w:val="BodyTextIndent"/>
                    <w:tabs>
                      <w:tab w:val="clear" w:pos="568"/>
                      <w:tab w:val="left" w:pos="208"/>
                      <w:tab w:val="left" w:pos="36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450" w:hanging="90"/>
                    <w:jc w:val="both"/>
                    <w:rPr>
                      <w:rFonts w:ascii="Calibri" w:hAnsi="Calibri"/>
                      <w:sz w:val="22"/>
                      <w:szCs w:val="22"/>
                    </w:rPr>
                  </w:pPr>
                  <w:sdt>
                    <w:sdtPr>
                      <w:rPr>
                        <w:rFonts w:ascii="Calibri" w:eastAsia="Calibri" w:hAnsi="Calibri" w:cs="Arial"/>
                        <w:b/>
                        <w:szCs w:val="24"/>
                      </w:rPr>
                      <w:id w:val="2136059101"/>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Sodium Hypochlorite (liquid)</w:t>
                  </w:r>
                  <w:r w:rsidR="009F6D3D" w:rsidRPr="009329B0">
                    <w:rPr>
                      <w:rFonts w:ascii="Calibri" w:hAnsi="Calibri"/>
                      <w:sz w:val="22"/>
                      <w:szCs w:val="22"/>
                    </w:rPr>
                    <w:tab/>
                    <w:t xml:space="preserve"> </w:t>
                  </w:r>
                  <w:r w:rsidR="009F6D3D" w:rsidRPr="009329B0">
                    <w:rPr>
                      <w:rFonts w:ascii="Calibri" w:hAnsi="Calibri"/>
                      <w:sz w:val="22"/>
                      <w:szCs w:val="22"/>
                    </w:rPr>
                    <w:tab/>
                  </w:r>
                  <w:sdt>
                    <w:sdtPr>
                      <w:rPr>
                        <w:rFonts w:ascii="Calibri" w:eastAsia="Calibri" w:hAnsi="Calibri" w:cs="Arial"/>
                        <w:b/>
                        <w:szCs w:val="24"/>
                      </w:rPr>
                      <w:id w:val="833994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Bromine (solid)</w:t>
                  </w:r>
                  <w:bookmarkStart w:id="95" w:name="Check167"/>
                  <w:r w:rsidR="009F6D3D" w:rsidRPr="009329B0">
                    <w:rPr>
                      <w:rFonts w:ascii="Calibri" w:hAnsi="Calibri"/>
                      <w:sz w:val="22"/>
                      <w:szCs w:val="22"/>
                    </w:rPr>
                    <w:tab/>
                  </w:r>
                  <w:bookmarkEnd w:id="95"/>
                </w:p>
                <w:p w:rsidR="009F6D3D" w:rsidRPr="009329B0" w:rsidRDefault="00F50DFE" w:rsidP="009F6D3D">
                  <w:pPr>
                    <w:pStyle w:val="BodyTextIndent"/>
                    <w:tabs>
                      <w:tab w:val="clear" w:pos="568"/>
                      <w:tab w:val="left" w:pos="208"/>
                      <w:tab w:val="left" w:pos="450"/>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630" w:hanging="270"/>
                    <w:jc w:val="both"/>
                    <w:rPr>
                      <w:rFonts w:ascii="Calibri" w:hAnsi="Calibri"/>
                      <w:sz w:val="22"/>
                      <w:szCs w:val="22"/>
                    </w:rPr>
                  </w:pPr>
                  <w:sdt>
                    <w:sdtPr>
                      <w:rPr>
                        <w:rFonts w:ascii="Calibri" w:eastAsia="Calibri" w:hAnsi="Calibri" w:cs="Arial"/>
                        <w:b/>
                        <w:szCs w:val="24"/>
                      </w:rPr>
                      <w:id w:val="256874567"/>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Calcium Hypochlorite (powder) </w:t>
                  </w:r>
                  <w:r w:rsidR="001C0FA9">
                    <w:rPr>
                      <w:rFonts w:ascii="Calibri" w:hAnsi="Calibri"/>
                      <w:sz w:val="22"/>
                      <w:szCs w:val="22"/>
                    </w:rPr>
                    <w:tab/>
                  </w:r>
                  <w:r w:rsidR="009F6D3D" w:rsidRPr="009329B0">
                    <w:rPr>
                      <w:rFonts w:ascii="Calibri" w:hAnsi="Calibri"/>
                      <w:sz w:val="22"/>
                      <w:szCs w:val="22"/>
                    </w:rPr>
                    <w:tab/>
                  </w:r>
                  <w:bookmarkStart w:id="96" w:name="Check166"/>
                  <w:bookmarkStart w:id="97" w:name="Text44"/>
                  <w:sdt>
                    <w:sdtPr>
                      <w:rPr>
                        <w:rFonts w:ascii="Calibri" w:eastAsia="Calibri" w:hAnsi="Calibri" w:cs="Arial"/>
                        <w:b/>
                        <w:szCs w:val="24"/>
                      </w:rPr>
                      <w:id w:val="1287237983"/>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Chlorine Gas </w:t>
                  </w:r>
                  <w:bookmarkEnd w:id="96"/>
                  <w:bookmarkEnd w:id="97"/>
                </w:p>
                <w:p w:rsidR="009F6D3D" w:rsidRPr="009329B0" w:rsidRDefault="00F50DFE" w:rsidP="00E04D1A">
                  <w:pPr>
                    <w:pStyle w:val="BodyTextIndent"/>
                    <w:tabs>
                      <w:tab w:val="clear" w:pos="568"/>
                      <w:tab w:val="left" w:pos="208"/>
                      <w:tab w:val="left" w:pos="450"/>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240"/>
                    <w:ind w:left="634" w:hanging="274"/>
                    <w:jc w:val="both"/>
                    <w:rPr>
                      <w:rFonts w:ascii="Calibri" w:hAnsi="Calibri"/>
                      <w:sz w:val="22"/>
                      <w:szCs w:val="22"/>
                    </w:rPr>
                  </w:pPr>
                  <w:sdt>
                    <w:sdtPr>
                      <w:rPr>
                        <w:rFonts w:ascii="Calibri" w:eastAsia="Calibri" w:hAnsi="Calibri" w:cs="Arial"/>
                        <w:b/>
                        <w:szCs w:val="24"/>
                      </w:rPr>
                      <w:id w:val="-582296902"/>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Pr>
                      <w:rFonts w:ascii="Calibri" w:hAnsi="Calibri"/>
                      <w:sz w:val="22"/>
                      <w:szCs w:val="22"/>
                    </w:rPr>
                    <w:t xml:space="preserve"> </w:t>
                  </w:r>
                  <w:r w:rsidR="009F6D3D" w:rsidRPr="009329B0">
                    <w:rPr>
                      <w:rFonts w:ascii="Calibri" w:hAnsi="Calibri"/>
                      <w:sz w:val="22"/>
                      <w:szCs w:val="22"/>
                    </w:rPr>
                    <w:t>Calcium Hypochlorite (tablet)</w:t>
                  </w:r>
                  <w:r w:rsidR="009F6D3D">
                    <w:rPr>
                      <w:rFonts w:ascii="Calibri" w:hAnsi="Calibri"/>
                      <w:sz w:val="22"/>
                      <w:szCs w:val="22"/>
                    </w:rPr>
                    <w:t xml:space="preserve"> </w:t>
                  </w:r>
                  <w:r w:rsidR="009F6D3D" w:rsidRPr="009329B0">
                    <w:rPr>
                      <w:rFonts w:ascii="Calibri" w:hAnsi="Calibri"/>
                      <w:sz w:val="22"/>
                      <w:szCs w:val="22"/>
                    </w:rPr>
                    <w:tab/>
                  </w:r>
                  <w:r w:rsidR="009F6D3D">
                    <w:rPr>
                      <w:rFonts w:ascii="Calibri" w:hAnsi="Calibri"/>
                      <w:sz w:val="22"/>
                      <w:szCs w:val="22"/>
                    </w:rPr>
                    <w:tab/>
                  </w:r>
                  <w:sdt>
                    <w:sdtPr>
                      <w:rPr>
                        <w:rFonts w:ascii="Calibri" w:eastAsia="Calibri" w:hAnsi="Calibri" w:cs="Arial"/>
                        <w:b/>
                        <w:szCs w:val="24"/>
                      </w:rPr>
                      <w:id w:val="184374179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Other (specify)</w:t>
                  </w:r>
                  <w:r w:rsidR="009F6D3D">
                    <w:rPr>
                      <w:rFonts w:ascii="Calibri" w:hAnsi="Calibri"/>
                      <w:sz w:val="22"/>
                      <w:szCs w:val="22"/>
                    </w:rPr>
                    <w:t>:</w:t>
                  </w:r>
                  <w:r w:rsidR="009F6D3D" w:rsidRPr="009329B0">
                    <w:rPr>
                      <w:rFonts w:ascii="Calibri" w:hAnsi="Calibri"/>
                      <w:sz w:val="22"/>
                      <w:szCs w:val="22"/>
                    </w:rPr>
                    <w:t xml:space="preserve"> </w:t>
                  </w:r>
                  <w:sdt>
                    <w:sdtPr>
                      <w:rPr>
                        <w:rFonts w:ascii="Calibri" w:eastAsia="Calibri" w:hAnsi="Calibri" w:cs="Arial"/>
                        <w:sz w:val="22"/>
                        <w:szCs w:val="22"/>
                        <w:u w:val="single"/>
                      </w:rPr>
                      <w:id w:val="-388338109"/>
                      <w:placeholder>
                        <w:docPart w:val="9147C368239C4658AE313448B0902275"/>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Pr="00E04D1A" w:rsidRDefault="009F6D3D" w:rsidP="00E04D1A">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60"/>
                    <w:jc w:val="both"/>
                    <w:rPr>
                      <w:rFonts w:ascii="Calibri" w:hAnsi="Calibri"/>
                      <w:sz w:val="22"/>
                      <w:szCs w:val="22"/>
                    </w:rPr>
                  </w:pPr>
                  <w:r w:rsidRPr="009329B0">
                    <w:rPr>
                      <w:rFonts w:ascii="Calibri" w:hAnsi="Calibri"/>
                      <w:sz w:val="22"/>
                      <w:szCs w:val="22"/>
                    </w:rPr>
                    <w:t>How are chemicals for pH adjustment added to the pool/spa?</w:t>
                  </w:r>
                </w:p>
                <w:bookmarkStart w:id="98" w:name="Check173"/>
                <w:p w:rsidR="00963FAC" w:rsidRDefault="00F50DFE" w:rsidP="00FE19B6">
                  <w:pPr>
                    <w:pStyle w:val="BodyTextIndent"/>
                    <w:tabs>
                      <w:tab w:val="clear" w:pos="568"/>
                      <w:tab w:val="clear" w:pos="990"/>
                      <w:tab w:val="left" w:pos="208"/>
                      <w:tab w:val="left" w:pos="36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720" w:hanging="360"/>
                    <w:jc w:val="both"/>
                    <w:rPr>
                      <w:rFonts w:ascii="Calibri" w:hAnsi="Calibri"/>
                      <w:sz w:val="22"/>
                      <w:szCs w:val="22"/>
                    </w:rPr>
                  </w:pPr>
                  <w:sdt>
                    <w:sdtPr>
                      <w:rPr>
                        <w:rFonts w:ascii="Calibri" w:eastAsia="Calibri" w:hAnsi="Calibri" w:cs="Arial"/>
                        <w:b/>
                        <w:szCs w:val="24"/>
                      </w:rPr>
                      <w:id w:val="-275796876"/>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FE19B6">
                    <w:rPr>
                      <w:rFonts w:ascii="Calibri" w:hAnsi="Calibri"/>
                      <w:sz w:val="22"/>
                      <w:szCs w:val="22"/>
                    </w:rPr>
                    <w:tab/>
                  </w:r>
                  <w:r w:rsidR="00963FAC" w:rsidRPr="009F6D3D">
                    <w:rPr>
                      <w:rFonts w:ascii="Calibri" w:hAnsi="Calibri"/>
                      <w:sz w:val="22"/>
                      <w:szCs w:val="22"/>
                    </w:rPr>
                    <w:t xml:space="preserve">N/A </w:t>
                  </w:r>
                  <w:r w:rsidR="00963FAC">
                    <w:rPr>
                      <w:rFonts w:ascii="Calibri" w:hAnsi="Calibri"/>
                      <w:sz w:val="22"/>
                      <w:szCs w:val="22"/>
                    </w:rPr>
                    <w:t>(No Pools/Spas)</w:t>
                  </w:r>
                </w:p>
                <w:bookmarkEnd w:id="98"/>
                <w:p w:rsidR="009F6D3D" w:rsidRPr="009329B0" w:rsidRDefault="00F50DFE" w:rsidP="00963FAC">
                  <w:pPr>
                    <w:pStyle w:val="BodyTextIndent"/>
                    <w:tabs>
                      <w:tab w:val="clear" w:pos="568"/>
                      <w:tab w:val="clear" w:pos="990"/>
                      <w:tab w:val="left" w:pos="208"/>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720" w:hanging="360"/>
                    <w:jc w:val="both"/>
                    <w:rPr>
                      <w:rFonts w:ascii="Calibri" w:hAnsi="Calibri"/>
                      <w:sz w:val="22"/>
                      <w:szCs w:val="22"/>
                    </w:rPr>
                  </w:pPr>
                  <w:sdt>
                    <w:sdtPr>
                      <w:rPr>
                        <w:rFonts w:ascii="Calibri" w:eastAsia="Calibri" w:hAnsi="Calibri" w:cs="Arial"/>
                        <w:b/>
                        <w:szCs w:val="24"/>
                      </w:rPr>
                      <w:id w:val="93301324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w:t>
                  </w:r>
                  <w:r w:rsidR="00FE19B6">
                    <w:rPr>
                      <w:rFonts w:ascii="Calibri" w:hAnsi="Calibri"/>
                      <w:sz w:val="22"/>
                      <w:szCs w:val="22"/>
                    </w:rPr>
                    <w:tab/>
                  </w:r>
                  <w:r w:rsidR="009F6D3D" w:rsidRPr="009329B0">
                    <w:rPr>
                      <w:rFonts w:ascii="Calibri" w:hAnsi="Calibri"/>
                      <w:sz w:val="22"/>
                      <w:szCs w:val="22"/>
                    </w:rPr>
                    <w:t xml:space="preserve">Mechanical Feed Equipment </w:t>
                  </w:r>
                </w:p>
                <w:p w:rsidR="009F6D3D" w:rsidRPr="009329B0" w:rsidRDefault="00F50DFE" w:rsidP="00FE19B6">
                  <w:pPr>
                    <w:pStyle w:val="BodyTextIndent"/>
                    <w:tabs>
                      <w:tab w:val="clear" w:pos="568"/>
                      <w:tab w:val="left" w:pos="208"/>
                      <w:tab w:val="left" w:pos="36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720" w:hanging="360"/>
                    <w:jc w:val="both"/>
                    <w:rPr>
                      <w:rFonts w:ascii="Calibri" w:hAnsi="Calibri"/>
                      <w:sz w:val="22"/>
                      <w:szCs w:val="22"/>
                    </w:rPr>
                  </w:pPr>
                  <w:sdt>
                    <w:sdtPr>
                      <w:rPr>
                        <w:rFonts w:ascii="Calibri" w:eastAsia="Calibri" w:hAnsi="Calibri" w:cs="Arial"/>
                        <w:b/>
                        <w:szCs w:val="24"/>
                      </w:rPr>
                      <w:id w:val="-1735159912"/>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ab/>
                    <w:t>By hand when the pool is closed with the pool remaining closed until chemicals are evenly distributed and the pH is accep</w:t>
                  </w:r>
                  <w:r w:rsidR="009F6D3D">
                    <w:rPr>
                      <w:rFonts w:ascii="Calibri" w:hAnsi="Calibri"/>
                      <w:sz w:val="22"/>
                      <w:szCs w:val="22"/>
                    </w:rPr>
                    <w:t>table and determined by testing</w:t>
                  </w:r>
                </w:p>
                <w:p w:rsidR="009F6D3D" w:rsidRPr="009329B0"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p>
                <w:p w:rsidR="00963FAC" w:rsidRDefault="009F6D3D" w:rsidP="00B2769F">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60"/>
                    <w:rPr>
                      <w:rFonts w:ascii="Calibri" w:hAnsi="Calibri"/>
                      <w:sz w:val="22"/>
                      <w:szCs w:val="22"/>
                    </w:rPr>
                  </w:pPr>
                  <w:r w:rsidRPr="009329B0">
                    <w:rPr>
                      <w:rFonts w:ascii="Calibri" w:hAnsi="Calibri"/>
                      <w:sz w:val="22"/>
                      <w:szCs w:val="22"/>
                    </w:rPr>
                    <w:t>Where do you store your chemicals?</w:t>
                  </w:r>
                  <w:r>
                    <w:rPr>
                      <w:rFonts w:ascii="Calibri" w:hAnsi="Calibri"/>
                      <w:sz w:val="22"/>
                      <w:szCs w:val="22"/>
                    </w:rPr>
                    <w:t xml:space="preserve"> (specify):</w:t>
                  </w:r>
                  <w:r w:rsidRPr="009329B0">
                    <w:rPr>
                      <w:rFonts w:ascii="Calibri" w:hAnsi="Calibri"/>
                      <w:sz w:val="22"/>
                      <w:szCs w:val="22"/>
                    </w:rPr>
                    <w:t xml:space="preserve"> </w:t>
                  </w:r>
                  <w:sdt>
                    <w:sdtPr>
                      <w:rPr>
                        <w:rFonts w:ascii="Calibri" w:eastAsia="Calibri" w:hAnsi="Calibri" w:cs="Arial"/>
                        <w:sz w:val="22"/>
                        <w:szCs w:val="22"/>
                        <w:u w:val="single"/>
                      </w:rPr>
                      <w:id w:val="-1550442438"/>
                      <w:placeholder>
                        <w:docPart w:val="7DC1293613D142CBB548733FA2894F84"/>
                      </w:placeholder>
                      <w:showingPlcHdr/>
                    </w:sdtPr>
                    <w:sdtEndPr/>
                    <w:sdtContent>
                      <w:r w:rsidR="00C23C26" w:rsidRPr="00C23C26">
                        <w:rPr>
                          <w:rFonts w:ascii="Calibri" w:eastAsia="Calibri" w:hAnsi="Calibri"/>
                          <w:color w:val="808080"/>
                          <w:sz w:val="22"/>
                          <w:szCs w:val="22"/>
                          <w:highlight w:val="lightGray"/>
                          <w:u w:val="single"/>
                        </w:rPr>
                        <w:t>Enter text here.</w:t>
                      </w:r>
                    </w:sdtContent>
                  </w:sdt>
                  <w:r w:rsidR="00963FAC">
                    <w:rPr>
                      <w:rFonts w:ascii="Calibri" w:hAnsi="Calibri"/>
                      <w:sz w:val="22"/>
                      <w:szCs w:val="22"/>
                    </w:rPr>
                    <w:t xml:space="preserve"> </w:t>
                  </w:r>
                </w:p>
                <w:p w:rsidR="009F6D3D" w:rsidRDefault="00F50DFE" w:rsidP="00963FAC">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360" w:firstLine="0"/>
                    <w:rPr>
                      <w:rFonts w:ascii="Calibri" w:hAnsi="Calibri"/>
                      <w:sz w:val="22"/>
                      <w:szCs w:val="22"/>
                    </w:rPr>
                  </w:pPr>
                  <w:sdt>
                    <w:sdtPr>
                      <w:rPr>
                        <w:rFonts w:ascii="Calibri" w:eastAsia="Calibri" w:hAnsi="Calibri" w:cs="Arial"/>
                        <w:b/>
                        <w:szCs w:val="24"/>
                      </w:rPr>
                      <w:id w:val="44935737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63FAC" w:rsidRPr="009F6D3D">
                    <w:rPr>
                      <w:rFonts w:ascii="Calibri" w:hAnsi="Calibri"/>
                      <w:sz w:val="22"/>
                      <w:szCs w:val="22"/>
                    </w:rPr>
                    <w:t xml:space="preserve"> </w:t>
                  </w:r>
                  <w:r w:rsidR="00FE19B6">
                    <w:rPr>
                      <w:rFonts w:ascii="Calibri" w:hAnsi="Calibri"/>
                      <w:sz w:val="22"/>
                      <w:szCs w:val="22"/>
                    </w:rPr>
                    <w:t>N</w:t>
                  </w:r>
                  <w:r w:rsidR="00963FAC" w:rsidRPr="009F6D3D">
                    <w:rPr>
                      <w:rFonts w:ascii="Calibri" w:hAnsi="Calibri"/>
                      <w:sz w:val="22"/>
                      <w:szCs w:val="22"/>
                    </w:rPr>
                    <w:t>/</w:t>
                  </w:r>
                  <w:r w:rsidR="00FE19B6">
                    <w:rPr>
                      <w:rFonts w:ascii="Calibri" w:hAnsi="Calibri"/>
                      <w:sz w:val="22"/>
                      <w:szCs w:val="22"/>
                    </w:rPr>
                    <w:t>A</w:t>
                  </w:r>
                  <w:r w:rsidR="00963FAC">
                    <w:rPr>
                      <w:rFonts w:ascii="Calibri" w:hAnsi="Calibri"/>
                      <w:sz w:val="22"/>
                      <w:szCs w:val="22"/>
                    </w:rPr>
                    <w:t xml:space="preserve"> (No chemical stored for aquatic facility)</w:t>
                  </w:r>
                </w:p>
                <w:p w:rsidR="009F6D3D" w:rsidRPr="009329B0"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360" w:firstLine="0"/>
                    <w:jc w:val="both"/>
                    <w:rPr>
                      <w:rFonts w:ascii="Calibri" w:hAnsi="Calibri"/>
                      <w:sz w:val="22"/>
                      <w:szCs w:val="22"/>
                    </w:rPr>
                  </w:pPr>
                </w:p>
                <w:p w:rsidR="009F6D3D" w:rsidRPr="009329B0" w:rsidRDefault="009F6D3D" w:rsidP="009F6D3D">
                  <w:pPr>
                    <w:pStyle w:val="BodyTextIndent"/>
                    <w:numPr>
                      <w:ilvl w:val="0"/>
                      <w:numId w:val="55"/>
                    </w:numPr>
                    <w:tabs>
                      <w:tab w:val="clear" w:pos="568"/>
                      <w:tab w:val="clear" w:pos="99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810"/>
                    <w:jc w:val="both"/>
                    <w:rPr>
                      <w:rFonts w:ascii="Calibri" w:hAnsi="Calibri"/>
                      <w:sz w:val="22"/>
                      <w:szCs w:val="22"/>
                    </w:rPr>
                  </w:pPr>
                  <w:r w:rsidRPr="009329B0">
                    <w:rPr>
                      <w:rFonts w:ascii="Calibri" w:hAnsi="Calibri"/>
                      <w:sz w:val="22"/>
                      <w:szCs w:val="22"/>
                    </w:rPr>
                    <w:t>Is this storage area inaccessible to the campers and unauthorized staff, and kept locked?</w:t>
                  </w:r>
                </w:p>
                <w:p w:rsidR="009F6D3D" w:rsidRPr="009329B0" w:rsidRDefault="009F6D3D" w:rsidP="009F6D3D">
                  <w:pPr>
                    <w:pStyle w:val="BodyTextIndent"/>
                    <w:tabs>
                      <w:tab w:val="left" w:pos="208"/>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994" w:hanging="274"/>
                    <w:jc w:val="both"/>
                    <w:rPr>
                      <w:rFonts w:ascii="Calibri" w:hAnsi="Calibri"/>
                      <w:sz w:val="22"/>
                      <w:szCs w:val="22"/>
                    </w:rPr>
                  </w:pPr>
                  <w:r>
                    <w:rPr>
                      <w:rFonts w:ascii="Calibri" w:hAnsi="Calibri"/>
                      <w:sz w:val="22"/>
                      <w:szCs w:val="22"/>
                    </w:rPr>
                    <w:tab/>
                  </w:r>
                  <w:sdt>
                    <w:sdtPr>
                      <w:rPr>
                        <w:rFonts w:ascii="Calibri" w:eastAsia="Calibri" w:hAnsi="Calibri" w:cs="Arial"/>
                        <w:b/>
                        <w:szCs w:val="24"/>
                      </w:rPr>
                      <w:id w:val="179986886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9329B0">
                    <w:rPr>
                      <w:rFonts w:ascii="Calibri" w:hAnsi="Calibri"/>
                      <w:sz w:val="22"/>
                      <w:szCs w:val="22"/>
                    </w:rPr>
                    <w:t xml:space="preserve"> Yes </w:t>
                  </w:r>
                  <w:bookmarkStart w:id="99" w:name="Check176"/>
                  <w:r w:rsidRPr="009329B0">
                    <w:rPr>
                      <w:rFonts w:ascii="Calibri" w:hAnsi="Calibri"/>
                      <w:sz w:val="22"/>
                      <w:szCs w:val="22"/>
                    </w:rPr>
                    <w:tab/>
                  </w:r>
                  <w:bookmarkEnd w:id="99"/>
                  <w:sdt>
                    <w:sdtPr>
                      <w:rPr>
                        <w:rFonts w:ascii="Calibri" w:eastAsia="Calibri" w:hAnsi="Calibri" w:cs="Arial"/>
                        <w:b/>
                        <w:szCs w:val="24"/>
                      </w:rPr>
                      <w:id w:val="15627847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9329B0">
                    <w:rPr>
                      <w:rFonts w:ascii="Calibri" w:hAnsi="Calibri"/>
                      <w:sz w:val="22"/>
                      <w:szCs w:val="22"/>
                    </w:rPr>
                    <w:t xml:space="preserve"> No</w:t>
                  </w:r>
                  <w:r w:rsidRPr="00960686">
                    <w:rPr>
                      <w:rFonts w:ascii="Calibri" w:hAnsi="Calibri"/>
                      <w:sz w:val="22"/>
                      <w:szCs w:val="22"/>
                    </w:rPr>
                    <w:t xml:space="preserve"> </w:t>
                  </w:r>
                </w:p>
                <w:p w:rsidR="009F6D3D" w:rsidRPr="009329B0"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9329B0">
                    <w:rPr>
                      <w:rFonts w:ascii="Calibri" w:hAnsi="Calibri"/>
                      <w:sz w:val="22"/>
                      <w:szCs w:val="22"/>
                    </w:rPr>
                    <w:t xml:space="preserve">If </w:t>
                  </w:r>
                  <w:r>
                    <w:rPr>
                      <w:rFonts w:ascii="Calibri" w:hAnsi="Calibri"/>
                      <w:sz w:val="22"/>
                      <w:szCs w:val="22"/>
                    </w:rPr>
                    <w:t>“n</w:t>
                  </w:r>
                  <w:r w:rsidRPr="009329B0">
                    <w:rPr>
                      <w:rFonts w:ascii="Calibri" w:hAnsi="Calibri"/>
                      <w:sz w:val="22"/>
                      <w:szCs w:val="22"/>
                    </w:rPr>
                    <w:t>o</w:t>
                  </w:r>
                  <w:r>
                    <w:rPr>
                      <w:rFonts w:ascii="Calibri" w:hAnsi="Calibri"/>
                      <w:sz w:val="22"/>
                      <w:szCs w:val="22"/>
                    </w:rPr>
                    <w:t>”</w:t>
                  </w:r>
                  <w:r w:rsidRPr="009329B0">
                    <w:rPr>
                      <w:rFonts w:ascii="Calibri" w:hAnsi="Calibri"/>
                      <w:sz w:val="22"/>
                      <w:szCs w:val="22"/>
                    </w:rPr>
                    <w:t>, please explain how u</w:t>
                  </w:r>
                  <w:r>
                    <w:rPr>
                      <w:rFonts w:ascii="Calibri" w:hAnsi="Calibri"/>
                      <w:sz w:val="22"/>
                      <w:szCs w:val="22"/>
                    </w:rPr>
                    <w:t>nauthorized access is prevented:</w:t>
                  </w:r>
                  <w:r w:rsidRPr="009329B0">
                    <w:rPr>
                      <w:rFonts w:ascii="Calibri" w:hAnsi="Calibri"/>
                      <w:sz w:val="22"/>
                      <w:szCs w:val="22"/>
                    </w:rPr>
                    <w:t xml:space="preserve"> </w:t>
                  </w:r>
                  <w:sdt>
                    <w:sdtPr>
                      <w:rPr>
                        <w:rFonts w:ascii="Calibri" w:eastAsia="Calibri" w:hAnsi="Calibri" w:cs="Arial"/>
                        <w:sz w:val="22"/>
                        <w:szCs w:val="22"/>
                        <w:u w:val="single"/>
                      </w:rPr>
                      <w:id w:val="1643152643"/>
                      <w:placeholder>
                        <w:docPart w:val="06334B0C29E240F3947BF3A1674EFC91"/>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Pr="009329B0"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p>
                <w:p w:rsidR="009F6D3D" w:rsidRDefault="009F6D3D" w:rsidP="009F6D3D">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360"/>
                    <w:jc w:val="both"/>
                    <w:rPr>
                      <w:rFonts w:ascii="Calibri" w:hAnsi="Calibri"/>
                      <w:sz w:val="22"/>
                      <w:szCs w:val="22"/>
                    </w:rPr>
                  </w:pPr>
                  <w:r w:rsidRPr="009329B0">
                    <w:rPr>
                      <w:rFonts w:ascii="Calibri" w:hAnsi="Calibri"/>
                      <w:sz w:val="22"/>
                      <w:szCs w:val="22"/>
                    </w:rPr>
                    <w:t>Do you have established safety rules and are t</w:t>
                  </w:r>
                  <w:bookmarkStart w:id="100" w:name="Check177"/>
                  <w:r w:rsidRPr="009329B0">
                    <w:rPr>
                      <w:rFonts w:ascii="Calibri" w:hAnsi="Calibri"/>
                      <w:sz w:val="22"/>
                      <w:szCs w:val="22"/>
                    </w:rPr>
                    <w:t>hey posted in the storage area?</w:t>
                  </w:r>
                  <w:r w:rsidRPr="009329B0">
                    <w:rPr>
                      <w:rFonts w:ascii="Calibri" w:hAnsi="Calibri"/>
                      <w:sz w:val="22"/>
                      <w:szCs w:val="22"/>
                    </w:rPr>
                    <w:tab/>
                  </w:r>
                  <w:bookmarkEnd w:id="100"/>
                  <w:sdt>
                    <w:sdtPr>
                      <w:rPr>
                        <w:rFonts w:ascii="Calibri" w:eastAsia="Calibri" w:hAnsi="Calibri" w:cs="Arial"/>
                        <w:b/>
                        <w:szCs w:val="24"/>
                      </w:rPr>
                      <w:id w:val="-405072358"/>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9329B0">
                    <w:rPr>
                      <w:rFonts w:ascii="Calibri" w:hAnsi="Calibri"/>
                      <w:sz w:val="22"/>
                      <w:szCs w:val="22"/>
                    </w:rPr>
                    <w:t xml:space="preserve"> Yes</w:t>
                  </w:r>
                </w:p>
                <w:p w:rsidR="009F6D3D" w:rsidRPr="009329B0"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9F6D3D" w:rsidRPr="009329B0" w:rsidTr="00FE19B6">
                    <w:trPr>
                      <w:jc w:val="center"/>
                    </w:trPr>
                    <w:tc>
                      <w:tcPr>
                        <w:tcW w:w="9360" w:type="dxa"/>
                        <w:tcBorders>
                          <w:top w:val="nil"/>
                          <w:left w:val="nil"/>
                          <w:bottom w:val="nil"/>
                          <w:right w:val="nil"/>
                        </w:tcBorders>
                        <w:shd w:val="pct10" w:color="auto" w:fill="auto"/>
                      </w:tcPr>
                      <w:p w:rsidR="009F6D3D" w:rsidRDefault="009F6D3D" w:rsidP="009F6D3D">
                        <w:pPr>
                          <w:pStyle w:val="BodyTextIndent"/>
                          <w:tabs>
                            <w:tab w:val="clear" w:pos="568"/>
                            <w:tab w:val="left" w:pos="132"/>
                            <w:tab w:val="left" w:pos="22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sz w:val="22"/>
                            <w:szCs w:val="22"/>
                          </w:rPr>
                        </w:pPr>
                        <w:r>
                          <w:rPr>
                            <w:rFonts w:ascii="Calibri" w:hAnsi="Calibri"/>
                            <w:b/>
                            <w:sz w:val="22"/>
                            <w:szCs w:val="22"/>
                          </w:rPr>
                          <w:t>Disinfectant R</w:t>
                        </w:r>
                        <w:r w:rsidRPr="007C1C26">
                          <w:rPr>
                            <w:rFonts w:ascii="Calibri" w:hAnsi="Calibri"/>
                            <w:b/>
                            <w:sz w:val="22"/>
                            <w:szCs w:val="22"/>
                          </w:rPr>
                          <w:t xml:space="preserve">esiduals: </w:t>
                        </w:r>
                        <w:r w:rsidRPr="009329B0">
                          <w:rPr>
                            <w:rFonts w:ascii="Calibri" w:hAnsi="Calibri"/>
                            <w:sz w:val="22"/>
                            <w:szCs w:val="22"/>
                          </w:rPr>
                          <w:t>The swimming pool disinfectant residual must be checked at least three times (3x) a day, especially before and after periods of heavy bathing</w:t>
                        </w:r>
                        <w:r>
                          <w:rPr>
                            <w:rFonts w:ascii="Calibri" w:hAnsi="Calibri"/>
                            <w:sz w:val="22"/>
                            <w:szCs w:val="22"/>
                          </w:rPr>
                          <w:t xml:space="preserve">. </w:t>
                        </w:r>
                      </w:p>
                      <w:p w:rsidR="009F6D3D" w:rsidRPr="007C1C26" w:rsidRDefault="009F6D3D" w:rsidP="009F6D3D">
                        <w:pPr>
                          <w:pStyle w:val="BodyTextIndent"/>
                          <w:tabs>
                            <w:tab w:val="clear" w:pos="568"/>
                            <w:tab w:val="left" w:pos="132"/>
                            <w:tab w:val="left" w:pos="22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b/>
                            <w:sz w:val="22"/>
                            <w:szCs w:val="22"/>
                          </w:rPr>
                        </w:pPr>
                      </w:p>
                      <w:p w:rsidR="009F6D3D" w:rsidRDefault="009F6D3D" w:rsidP="009F6D3D">
                        <w:pPr>
                          <w:pStyle w:val="BodyTextIndent"/>
                          <w:tabs>
                            <w:tab w:val="clear" w:pos="568"/>
                            <w:tab w:val="clear" w:pos="990"/>
                            <w:tab w:val="left" w:pos="222"/>
                            <w:tab w:val="left" w:pos="40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sz w:val="22"/>
                            <w:szCs w:val="22"/>
                          </w:rPr>
                        </w:pPr>
                        <w:r w:rsidRPr="009329B0">
                          <w:rPr>
                            <w:rFonts w:ascii="Calibri" w:hAnsi="Calibri"/>
                            <w:sz w:val="22"/>
                            <w:szCs w:val="22"/>
                          </w:rPr>
                          <w:t>The minimum disinfectant residuals to properly disinfect a pool are stated in Section 6-1.11(c) of Subpart 6-1 of the New York State Sanitary Code. Spa disinfectant residuals are stated in Section 6-1.25(c). A summary of the minimum chlorine/bromine disinfection residuals is as follows:</w:t>
                        </w:r>
                      </w:p>
                      <w:p w:rsidR="009F6D3D" w:rsidRDefault="009F6D3D" w:rsidP="009F6D3D">
                        <w:pPr>
                          <w:pStyle w:val="BodyTextIndent"/>
                          <w:tabs>
                            <w:tab w:val="clear" w:pos="568"/>
                            <w:tab w:val="left" w:pos="222"/>
                            <w:tab w:val="left" w:pos="40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0" w:firstLine="0"/>
                          <w:jc w:val="both"/>
                          <w:rPr>
                            <w:rFonts w:ascii="Calibri" w:hAnsi="Calibri"/>
                            <w:sz w:val="22"/>
                            <w:szCs w:val="22"/>
                          </w:rPr>
                        </w:pPr>
                        <w:r w:rsidRPr="009329B0">
                          <w:rPr>
                            <w:rFonts w:ascii="Calibri" w:hAnsi="Calibri"/>
                            <w:sz w:val="22"/>
                            <w:szCs w:val="22"/>
                          </w:rPr>
                          <w:t xml:space="preserve">For a pH range of 7.2 - 7.8 (ideal pH approximately 7.5): </w:t>
                        </w:r>
                      </w:p>
                      <w:p w:rsidR="009F6D3D" w:rsidRPr="009329B0" w:rsidRDefault="009F6D3D" w:rsidP="009F6D3D">
                        <w:pPr>
                          <w:pStyle w:val="BodyTextIndent"/>
                          <w:numPr>
                            <w:ilvl w:val="0"/>
                            <w:numId w:val="51"/>
                          </w:numPr>
                          <w:tabs>
                            <w:tab w:val="clear" w:pos="568"/>
                            <w:tab w:val="left" w:pos="222"/>
                            <w:tab w:val="left" w:pos="40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222" w:firstLine="0"/>
                          <w:jc w:val="both"/>
                          <w:rPr>
                            <w:rFonts w:ascii="Calibri" w:hAnsi="Calibri"/>
                            <w:sz w:val="22"/>
                            <w:szCs w:val="22"/>
                          </w:rPr>
                        </w:pPr>
                        <w:r>
                          <w:rPr>
                            <w:rFonts w:ascii="Calibri" w:hAnsi="Calibri"/>
                            <w:sz w:val="22"/>
                            <w:szCs w:val="22"/>
                          </w:rPr>
                          <w:lastRenderedPageBreak/>
                          <w:t>M</w:t>
                        </w:r>
                        <w:r w:rsidRPr="009329B0">
                          <w:rPr>
                            <w:rFonts w:ascii="Calibri" w:hAnsi="Calibri"/>
                            <w:sz w:val="22"/>
                            <w:szCs w:val="22"/>
                          </w:rPr>
                          <w:t xml:space="preserve">inimum concentration of 0.6 </w:t>
                        </w:r>
                        <w:r w:rsidR="0055428D">
                          <w:rPr>
                            <w:rFonts w:ascii="Calibri" w:hAnsi="Calibri"/>
                            <w:sz w:val="22"/>
                            <w:szCs w:val="22"/>
                          </w:rPr>
                          <w:t>milligrams per liter (</w:t>
                        </w:r>
                        <w:r w:rsidRPr="009329B0">
                          <w:rPr>
                            <w:rFonts w:ascii="Calibri" w:hAnsi="Calibri"/>
                            <w:sz w:val="22"/>
                            <w:szCs w:val="22"/>
                          </w:rPr>
                          <w:t>mg/l</w:t>
                        </w:r>
                        <w:r w:rsidR="0055428D">
                          <w:rPr>
                            <w:rFonts w:ascii="Calibri" w:hAnsi="Calibri"/>
                            <w:sz w:val="22"/>
                            <w:szCs w:val="22"/>
                          </w:rPr>
                          <w:t>)</w:t>
                        </w:r>
                        <w:r w:rsidRPr="009329B0">
                          <w:rPr>
                            <w:rFonts w:ascii="Calibri" w:hAnsi="Calibri"/>
                            <w:sz w:val="22"/>
                            <w:szCs w:val="22"/>
                          </w:rPr>
                          <w:t xml:space="preserve"> free chlorine residual (spas – 1.5 mg/l free chlorine residual); </w:t>
                        </w:r>
                      </w:p>
                      <w:p w:rsidR="009F6D3D" w:rsidRPr="009329B0" w:rsidRDefault="009F6D3D" w:rsidP="009F6D3D">
                        <w:pPr>
                          <w:pStyle w:val="BodyTextIndent"/>
                          <w:numPr>
                            <w:ilvl w:val="0"/>
                            <w:numId w:val="51"/>
                          </w:numPr>
                          <w:tabs>
                            <w:tab w:val="clear" w:pos="360"/>
                            <w:tab w:val="clear" w:pos="568"/>
                            <w:tab w:val="left" w:pos="42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420" w:hanging="198"/>
                          <w:jc w:val="both"/>
                          <w:rPr>
                            <w:rFonts w:ascii="Calibri" w:hAnsi="Calibri"/>
                            <w:sz w:val="22"/>
                            <w:szCs w:val="22"/>
                          </w:rPr>
                        </w:pPr>
                        <w:r w:rsidRPr="009329B0">
                          <w:rPr>
                            <w:rFonts w:ascii="Calibri" w:hAnsi="Calibri"/>
                            <w:sz w:val="22"/>
                            <w:szCs w:val="22"/>
                          </w:rPr>
                          <w:t>Minimum concentration of 1.5 mg/l bromine residual (spas – 3.0 mg/l); maximum concentration of 6 mg/l bromine residual.</w:t>
                        </w:r>
                      </w:p>
                      <w:p w:rsidR="009F6D3D" w:rsidRPr="009329B0" w:rsidRDefault="009F6D3D" w:rsidP="009F6D3D">
                        <w:pPr>
                          <w:pStyle w:val="BodyTextIndent"/>
                          <w:tabs>
                            <w:tab w:val="clear" w:pos="568"/>
                            <w:tab w:val="left" w:pos="222"/>
                            <w:tab w:val="left" w:pos="40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42" w:firstLine="0"/>
                          <w:jc w:val="both"/>
                          <w:rPr>
                            <w:rFonts w:ascii="Calibri" w:hAnsi="Calibri"/>
                            <w:sz w:val="22"/>
                            <w:szCs w:val="22"/>
                          </w:rPr>
                        </w:pPr>
                      </w:p>
                      <w:p w:rsidR="009F6D3D" w:rsidRPr="009329B0" w:rsidRDefault="009F6D3D" w:rsidP="009F6D3D">
                        <w:pPr>
                          <w:pStyle w:val="BodyTextIndent"/>
                          <w:tabs>
                            <w:tab w:val="clear" w:pos="568"/>
                            <w:tab w:val="left" w:pos="222"/>
                            <w:tab w:val="left" w:pos="40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43" w:firstLine="0"/>
                          <w:jc w:val="both"/>
                          <w:rPr>
                            <w:rFonts w:ascii="Calibri" w:hAnsi="Calibri"/>
                            <w:sz w:val="22"/>
                            <w:szCs w:val="22"/>
                          </w:rPr>
                        </w:pPr>
                        <w:r w:rsidRPr="009329B0">
                          <w:rPr>
                            <w:rFonts w:ascii="Calibri" w:hAnsi="Calibri"/>
                            <w:sz w:val="22"/>
                            <w:szCs w:val="22"/>
                          </w:rPr>
                          <w:t xml:space="preserve">For a pH range of 7.8 - 8.2: </w:t>
                        </w:r>
                      </w:p>
                      <w:p w:rsidR="009F6D3D" w:rsidRPr="009329B0" w:rsidRDefault="009F6D3D" w:rsidP="009F6D3D">
                        <w:pPr>
                          <w:pStyle w:val="BodyTextIndent"/>
                          <w:numPr>
                            <w:ilvl w:val="0"/>
                            <w:numId w:val="52"/>
                          </w:numPr>
                          <w:tabs>
                            <w:tab w:val="clear" w:pos="360"/>
                            <w:tab w:val="clear" w:pos="568"/>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420" w:hanging="180"/>
                          <w:jc w:val="both"/>
                          <w:rPr>
                            <w:rFonts w:ascii="Calibri" w:hAnsi="Calibri"/>
                            <w:sz w:val="22"/>
                            <w:szCs w:val="22"/>
                          </w:rPr>
                        </w:pPr>
                        <w:r w:rsidRPr="009329B0">
                          <w:rPr>
                            <w:rFonts w:ascii="Calibri" w:hAnsi="Calibri"/>
                            <w:sz w:val="22"/>
                            <w:szCs w:val="22"/>
                          </w:rPr>
                          <w:t>Minimum concentration of 1.5 mg/l free chlorine residual.</w:t>
                        </w:r>
                      </w:p>
                      <w:p w:rsidR="009F6D3D" w:rsidRPr="009329B0" w:rsidRDefault="009F6D3D" w:rsidP="009F6D3D">
                        <w:pPr>
                          <w:pStyle w:val="BodyTextIndent"/>
                          <w:tabs>
                            <w:tab w:val="clear" w:pos="568"/>
                            <w:tab w:val="left" w:pos="222"/>
                            <w:tab w:val="left" w:pos="40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42" w:firstLine="0"/>
                          <w:jc w:val="both"/>
                          <w:rPr>
                            <w:rFonts w:ascii="Calibri" w:hAnsi="Calibri"/>
                            <w:sz w:val="22"/>
                            <w:szCs w:val="22"/>
                          </w:rPr>
                        </w:pPr>
                      </w:p>
                      <w:p w:rsidR="009F6D3D" w:rsidRPr="009329B0" w:rsidRDefault="009F6D3D" w:rsidP="00EC2350">
                        <w:pPr>
                          <w:pStyle w:val="BodyTextIndent"/>
                          <w:tabs>
                            <w:tab w:val="clear" w:pos="568"/>
                            <w:tab w:val="left" w:pos="222"/>
                            <w:tab w:val="left" w:pos="40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43" w:firstLine="0"/>
                          <w:jc w:val="both"/>
                          <w:rPr>
                            <w:rFonts w:ascii="Calibri" w:hAnsi="Calibri"/>
                            <w:b/>
                            <w:sz w:val="22"/>
                            <w:szCs w:val="22"/>
                          </w:rPr>
                        </w:pPr>
                        <w:r w:rsidRPr="009329B0">
                          <w:rPr>
                            <w:rFonts w:ascii="Calibri" w:hAnsi="Calibri"/>
                            <w:b/>
                            <w:sz w:val="22"/>
                            <w:szCs w:val="22"/>
                          </w:rPr>
                          <w:t>Chlorine and bromide levels must be measured by the DPD method.</w:t>
                        </w:r>
                      </w:p>
                    </w:tc>
                  </w:tr>
                </w:tbl>
                <w:p w:rsidR="009F6D3D" w:rsidRPr="009329B0" w:rsidRDefault="009F6D3D" w:rsidP="009F6D3D">
                  <w:pPr>
                    <w:pStyle w:val="BodyTextIndent"/>
                    <w:tabs>
                      <w:tab w:val="clear" w:pos="568"/>
                      <w:tab w:val="left" w:pos="208"/>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270" w:hanging="270"/>
                    <w:jc w:val="both"/>
                    <w:rPr>
                      <w:rFonts w:ascii="Calibri" w:hAnsi="Calibri"/>
                      <w:sz w:val="22"/>
                      <w:szCs w:val="22"/>
                    </w:rPr>
                  </w:pPr>
                </w:p>
                <w:p w:rsidR="009F6D3D" w:rsidRPr="009329B0" w:rsidRDefault="009F6D3D" w:rsidP="009F6D3D">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60"/>
                    <w:jc w:val="both"/>
                    <w:rPr>
                      <w:rFonts w:ascii="Calibri" w:hAnsi="Calibri"/>
                      <w:sz w:val="22"/>
                      <w:szCs w:val="22"/>
                    </w:rPr>
                  </w:pPr>
                  <w:r w:rsidRPr="009329B0">
                    <w:rPr>
                      <w:rFonts w:ascii="Calibri" w:hAnsi="Calibri"/>
                      <w:sz w:val="22"/>
                      <w:szCs w:val="22"/>
                    </w:rPr>
                    <w:t>Who is responsible for maintaining the chemical levels in your pool/spa?</w:t>
                  </w:r>
                </w:p>
                <w:bookmarkStart w:id="101" w:name="Check183"/>
                <w:p w:rsidR="009F6D3D" w:rsidRPr="009329B0" w:rsidRDefault="00F50DFE" w:rsidP="009F6D3D">
                  <w:pPr>
                    <w:pStyle w:val="BodyTextIndent"/>
                    <w:tabs>
                      <w:tab w:val="left" w:pos="208"/>
                      <w:tab w:val="left" w:pos="630"/>
                      <w:tab w:val="left" w:pos="1620"/>
                      <w:tab w:val="left" w:pos="1860"/>
                      <w:tab w:val="left" w:pos="2070"/>
                      <w:tab w:val="left" w:pos="2520"/>
                      <w:tab w:val="left" w:pos="3510"/>
                      <w:tab w:val="left" w:pos="4230"/>
                      <w:tab w:val="left" w:pos="4950"/>
                      <w:tab w:val="left" w:pos="6390"/>
                      <w:tab w:val="left" w:pos="7110"/>
                      <w:tab w:val="left" w:pos="7830"/>
                      <w:tab w:val="left" w:pos="8550"/>
                      <w:tab w:val="left" w:pos="9270"/>
                      <w:tab w:val="left" w:pos="9690"/>
                      <w:tab w:val="left" w:pos="9960"/>
                    </w:tabs>
                    <w:spacing w:after="120"/>
                    <w:ind w:left="630" w:hanging="270"/>
                    <w:jc w:val="both"/>
                    <w:rPr>
                      <w:rFonts w:ascii="Calibri" w:hAnsi="Calibri"/>
                      <w:sz w:val="22"/>
                      <w:szCs w:val="22"/>
                    </w:rPr>
                  </w:pPr>
                  <w:sdt>
                    <w:sdtPr>
                      <w:rPr>
                        <w:rFonts w:ascii="Calibri" w:eastAsia="Calibri" w:hAnsi="Calibri" w:cs="Arial"/>
                        <w:b/>
                        <w:szCs w:val="24"/>
                      </w:rPr>
                      <w:id w:val="90942541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F6D3D">
                    <w:rPr>
                      <w:rFonts w:ascii="Calibri" w:hAnsi="Calibri"/>
                      <w:sz w:val="22"/>
                      <w:szCs w:val="22"/>
                    </w:rPr>
                    <w:t xml:space="preserve"> N/A </w:t>
                  </w:r>
                  <w:r w:rsidR="009F6D3D">
                    <w:rPr>
                      <w:rFonts w:ascii="Calibri" w:hAnsi="Calibri"/>
                      <w:sz w:val="22"/>
                      <w:szCs w:val="22"/>
                    </w:rPr>
                    <w:t>(No Pool/Spa)</w:t>
                  </w:r>
                  <w:r w:rsidR="009F6D3D">
                    <w:rPr>
                      <w:rFonts w:ascii="Calibri" w:hAnsi="Calibri"/>
                      <w:sz w:val="22"/>
                      <w:szCs w:val="22"/>
                    </w:rPr>
                    <w:tab/>
                    <w:t xml:space="preserve"> </w:t>
                  </w:r>
                  <w:sdt>
                    <w:sdtPr>
                      <w:rPr>
                        <w:rFonts w:ascii="Calibri" w:eastAsia="Calibri" w:hAnsi="Calibri" w:cs="Arial"/>
                        <w:b/>
                        <w:szCs w:val="24"/>
                      </w:rPr>
                      <w:id w:val="319166373"/>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Aquatics Director</w:t>
                  </w:r>
                  <w:r w:rsidR="009F6D3D" w:rsidRPr="009329B0">
                    <w:rPr>
                      <w:rFonts w:ascii="Calibri" w:hAnsi="Calibri"/>
                      <w:sz w:val="22"/>
                      <w:szCs w:val="22"/>
                    </w:rPr>
                    <w:tab/>
                  </w:r>
                  <w:sdt>
                    <w:sdtPr>
                      <w:rPr>
                        <w:rFonts w:ascii="Calibri" w:eastAsia="Calibri" w:hAnsi="Calibri" w:cs="Arial"/>
                        <w:b/>
                        <w:szCs w:val="24"/>
                      </w:rPr>
                      <w:id w:val="187195058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9329B0">
                    <w:rPr>
                      <w:rFonts w:ascii="Calibri" w:hAnsi="Calibri"/>
                      <w:sz w:val="22"/>
                      <w:szCs w:val="22"/>
                    </w:rPr>
                    <w:t xml:space="preserve">Maintenance Staff </w:t>
                  </w:r>
                  <w:r w:rsidR="009F6D3D" w:rsidRPr="009329B0">
                    <w:rPr>
                      <w:rFonts w:ascii="Calibri" w:hAnsi="Calibri"/>
                      <w:sz w:val="22"/>
                      <w:szCs w:val="22"/>
                    </w:rPr>
                    <w:tab/>
                  </w:r>
                  <w:r w:rsidR="009F6D3D">
                    <w:rPr>
                      <w:rFonts w:ascii="Calibri" w:hAnsi="Calibri"/>
                      <w:sz w:val="22"/>
                      <w:szCs w:val="22"/>
                    </w:rPr>
                    <w:t xml:space="preserve">       </w:t>
                  </w:r>
                  <w:bookmarkEnd w:id="101"/>
                  <w:sdt>
                    <w:sdtPr>
                      <w:rPr>
                        <w:rFonts w:ascii="Calibri" w:eastAsia="Calibri" w:hAnsi="Calibri" w:cs="Arial"/>
                        <w:b/>
                        <w:szCs w:val="24"/>
                      </w:rPr>
                      <w:id w:val="-2118357856"/>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9329B0">
                    <w:rPr>
                      <w:rFonts w:ascii="Calibri" w:hAnsi="Calibri"/>
                      <w:sz w:val="22"/>
                      <w:szCs w:val="22"/>
                    </w:rPr>
                    <w:t xml:space="preserve">Owner/Operator </w:t>
                  </w:r>
                </w:p>
                <w:bookmarkStart w:id="102" w:name="Check184"/>
                <w:p w:rsidR="009F6D3D" w:rsidRPr="009329B0" w:rsidRDefault="00F50DFE" w:rsidP="009F6D3D">
                  <w:pPr>
                    <w:pStyle w:val="BodyTextIndent"/>
                    <w:tabs>
                      <w:tab w:val="clear" w:pos="5310"/>
                      <w:tab w:val="left" w:pos="208"/>
                      <w:tab w:val="left" w:pos="630"/>
                      <w:tab w:val="left" w:pos="1620"/>
                      <w:tab w:val="left" w:pos="1860"/>
                      <w:tab w:val="left" w:pos="2070"/>
                      <w:tab w:val="left" w:pos="2790"/>
                      <w:tab w:val="left" w:pos="3510"/>
                      <w:tab w:val="left" w:pos="423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sdt>
                    <w:sdtPr>
                      <w:rPr>
                        <w:rFonts w:ascii="Calibri" w:eastAsia="Calibri" w:hAnsi="Calibri" w:cs="Arial"/>
                        <w:b/>
                        <w:szCs w:val="24"/>
                      </w:rPr>
                      <w:id w:val="932555408"/>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Lifeguard </w:t>
                  </w:r>
                  <w:r w:rsidR="009F6D3D" w:rsidRPr="009329B0">
                    <w:rPr>
                      <w:rFonts w:ascii="Calibri" w:hAnsi="Calibri"/>
                      <w:sz w:val="22"/>
                      <w:szCs w:val="22"/>
                    </w:rPr>
                    <w:tab/>
                  </w:r>
                  <w:r w:rsidR="009F6D3D">
                    <w:rPr>
                      <w:rFonts w:ascii="Calibri" w:hAnsi="Calibri"/>
                      <w:sz w:val="22"/>
                      <w:szCs w:val="22"/>
                    </w:rPr>
                    <w:t xml:space="preserve">                   </w:t>
                  </w:r>
                  <w:bookmarkEnd w:id="102"/>
                  <w:sdt>
                    <w:sdtPr>
                      <w:rPr>
                        <w:rFonts w:ascii="Calibri" w:eastAsia="Calibri" w:hAnsi="Calibri" w:cs="Arial"/>
                        <w:b/>
                        <w:szCs w:val="24"/>
                      </w:rPr>
                      <w:id w:val="-41238905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Camp Director </w:t>
                  </w:r>
                  <w:bookmarkStart w:id="103" w:name="Check182"/>
                  <w:r w:rsidR="009F6D3D">
                    <w:rPr>
                      <w:rFonts w:ascii="Calibri" w:hAnsi="Calibri"/>
                      <w:sz w:val="22"/>
                      <w:szCs w:val="22"/>
                    </w:rPr>
                    <w:t xml:space="preserve">      </w:t>
                  </w:r>
                  <w:r w:rsidR="001C0FA9">
                    <w:rPr>
                      <w:rFonts w:ascii="Calibri" w:hAnsi="Calibri"/>
                      <w:sz w:val="22"/>
                      <w:szCs w:val="22"/>
                    </w:rPr>
                    <w:t xml:space="preserve"> </w:t>
                  </w:r>
                  <w:r w:rsidR="009F6D3D">
                    <w:rPr>
                      <w:rFonts w:ascii="Calibri" w:hAnsi="Calibri"/>
                      <w:sz w:val="22"/>
                      <w:szCs w:val="22"/>
                    </w:rPr>
                    <w:t xml:space="preserve"> </w:t>
                  </w:r>
                  <w:bookmarkEnd w:id="103"/>
                  <w:sdt>
                    <w:sdtPr>
                      <w:rPr>
                        <w:rFonts w:ascii="Calibri" w:eastAsia="Calibri" w:hAnsi="Calibri" w:cs="Arial"/>
                        <w:b/>
                        <w:szCs w:val="24"/>
                      </w:rPr>
                      <w:id w:val="376744656"/>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Other (specify)</w:t>
                  </w:r>
                  <w:r w:rsidR="009F6D3D">
                    <w:rPr>
                      <w:rFonts w:ascii="Calibri" w:hAnsi="Calibri"/>
                      <w:sz w:val="22"/>
                      <w:szCs w:val="22"/>
                    </w:rPr>
                    <w:t>:</w:t>
                  </w:r>
                  <w:r w:rsidR="009F6D3D" w:rsidRPr="009329B0">
                    <w:rPr>
                      <w:rFonts w:ascii="Calibri" w:hAnsi="Calibri"/>
                      <w:sz w:val="22"/>
                      <w:szCs w:val="22"/>
                    </w:rPr>
                    <w:t xml:space="preserve"> </w:t>
                  </w:r>
                  <w:sdt>
                    <w:sdtPr>
                      <w:rPr>
                        <w:rFonts w:ascii="Calibri" w:eastAsia="Calibri" w:hAnsi="Calibri" w:cs="Arial"/>
                        <w:sz w:val="22"/>
                        <w:szCs w:val="22"/>
                        <w:u w:val="single"/>
                      </w:rPr>
                      <w:id w:val="1274290998"/>
                      <w:placeholder>
                        <w:docPart w:val="2FEF17107A9541A4880E7228BCCB2091"/>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Pr="009329B0" w:rsidRDefault="009F6D3D" w:rsidP="009F6D3D">
                  <w:pPr>
                    <w:pStyle w:val="BodyTextIndent"/>
                    <w:tabs>
                      <w:tab w:val="clear" w:pos="3150"/>
                      <w:tab w:val="left" w:pos="208"/>
                      <w:tab w:val="left" w:pos="630"/>
                      <w:tab w:val="left" w:pos="1620"/>
                      <w:tab w:val="left" w:pos="1860"/>
                      <w:tab w:val="left" w:pos="2070"/>
                      <w:tab w:val="left" w:pos="2790"/>
                      <w:tab w:val="left" w:pos="3510"/>
                      <w:tab w:val="left" w:pos="4230"/>
                      <w:tab w:val="left" w:pos="495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9F6D3D" w:rsidRPr="009329B0" w:rsidTr="00FE19B6">
                    <w:tc>
                      <w:tcPr>
                        <w:tcW w:w="9360" w:type="dxa"/>
                        <w:tcBorders>
                          <w:top w:val="nil"/>
                          <w:left w:val="nil"/>
                          <w:bottom w:val="nil"/>
                          <w:right w:val="nil"/>
                        </w:tcBorders>
                        <w:shd w:val="pct10" w:color="auto" w:fill="auto"/>
                      </w:tcPr>
                      <w:p w:rsidR="009F6D3D" w:rsidRPr="009329B0" w:rsidRDefault="009F6D3D" w:rsidP="009F6D3D">
                        <w:pPr>
                          <w:pStyle w:val="BodyTextIndent"/>
                          <w:tabs>
                            <w:tab w:val="clear" w:pos="568"/>
                            <w:tab w:val="left" w:pos="222"/>
                            <w:tab w:val="left" w:pos="31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0" w:firstLine="0"/>
                          <w:jc w:val="both"/>
                          <w:rPr>
                            <w:rFonts w:ascii="Calibri" w:hAnsi="Calibri"/>
                            <w:sz w:val="22"/>
                            <w:szCs w:val="22"/>
                          </w:rPr>
                        </w:pPr>
                        <w:r w:rsidRPr="009329B0">
                          <w:rPr>
                            <w:rFonts w:ascii="Calibri" w:hAnsi="Calibri"/>
                            <w:sz w:val="22"/>
                            <w:szCs w:val="22"/>
                          </w:rPr>
                          <w:t>Spas must be chlorinated to 10 mg/l at least once a week, when the pool is not in use.</w:t>
                        </w:r>
                      </w:p>
                      <w:p w:rsidR="009F6D3D" w:rsidRPr="009329B0" w:rsidRDefault="009F6D3D" w:rsidP="009F6D3D">
                        <w:pPr>
                          <w:pStyle w:val="BodyTextIndent"/>
                          <w:numPr>
                            <w:ilvl w:val="0"/>
                            <w:numId w:val="53"/>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jc w:val="both"/>
                          <w:rPr>
                            <w:rFonts w:ascii="Calibri" w:hAnsi="Calibri"/>
                            <w:sz w:val="22"/>
                            <w:szCs w:val="22"/>
                          </w:rPr>
                        </w:pPr>
                        <w:r>
                          <w:rPr>
                            <w:rFonts w:ascii="Calibri" w:hAnsi="Calibri"/>
                            <w:sz w:val="22"/>
                            <w:szCs w:val="22"/>
                          </w:rPr>
                          <w:t xml:space="preserve"> </w:t>
                        </w:r>
                        <w:r w:rsidRPr="009329B0">
                          <w:rPr>
                            <w:rFonts w:ascii="Calibri" w:hAnsi="Calibri"/>
                            <w:sz w:val="22"/>
                            <w:szCs w:val="22"/>
                          </w:rPr>
                          <w:t>This is true for spas using either chlorine or bromine as the disinfectant.</w:t>
                        </w:r>
                      </w:p>
                      <w:p w:rsidR="009F6D3D" w:rsidRDefault="009F6D3D" w:rsidP="009F6D3D">
                        <w:pPr>
                          <w:pStyle w:val="BodyTextIndent"/>
                          <w:tabs>
                            <w:tab w:val="clear" w:pos="568"/>
                            <w:tab w:val="left" w:pos="208"/>
                            <w:tab w:val="left" w:pos="31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sz w:val="22"/>
                            <w:szCs w:val="22"/>
                          </w:rPr>
                        </w:pPr>
                      </w:p>
                      <w:p w:rsidR="009F6D3D" w:rsidRPr="009329B0" w:rsidRDefault="009F6D3D" w:rsidP="009F6D3D">
                        <w:pPr>
                          <w:pStyle w:val="BodyTextIndent"/>
                          <w:tabs>
                            <w:tab w:val="clear" w:pos="568"/>
                            <w:tab w:val="left" w:pos="208"/>
                            <w:tab w:val="left" w:pos="31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0" w:firstLine="0"/>
                          <w:jc w:val="both"/>
                          <w:rPr>
                            <w:rFonts w:ascii="Calibri" w:hAnsi="Calibri"/>
                            <w:sz w:val="22"/>
                            <w:szCs w:val="22"/>
                          </w:rPr>
                        </w:pPr>
                        <w:r w:rsidRPr="009329B0">
                          <w:rPr>
                            <w:rFonts w:ascii="Calibri" w:hAnsi="Calibri"/>
                            <w:sz w:val="22"/>
                            <w:szCs w:val="22"/>
                          </w:rPr>
                          <w:t>Spas must be drained and cleaned when needed, and at least once every two weeks.</w:t>
                        </w:r>
                      </w:p>
                      <w:p w:rsidR="009F6D3D" w:rsidRDefault="009F6D3D" w:rsidP="009F6D3D">
                        <w:pPr>
                          <w:pStyle w:val="BodyTextIndent"/>
                          <w:numPr>
                            <w:ilvl w:val="0"/>
                            <w:numId w:val="53"/>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jc w:val="both"/>
                          <w:rPr>
                            <w:rFonts w:ascii="Calibri" w:hAnsi="Calibri"/>
                            <w:sz w:val="22"/>
                            <w:szCs w:val="22"/>
                          </w:rPr>
                        </w:pPr>
                        <w:r w:rsidRPr="009329B0">
                          <w:rPr>
                            <w:rFonts w:ascii="Calibri" w:hAnsi="Calibri"/>
                            <w:sz w:val="22"/>
                            <w:szCs w:val="22"/>
                          </w:rPr>
                          <w:t>The need to replace the water is based on bather load.</w:t>
                        </w:r>
                      </w:p>
                      <w:p w:rsidR="009F6D3D" w:rsidRDefault="009F6D3D" w:rsidP="009F6D3D">
                        <w:pPr>
                          <w:pStyle w:val="BodyTextIndent"/>
                          <w:numPr>
                            <w:ilvl w:val="0"/>
                            <w:numId w:val="53"/>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jc w:val="both"/>
                          <w:rPr>
                            <w:rFonts w:ascii="Calibri" w:hAnsi="Calibri"/>
                            <w:sz w:val="22"/>
                            <w:szCs w:val="22"/>
                          </w:rPr>
                        </w:pPr>
                        <w:r w:rsidRPr="00D421BE">
                          <w:rPr>
                            <w:rFonts w:ascii="Calibri" w:hAnsi="Calibri"/>
                            <w:sz w:val="22"/>
                            <w:szCs w:val="22"/>
                          </w:rPr>
                          <w:t>This water replacement interval can be calculated as follows:</w:t>
                        </w:r>
                      </w:p>
                      <w:p w:rsidR="009F6D3D" w:rsidRPr="00D421BE"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720" w:firstLine="0"/>
                          <w:jc w:val="both"/>
                          <w:rPr>
                            <w:rFonts w:ascii="Calibri" w:hAnsi="Calibri"/>
                            <w:sz w:val="22"/>
                            <w:szCs w:val="22"/>
                          </w:rPr>
                        </w:pPr>
                      </w:p>
                      <w:p w:rsidR="009F6D3D" w:rsidRPr="009329B0" w:rsidRDefault="009F6D3D" w:rsidP="009F6D3D">
                        <w:pPr>
                          <w:pStyle w:val="BodyTextIndent"/>
                          <w:tabs>
                            <w:tab w:val="clear" w:pos="568"/>
                            <w:tab w:val="left" w:pos="208"/>
                            <w:tab w:val="left" w:pos="40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0" w:firstLine="0"/>
                          <w:jc w:val="both"/>
                          <w:rPr>
                            <w:rFonts w:ascii="Calibri" w:hAnsi="Calibri"/>
                            <w:b/>
                            <w:sz w:val="22"/>
                            <w:szCs w:val="22"/>
                          </w:rPr>
                        </w:pPr>
                        <w:r w:rsidRPr="009329B0">
                          <w:rPr>
                            <w:rFonts w:ascii="Calibri" w:hAnsi="Calibri"/>
                            <w:b/>
                            <w:sz w:val="22"/>
                            <w:szCs w:val="22"/>
                          </w:rPr>
                          <w:t>Water Replacement Interval (days) = Spa gals ÷ 3 ÷ Average users per day</w:t>
                        </w:r>
                      </w:p>
                      <w:p w:rsidR="009F6D3D" w:rsidRPr="009329B0" w:rsidRDefault="009F6D3D" w:rsidP="00FE19B6">
                        <w:pPr>
                          <w:pStyle w:val="BodyTextIndent"/>
                          <w:tabs>
                            <w:tab w:val="clear" w:pos="568"/>
                            <w:tab w:val="left" w:pos="208"/>
                            <w:tab w:val="left" w:pos="402"/>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0" w:firstLine="0"/>
                          <w:jc w:val="both"/>
                          <w:rPr>
                            <w:rFonts w:ascii="Calibri" w:hAnsi="Calibri"/>
                            <w:sz w:val="22"/>
                            <w:szCs w:val="22"/>
                          </w:rPr>
                        </w:pPr>
                        <w:r w:rsidRPr="009329B0">
                          <w:rPr>
                            <w:rFonts w:ascii="Calibri" w:hAnsi="Calibri"/>
                            <w:b/>
                            <w:sz w:val="22"/>
                            <w:szCs w:val="22"/>
                          </w:rPr>
                          <w:t xml:space="preserve">Example: </w:t>
                        </w:r>
                        <w:r w:rsidRPr="009329B0">
                          <w:rPr>
                            <w:rFonts w:ascii="Calibri" w:hAnsi="Calibri"/>
                            <w:sz w:val="22"/>
                            <w:szCs w:val="22"/>
                          </w:rPr>
                          <w:t xml:space="preserve">600 gallons ÷ 3 = 200 ÷ 25 </w:t>
                        </w:r>
                        <w:r w:rsidRPr="009329B0">
                          <w:rPr>
                            <w:rFonts w:ascii="Calibri" w:hAnsi="Calibri"/>
                            <w:i/>
                            <w:sz w:val="22"/>
                            <w:szCs w:val="22"/>
                          </w:rPr>
                          <w:t>(average users per day)</w:t>
                        </w:r>
                        <w:r w:rsidRPr="009329B0">
                          <w:rPr>
                            <w:rFonts w:ascii="Calibri" w:hAnsi="Calibri"/>
                            <w:sz w:val="22"/>
                            <w:szCs w:val="22"/>
                          </w:rPr>
                          <w:t xml:space="preserve"> = 8 days </w:t>
                        </w:r>
                        <w:r w:rsidRPr="009329B0">
                          <w:rPr>
                            <w:rFonts w:ascii="Calibri" w:hAnsi="Calibri"/>
                            <w:i/>
                            <w:sz w:val="22"/>
                            <w:szCs w:val="22"/>
                          </w:rPr>
                          <w:t>(water replacement interval)</w:t>
                        </w:r>
                      </w:p>
                    </w:tc>
                  </w:tr>
                </w:tbl>
                <w:p w:rsidR="009F6D3D" w:rsidRPr="009329B0" w:rsidRDefault="009F6D3D" w:rsidP="009F6D3D">
                  <w:pPr>
                    <w:pStyle w:val="BodyTextIndent"/>
                    <w:tabs>
                      <w:tab w:val="left" w:pos="208"/>
                      <w:tab w:val="left" w:pos="630"/>
                      <w:tab w:val="left" w:pos="1620"/>
                      <w:tab w:val="left" w:pos="1860"/>
                      <w:tab w:val="left" w:pos="2070"/>
                      <w:tab w:val="left" w:pos="2790"/>
                      <w:tab w:val="left" w:pos="4230"/>
                      <w:tab w:val="left" w:pos="4950"/>
                      <w:tab w:val="left" w:pos="567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p>
                <w:p w:rsidR="009F6D3D" w:rsidRPr="009329B0" w:rsidRDefault="009F6D3D" w:rsidP="009F6D3D">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60"/>
                    <w:jc w:val="both"/>
                    <w:rPr>
                      <w:rFonts w:ascii="Calibri" w:hAnsi="Calibri"/>
                      <w:sz w:val="22"/>
                      <w:szCs w:val="22"/>
                    </w:rPr>
                  </w:pPr>
                  <w:r w:rsidRPr="009329B0">
                    <w:rPr>
                      <w:rFonts w:ascii="Calibri" w:hAnsi="Calibri"/>
                      <w:sz w:val="22"/>
                      <w:szCs w:val="22"/>
                    </w:rPr>
                    <w:t>How often is the spa drained and cleaned?</w:t>
                  </w:r>
                </w:p>
                <w:p w:rsidR="009F6D3D" w:rsidRPr="009329B0" w:rsidRDefault="00F50DFE" w:rsidP="009F6D3D">
                  <w:pPr>
                    <w:pStyle w:val="BodyTextIndent"/>
                    <w:tabs>
                      <w:tab w:val="left" w:pos="208"/>
                      <w:tab w:val="left" w:pos="630"/>
                      <w:tab w:val="left" w:pos="1860"/>
                      <w:tab w:val="left" w:pos="2070"/>
                      <w:tab w:val="left" w:pos="2790"/>
                      <w:tab w:val="left" w:pos="4230"/>
                      <w:tab w:val="left" w:pos="4950"/>
                      <w:tab w:val="left" w:pos="567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sdt>
                    <w:sdtPr>
                      <w:rPr>
                        <w:rFonts w:ascii="Calibri" w:eastAsia="Calibri" w:hAnsi="Calibri" w:cs="Arial"/>
                        <w:b/>
                        <w:szCs w:val="24"/>
                      </w:rPr>
                      <w:id w:val="745540052"/>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N/A </w:t>
                  </w:r>
                  <w:r w:rsidR="009F6D3D">
                    <w:rPr>
                      <w:rFonts w:ascii="Calibri" w:hAnsi="Calibri"/>
                      <w:sz w:val="22"/>
                      <w:szCs w:val="22"/>
                    </w:rPr>
                    <w:t>(No Spa)</w:t>
                  </w:r>
                  <w:r w:rsidR="009F6D3D">
                    <w:rPr>
                      <w:rFonts w:ascii="Calibri" w:hAnsi="Calibri"/>
                      <w:sz w:val="22"/>
                      <w:szCs w:val="22"/>
                    </w:rPr>
                    <w:tab/>
                  </w:r>
                  <w:r w:rsidR="009F6D3D" w:rsidRPr="009329B0">
                    <w:rPr>
                      <w:rFonts w:ascii="Calibri" w:hAnsi="Calibri"/>
                      <w:sz w:val="22"/>
                      <w:szCs w:val="22"/>
                    </w:rPr>
                    <w:tab/>
                  </w:r>
                  <w:sdt>
                    <w:sdtPr>
                      <w:rPr>
                        <w:rFonts w:ascii="Calibri" w:eastAsia="Calibri" w:hAnsi="Calibri" w:cs="Arial"/>
                        <w:b/>
                        <w:szCs w:val="24"/>
                      </w:rPr>
                      <w:id w:val="157153404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Once every 2 weeks </w:t>
                  </w:r>
                  <w:r w:rsidR="009F6D3D" w:rsidRPr="009329B0">
                    <w:rPr>
                      <w:rFonts w:ascii="Calibri" w:hAnsi="Calibri"/>
                      <w:sz w:val="22"/>
                      <w:szCs w:val="22"/>
                    </w:rPr>
                    <w:tab/>
                  </w:r>
                  <w:sdt>
                    <w:sdtPr>
                      <w:rPr>
                        <w:rFonts w:ascii="Calibri" w:eastAsia="Calibri" w:hAnsi="Calibri" w:cs="Arial"/>
                        <w:b/>
                        <w:szCs w:val="24"/>
                      </w:rPr>
                      <w:id w:val="-495191317"/>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9329B0">
                    <w:rPr>
                      <w:rFonts w:ascii="Calibri" w:hAnsi="Calibri"/>
                      <w:sz w:val="22"/>
                      <w:szCs w:val="22"/>
                    </w:rPr>
                    <w:t xml:space="preserve">Once a week </w:t>
                  </w:r>
                  <w:r w:rsidR="009F6D3D" w:rsidRPr="009329B0">
                    <w:rPr>
                      <w:rFonts w:ascii="Calibri" w:hAnsi="Calibri"/>
                      <w:sz w:val="22"/>
                      <w:szCs w:val="22"/>
                    </w:rPr>
                    <w:tab/>
                  </w:r>
                  <w:sdt>
                    <w:sdtPr>
                      <w:rPr>
                        <w:rFonts w:ascii="Calibri" w:eastAsia="Calibri" w:hAnsi="Calibri" w:cs="Arial"/>
                        <w:b/>
                        <w:szCs w:val="24"/>
                      </w:rPr>
                      <w:id w:val="-2139478063"/>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Other (specify)</w:t>
                  </w:r>
                  <w:r w:rsidR="009F6D3D">
                    <w:rPr>
                      <w:rFonts w:ascii="Calibri" w:hAnsi="Calibri"/>
                      <w:sz w:val="22"/>
                      <w:szCs w:val="22"/>
                    </w:rPr>
                    <w:t>:</w:t>
                  </w:r>
                  <w:r w:rsidR="009F6D3D" w:rsidRPr="009329B0">
                    <w:rPr>
                      <w:rFonts w:ascii="Calibri" w:hAnsi="Calibri"/>
                      <w:sz w:val="22"/>
                      <w:szCs w:val="22"/>
                    </w:rPr>
                    <w:t xml:space="preserve"> </w:t>
                  </w:r>
                  <w:sdt>
                    <w:sdtPr>
                      <w:rPr>
                        <w:rFonts w:ascii="Calibri" w:eastAsia="Calibri" w:hAnsi="Calibri" w:cs="Arial"/>
                        <w:sz w:val="22"/>
                        <w:szCs w:val="22"/>
                        <w:u w:val="single"/>
                      </w:rPr>
                      <w:id w:val="-2005355234"/>
                      <w:placeholder>
                        <w:docPart w:val="35C20FD0158F4C0B9401D0120CDA2440"/>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Pr="009329B0" w:rsidRDefault="009F6D3D" w:rsidP="009F6D3D">
                  <w:pPr>
                    <w:pStyle w:val="BodyTextIndent"/>
                    <w:tabs>
                      <w:tab w:val="left" w:pos="208"/>
                      <w:tab w:val="left" w:pos="630"/>
                      <w:tab w:val="left" w:pos="1620"/>
                      <w:tab w:val="left" w:pos="1860"/>
                      <w:tab w:val="left" w:pos="2070"/>
                      <w:tab w:val="left" w:pos="2790"/>
                      <w:tab w:val="left" w:pos="4230"/>
                      <w:tab w:val="left" w:pos="495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p>
                <w:p w:rsidR="009F6D3D" w:rsidRPr="009329B0" w:rsidRDefault="009F6D3D" w:rsidP="009F6D3D">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60"/>
                    <w:jc w:val="both"/>
                    <w:rPr>
                      <w:rFonts w:ascii="Calibri" w:hAnsi="Calibri"/>
                      <w:sz w:val="22"/>
                      <w:szCs w:val="22"/>
                    </w:rPr>
                  </w:pPr>
                  <w:r w:rsidRPr="009329B0">
                    <w:rPr>
                      <w:rFonts w:ascii="Calibri" w:hAnsi="Calibri"/>
                      <w:sz w:val="22"/>
                      <w:szCs w:val="22"/>
                    </w:rPr>
                    <w:t>How often is the spa chlorinated to 10 mg/l?</w:t>
                  </w:r>
                </w:p>
                <w:p w:rsidR="009F6D3D" w:rsidRPr="009329B0" w:rsidRDefault="00F50DFE" w:rsidP="009F6D3D">
                  <w:pPr>
                    <w:pStyle w:val="BodyTextIndent"/>
                    <w:tabs>
                      <w:tab w:val="clear" w:pos="3870"/>
                      <w:tab w:val="clear" w:pos="4590"/>
                      <w:tab w:val="clear" w:pos="5310"/>
                      <w:tab w:val="left" w:pos="208"/>
                      <w:tab w:val="left" w:pos="630"/>
                      <w:tab w:val="left" w:pos="1860"/>
                      <w:tab w:val="left" w:pos="2070"/>
                      <w:tab w:val="left" w:pos="2790"/>
                      <w:tab w:val="left" w:pos="4230"/>
                      <w:tab w:val="left" w:pos="594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sdt>
                    <w:sdtPr>
                      <w:rPr>
                        <w:rFonts w:ascii="Calibri" w:eastAsia="Calibri" w:hAnsi="Calibri" w:cs="Arial"/>
                        <w:b/>
                        <w:szCs w:val="24"/>
                      </w:rPr>
                      <w:id w:val="-59903038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N/A</w:t>
                  </w:r>
                  <w:r w:rsidR="009F6D3D">
                    <w:rPr>
                      <w:rFonts w:ascii="Calibri" w:hAnsi="Calibri"/>
                      <w:sz w:val="22"/>
                      <w:szCs w:val="22"/>
                    </w:rPr>
                    <w:t xml:space="preserve"> (No Spa)</w:t>
                  </w:r>
                  <w:r w:rsidR="009F6D3D">
                    <w:rPr>
                      <w:rFonts w:ascii="Calibri" w:hAnsi="Calibri"/>
                      <w:sz w:val="22"/>
                      <w:szCs w:val="22"/>
                    </w:rPr>
                    <w:tab/>
                  </w:r>
                  <w:r w:rsidR="009F6D3D" w:rsidRPr="009329B0">
                    <w:rPr>
                      <w:rFonts w:ascii="Calibri" w:hAnsi="Calibri"/>
                      <w:sz w:val="22"/>
                      <w:szCs w:val="22"/>
                    </w:rPr>
                    <w:tab/>
                  </w:r>
                  <w:sdt>
                    <w:sdtPr>
                      <w:rPr>
                        <w:rFonts w:ascii="Calibri" w:eastAsia="Calibri" w:hAnsi="Calibri" w:cs="Arial"/>
                        <w:b/>
                        <w:szCs w:val="24"/>
                      </w:rPr>
                      <w:id w:val="-1448145758"/>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Once a /2 weeks </w:t>
                  </w:r>
                  <w:r w:rsidR="009F6D3D" w:rsidRPr="009329B0">
                    <w:rPr>
                      <w:rFonts w:ascii="Calibri" w:hAnsi="Calibri"/>
                      <w:sz w:val="22"/>
                      <w:szCs w:val="22"/>
                    </w:rPr>
                    <w:tab/>
                  </w:r>
                  <w:sdt>
                    <w:sdtPr>
                      <w:rPr>
                        <w:rFonts w:ascii="Calibri" w:eastAsia="Calibri" w:hAnsi="Calibri" w:cs="Arial"/>
                        <w:b/>
                        <w:szCs w:val="24"/>
                      </w:rPr>
                      <w:id w:val="87319700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Once/week</w:t>
                  </w:r>
                  <w:r w:rsidR="009F6D3D" w:rsidRPr="009329B0">
                    <w:rPr>
                      <w:rFonts w:ascii="Calibri" w:hAnsi="Calibri"/>
                      <w:sz w:val="22"/>
                      <w:szCs w:val="22"/>
                    </w:rPr>
                    <w:tab/>
                  </w:r>
                  <w:r w:rsidR="009F6D3D">
                    <w:rPr>
                      <w:rFonts w:ascii="Calibri" w:hAnsi="Calibri"/>
                      <w:sz w:val="22"/>
                      <w:szCs w:val="22"/>
                    </w:rPr>
                    <w:tab/>
                  </w:r>
                  <w:sdt>
                    <w:sdtPr>
                      <w:rPr>
                        <w:rFonts w:ascii="Calibri" w:eastAsia="Calibri" w:hAnsi="Calibri" w:cs="Arial"/>
                        <w:b/>
                        <w:szCs w:val="24"/>
                      </w:rPr>
                      <w:id w:val="172987925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Other (specify)</w:t>
                  </w:r>
                  <w:r w:rsidR="009F6D3D">
                    <w:rPr>
                      <w:rFonts w:ascii="Calibri" w:hAnsi="Calibri"/>
                      <w:sz w:val="22"/>
                      <w:szCs w:val="22"/>
                    </w:rPr>
                    <w:t>:</w:t>
                  </w:r>
                  <w:r w:rsidR="009F6D3D" w:rsidRPr="009329B0">
                    <w:rPr>
                      <w:rFonts w:ascii="Calibri" w:hAnsi="Calibri"/>
                      <w:sz w:val="22"/>
                      <w:szCs w:val="22"/>
                    </w:rPr>
                    <w:t xml:space="preserve"> </w:t>
                  </w:r>
                  <w:sdt>
                    <w:sdtPr>
                      <w:rPr>
                        <w:rFonts w:ascii="Calibri" w:eastAsia="Calibri" w:hAnsi="Calibri" w:cs="Arial"/>
                        <w:sz w:val="22"/>
                        <w:szCs w:val="22"/>
                        <w:u w:val="single"/>
                      </w:rPr>
                      <w:id w:val="2058581941"/>
                      <w:placeholder>
                        <w:docPart w:val="26E9BA6AAB5B48F78A8161D98BB4075B"/>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Pr="009329B0" w:rsidRDefault="009F6D3D"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p>
                <w:p w:rsidR="009F6D3D" w:rsidRPr="00FE19B6" w:rsidRDefault="009F6D3D" w:rsidP="00FE19B6">
                  <w:pPr>
                    <w:pStyle w:val="BodyTextIndent"/>
                    <w:tabs>
                      <w:tab w:val="clear" w:pos="568"/>
                      <w:tab w:val="left" w:pos="208"/>
                      <w:tab w:val="left" w:pos="36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240"/>
                    <w:ind w:left="0" w:firstLine="0"/>
                    <w:jc w:val="both"/>
                    <w:rPr>
                      <w:rFonts w:ascii="Calibri" w:hAnsi="Calibri"/>
                      <w:b/>
                      <w:sz w:val="22"/>
                      <w:szCs w:val="22"/>
                      <w:u w:val="single"/>
                    </w:rPr>
                  </w:pPr>
                  <w:r w:rsidRPr="00700A70">
                    <w:rPr>
                      <w:rFonts w:ascii="Calibri" w:hAnsi="Calibri"/>
                      <w:b/>
                      <w:sz w:val="22"/>
                      <w:szCs w:val="22"/>
                      <w:u w:val="single"/>
                    </w:rPr>
                    <w:t>LIGHTING AND ELECTRICAL</w:t>
                  </w:r>
                  <w:r>
                    <w:rPr>
                      <w:rFonts w:ascii="Calibri" w:hAnsi="Calibri"/>
                      <w:b/>
                      <w:sz w:val="22"/>
                      <w:szCs w:val="22"/>
                      <w:u w:val="single"/>
                    </w:rPr>
                    <w:t xml:space="preserve"> (POOLS 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9F6D3D" w:rsidRPr="009329B0" w:rsidTr="00FE19B6">
                    <w:trPr>
                      <w:jc w:val="center"/>
                    </w:trPr>
                    <w:tc>
                      <w:tcPr>
                        <w:tcW w:w="9360" w:type="dxa"/>
                        <w:tcBorders>
                          <w:top w:val="nil"/>
                          <w:left w:val="nil"/>
                          <w:bottom w:val="nil"/>
                          <w:right w:val="nil"/>
                        </w:tcBorders>
                        <w:shd w:val="pct10" w:color="auto" w:fill="auto"/>
                      </w:tcPr>
                      <w:p w:rsidR="009F6D3D" w:rsidRPr="009329B0" w:rsidRDefault="009F6D3D" w:rsidP="009F6D3D">
                        <w:pPr>
                          <w:pStyle w:val="BodyTextIndent"/>
                          <w:numPr>
                            <w:ilvl w:val="0"/>
                            <w:numId w:val="54"/>
                          </w:numPr>
                          <w:tabs>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30" w:hanging="330"/>
                          <w:jc w:val="both"/>
                          <w:rPr>
                            <w:rFonts w:ascii="Calibri" w:hAnsi="Calibri"/>
                            <w:sz w:val="22"/>
                            <w:szCs w:val="22"/>
                          </w:rPr>
                        </w:pPr>
                        <w:r>
                          <w:rPr>
                            <w:rFonts w:ascii="Calibri" w:hAnsi="Calibri"/>
                            <w:sz w:val="22"/>
                            <w:szCs w:val="22"/>
                          </w:rPr>
                          <w:t>A</w:t>
                        </w:r>
                        <w:r w:rsidRPr="009329B0">
                          <w:rPr>
                            <w:rFonts w:ascii="Calibri" w:hAnsi="Calibri"/>
                            <w:sz w:val="22"/>
                            <w:szCs w:val="22"/>
                          </w:rPr>
                          <w:t>ny defects in the electrical system, including underwa</w:t>
                        </w:r>
                        <w:r>
                          <w:rPr>
                            <w:rFonts w:ascii="Calibri" w:hAnsi="Calibri"/>
                            <w:sz w:val="22"/>
                            <w:szCs w:val="22"/>
                          </w:rPr>
                          <w:t xml:space="preserve">ter or overhead lights, must be </w:t>
                        </w:r>
                        <w:r w:rsidRPr="009329B0">
                          <w:rPr>
                            <w:rFonts w:ascii="Calibri" w:hAnsi="Calibri"/>
                            <w:sz w:val="22"/>
                            <w:szCs w:val="22"/>
                          </w:rPr>
                          <w:t xml:space="preserve">immediately repaired.  </w:t>
                        </w:r>
                      </w:p>
                      <w:p w:rsidR="009F6D3D" w:rsidRPr="009329B0" w:rsidRDefault="009F6D3D" w:rsidP="009F6D3D">
                        <w:pPr>
                          <w:pStyle w:val="BodyTextIndent"/>
                          <w:numPr>
                            <w:ilvl w:val="0"/>
                            <w:numId w:val="54"/>
                          </w:numPr>
                          <w:tabs>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30" w:hanging="330"/>
                          <w:jc w:val="both"/>
                          <w:rPr>
                            <w:rFonts w:ascii="Calibri" w:hAnsi="Calibri"/>
                            <w:sz w:val="22"/>
                            <w:szCs w:val="22"/>
                          </w:rPr>
                        </w:pPr>
                        <w:r w:rsidRPr="009329B0">
                          <w:rPr>
                            <w:rFonts w:ascii="Calibri" w:hAnsi="Calibri"/>
                            <w:sz w:val="22"/>
                            <w:szCs w:val="22"/>
                          </w:rPr>
                          <w:t>Portable electrical devices, such as radios and announcing systems within reach of the bathers, are prohibited.</w:t>
                        </w:r>
                      </w:p>
                      <w:p w:rsidR="009F6D3D" w:rsidRPr="009329B0" w:rsidRDefault="009F6D3D" w:rsidP="009F6D3D">
                        <w:pPr>
                          <w:pStyle w:val="BodyTextIndent"/>
                          <w:numPr>
                            <w:ilvl w:val="0"/>
                            <w:numId w:val="54"/>
                          </w:numPr>
                          <w:tabs>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30" w:hanging="330"/>
                          <w:jc w:val="both"/>
                          <w:rPr>
                            <w:rFonts w:ascii="Calibri" w:hAnsi="Calibri"/>
                            <w:sz w:val="22"/>
                            <w:szCs w:val="22"/>
                          </w:rPr>
                        </w:pPr>
                        <w:r w:rsidRPr="009329B0">
                          <w:rPr>
                            <w:rFonts w:ascii="Calibri" w:hAnsi="Calibri"/>
                            <w:sz w:val="22"/>
                            <w:szCs w:val="22"/>
                          </w:rPr>
                          <w:t xml:space="preserve">Underwater lights must allow an observer on deck to clearly see the whole pool, including the bottom.  </w:t>
                        </w:r>
                      </w:p>
                      <w:p w:rsidR="009F6D3D" w:rsidRPr="009329B0" w:rsidRDefault="009F6D3D" w:rsidP="009F6D3D">
                        <w:pPr>
                          <w:pStyle w:val="BodyTextIndent"/>
                          <w:numPr>
                            <w:ilvl w:val="0"/>
                            <w:numId w:val="54"/>
                          </w:numPr>
                          <w:tabs>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30" w:hanging="330"/>
                          <w:jc w:val="both"/>
                          <w:rPr>
                            <w:rFonts w:ascii="Calibri" w:hAnsi="Calibri"/>
                            <w:sz w:val="22"/>
                            <w:szCs w:val="22"/>
                          </w:rPr>
                        </w:pPr>
                        <w:r w:rsidRPr="009329B0">
                          <w:rPr>
                            <w:rFonts w:ascii="Calibri" w:hAnsi="Calibri"/>
                            <w:sz w:val="22"/>
                            <w:szCs w:val="22"/>
                          </w:rPr>
                          <w:lastRenderedPageBreak/>
                          <w:t xml:space="preserve">If night swimming is allowed, lighting must be sufficient to allow an observer on deck to clearly see the pool bottom. </w:t>
                        </w:r>
                      </w:p>
                      <w:p w:rsidR="009F6D3D" w:rsidRPr="009329B0" w:rsidRDefault="009F6D3D" w:rsidP="00FE19B6">
                        <w:pPr>
                          <w:pStyle w:val="BodyTextIndent"/>
                          <w:numPr>
                            <w:ilvl w:val="0"/>
                            <w:numId w:val="54"/>
                          </w:numPr>
                          <w:tabs>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31" w:hanging="331"/>
                          <w:jc w:val="both"/>
                          <w:rPr>
                            <w:rFonts w:ascii="Calibri" w:hAnsi="Calibri"/>
                            <w:sz w:val="22"/>
                            <w:szCs w:val="22"/>
                          </w:rPr>
                        </w:pPr>
                        <w:r w:rsidRPr="009329B0">
                          <w:rPr>
                            <w:rFonts w:ascii="Calibri" w:hAnsi="Calibri"/>
                            <w:sz w:val="22"/>
                            <w:szCs w:val="22"/>
                          </w:rPr>
                          <w:t>Adequate emergency lighting must be provided at swimming pools where night swimming is allowed and at indoor pools where no natural light is present.  For outdoor pools, a portable battery-powered artificial light source (e.g. a flashlight) is acceptable if adequate and maintained to assist during pool evacuation.</w:t>
                        </w:r>
                      </w:p>
                    </w:tc>
                  </w:tr>
                </w:tbl>
                <w:p w:rsidR="009F6D3D" w:rsidRPr="009329B0" w:rsidRDefault="009F6D3D" w:rsidP="003647F1">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jc w:val="both"/>
                    <w:rPr>
                      <w:rFonts w:ascii="Calibri" w:hAnsi="Calibri"/>
                      <w:sz w:val="22"/>
                      <w:szCs w:val="22"/>
                    </w:rPr>
                  </w:pPr>
                </w:p>
                <w:p w:rsidR="009F6D3D" w:rsidRPr="009329B0" w:rsidRDefault="009F6D3D" w:rsidP="009F6D3D">
                  <w:pPr>
                    <w:pStyle w:val="BodyTextIndent"/>
                    <w:numPr>
                      <w:ilvl w:val="0"/>
                      <w:numId w:val="35"/>
                    </w:numPr>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360"/>
                    <w:jc w:val="both"/>
                    <w:rPr>
                      <w:rFonts w:ascii="Calibri" w:hAnsi="Calibri"/>
                      <w:sz w:val="22"/>
                      <w:szCs w:val="22"/>
                    </w:rPr>
                  </w:pPr>
                  <w:r w:rsidRPr="009329B0">
                    <w:rPr>
                      <w:rFonts w:ascii="Calibri" w:hAnsi="Calibri"/>
                      <w:sz w:val="22"/>
                      <w:szCs w:val="22"/>
                    </w:rPr>
                    <w:t>Indicate lighting and emergency lighting that is p</w:t>
                  </w:r>
                  <w:r>
                    <w:rPr>
                      <w:rFonts w:ascii="Calibri" w:hAnsi="Calibri"/>
                      <w:sz w:val="22"/>
                      <w:szCs w:val="22"/>
                    </w:rPr>
                    <w:t xml:space="preserve">rovided (select all that apply). </w:t>
                  </w:r>
                </w:p>
                <w:p w:rsidR="009F6D3D" w:rsidRPr="009329B0" w:rsidRDefault="00F50DFE"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spacing w:after="120"/>
                    <w:ind w:left="634" w:hanging="274"/>
                    <w:jc w:val="both"/>
                    <w:rPr>
                      <w:rFonts w:ascii="Calibri" w:hAnsi="Calibri"/>
                      <w:sz w:val="22"/>
                      <w:szCs w:val="22"/>
                    </w:rPr>
                  </w:pPr>
                  <w:sdt>
                    <w:sdtPr>
                      <w:rPr>
                        <w:rFonts w:ascii="Calibri" w:eastAsia="Calibri" w:hAnsi="Calibri" w:cs="Arial"/>
                        <w:b/>
                        <w:szCs w:val="24"/>
                      </w:rPr>
                      <w:id w:val="123182006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3647F1" w:rsidRPr="009329B0">
                    <w:rPr>
                      <w:rFonts w:ascii="Calibri" w:hAnsi="Calibri"/>
                      <w:sz w:val="22"/>
                      <w:szCs w:val="22"/>
                    </w:rPr>
                    <w:t xml:space="preserve"> N/A</w:t>
                  </w:r>
                  <w:r w:rsidR="003647F1">
                    <w:rPr>
                      <w:rFonts w:ascii="Calibri" w:hAnsi="Calibri"/>
                      <w:sz w:val="22"/>
                      <w:szCs w:val="22"/>
                    </w:rPr>
                    <w:t xml:space="preserve"> (No Pools)</w:t>
                  </w:r>
                  <w:r w:rsidR="003647F1">
                    <w:rPr>
                      <w:rFonts w:ascii="Calibri" w:hAnsi="Calibri"/>
                      <w:sz w:val="22"/>
                      <w:szCs w:val="22"/>
                    </w:rPr>
                    <w:tab/>
                  </w:r>
                  <w:r w:rsidR="001C0FA9">
                    <w:rPr>
                      <w:rFonts w:ascii="Calibri" w:hAnsi="Calibri"/>
                      <w:sz w:val="22"/>
                      <w:szCs w:val="22"/>
                    </w:rPr>
                    <w:t xml:space="preserve">  </w:t>
                  </w:r>
                  <w:r w:rsidR="003647F1">
                    <w:rPr>
                      <w:rFonts w:ascii="Calibri" w:hAnsi="Calibri"/>
                      <w:sz w:val="22"/>
                      <w:szCs w:val="22"/>
                    </w:rPr>
                    <w:tab/>
                  </w:r>
                  <w:r w:rsidR="003647F1">
                    <w:rPr>
                      <w:rFonts w:ascii="Calibri" w:hAnsi="Calibri"/>
                      <w:sz w:val="22"/>
                      <w:szCs w:val="22"/>
                    </w:rPr>
                    <w:tab/>
                  </w:r>
                  <w:sdt>
                    <w:sdtPr>
                      <w:rPr>
                        <w:rFonts w:ascii="Calibri" w:eastAsia="Calibri" w:hAnsi="Calibri" w:cs="Arial"/>
                        <w:b/>
                        <w:szCs w:val="24"/>
                      </w:rPr>
                      <w:id w:val="-130169207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Overhead lights </w:t>
                  </w:r>
                  <w:bookmarkStart w:id="104" w:name="Check196"/>
                  <w:r w:rsidR="009F6D3D" w:rsidRPr="009329B0">
                    <w:rPr>
                      <w:rFonts w:ascii="Calibri" w:hAnsi="Calibri"/>
                      <w:sz w:val="22"/>
                      <w:szCs w:val="22"/>
                    </w:rPr>
                    <w:tab/>
                  </w:r>
                  <w:r w:rsidR="009F6D3D">
                    <w:rPr>
                      <w:rFonts w:ascii="Calibri" w:hAnsi="Calibri"/>
                      <w:sz w:val="22"/>
                      <w:szCs w:val="22"/>
                    </w:rPr>
                    <w:tab/>
                  </w:r>
                  <w:bookmarkEnd w:id="104"/>
                  <w:sdt>
                    <w:sdtPr>
                      <w:rPr>
                        <w:rFonts w:ascii="Calibri" w:eastAsia="Calibri" w:hAnsi="Calibri" w:cs="Arial"/>
                        <w:b/>
                        <w:szCs w:val="24"/>
                      </w:rPr>
                      <w:id w:val="1952435667"/>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9F6D3D" w:rsidRPr="009329B0">
                    <w:rPr>
                      <w:rFonts w:ascii="Calibri" w:hAnsi="Calibri"/>
                      <w:sz w:val="22"/>
                      <w:szCs w:val="22"/>
                    </w:rPr>
                    <w:t xml:space="preserve"> Automatic lights </w:t>
                  </w:r>
                  <w:bookmarkStart w:id="105" w:name="Check197"/>
                  <w:r w:rsidR="009F6D3D" w:rsidRPr="009329B0">
                    <w:rPr>
                      <w:rFonts w:ascii="Calibri" w:hAnsi="Calibri"/>
                      <w:sz w:val="22"/>
                      <w:szCs w:val="22"/>
                    </w:rPr>
                    <w:tab/>
                  </w:r>
                  <w:r w:rsidR="009F6D3D" w:rsidRPr="009329B0">
                    <w:rPr>
                      <w:rFonts w:ascii="Calibri" w:hAnsi="Calibri"/>
                      <w:sz w:val="22"/>
                      <w:szCs w:val="22"/>
                    </w:rPr>
                    <w:tab/>
                  </w:r>
                  <w:bookmarkEnd w:id="105"/>
                  <w:sdt>
                    <w:sdtPr>
                      <w:rPr>
                        <w:rFonts w:ascii="Calibri" w:eastAsia="Calibri" w:hAnsi="Calibri" w:cs="Arial"/>
                        <w:b/>
                        <w:szCs w:val="24"/>
                      </w:rPr>
                      <w:id w:val="-2099471227"/>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9329B0">
                    <w:rPr>
                      <w:rFonts w:ascii="Calibri" w:hAnsi="Calibri"/>
                      <w:sz w:val="22"/>
                      <w:szCs w:val="22"/>
                    </w:rPr>
                    <w:t xml:space="preserve">Flashlight </w:t>
                  </w:r>
                </w:p>
                <w:p w:rsidR="009F6D3D" w:rsidRPr="009329B0" w:rsidRDefault="00F50DFE" w:rsidP="009F6D3D">
                  <w:pPr>
                    <w:pStyle w:val="BodyTextIndent"/>
                    <w:tabs>
                      <w:tab w:val="left" w:pos="208"/>
                      <w:tab w:val="left" w:pos="630"/>
                      <w:tab w:val="left" w:pos="1620"/>
                      <w:tab w:val="left" w:pos="1860"/>
                      <w:tab w:val="left" w:pos="2070"/>
                      <w:tab w:val="left" w:pos="2790"/>
                      <w:tab w:val="left" w:pos="3510"/>
                      <w:tab w:val="left" w:pos="4230"/>
                      <w:tab w:val="left" w:pos="4950"/>
                      <w:tab w:val="left" w:pos="5670"/>
                      <w:tab w:val="left" w:pos="6390"/>
                      <w:tab w:val="left" w:pos="7110"/>
                      <w:tab w:val="left" w:pos="7830"/>
                      <w:tab w:val="left" w:pos="8550"/>
                      <w:tab w:val="left" w:pos="9270"/>
                      <w:tab w:val="left" w:pos="9690"/>
                      <w:tab w:val="left" w:pos="9960"/>
                    </w:tabs>
                    <w:ind w:left="630" w:hanging="270"/>
                    <w:jc w:val="both"/>
                    <w:rPr>
                      <w:rFonts w:ascii="Calibri" w:hAnsi="Calibri"/>
                      <w:sz w:val="22"/>
                      <w:szCs w:val="22"/>
                    </w:rPr>
                  </w:pPr>
                  <w:sdt>
                    <w:sdtPr>
                      <w:rPr>
                        <w:rFonts w:ascii="Calibri" w:eastAsia="Calibri" w:hAnsi="Calibri" w:cs="Arial"/>
                        <w:b/>
                        <w:szCs w:val="24"/>
                      </w:rPr>
                      <w:id w:val="-182063231"/>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9329B0">
                    <w:rPr>
                      <w:rFonts w:ascii="Calibri" w:hAnsi="Calibri"/>
                      <w:sz w:val="22"/>
                      <w:szCs w:val="22"/>
                    </w:rPr>
                    <w:t xml:space="preserve">Underwater light </w:t>
                  </w:r>
                  <w:bookmarkStart w:id="106" w:name="Check199"/>
                  <w:r w:rsidR="009F6D3D" w:rsidRPr="009329B0">
                    <w:rPr>
                      <w:rFonts w:ascii="Calibri" w:hAnsi="Calibri"/>
                      <w:sz w:val="22"/>
                      <w:szCs w:val="22"/>
                    </w:rPr>
                    <w:tab/>
                  </w:r>
                  <w:bookmarkEnd w:id="106"/>
                  <w:sdt>
                    <w:sdtPr>
                      <w:rPr>
                        <w:rFonts w:ascii="Calibri" w:eastAsia="Calibri" w:hAnsi="Calibri" w:cs="Arial"/>
                        <w:b/>
                        <w:szCs w:val="24"/>
                      </w:rPr>
                      <w:id w:val="1480418809"/>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9329B0">
                    <w:rPr>
                      <w:rFonts w:ascii="Calibri" w:hAnsi="Calibri"/>
                      <w:sz w:val="22"/>
                      <w:szCs w:val="22"/>
                    </w:rPr>
                    <w:t xml:space="preserve">Generator backup </w:t>
                  </w:r>
                  <w:bookmarkStart w:id="107" w:name="Check200"/>
                  <w:r w:rsidR="009F6D3D" w:rsidRPr="009329B0">
                    <w:rPr>
                      <w:rFonts w:ascii="Calibri" w:hAnsi="Calibri"/>
                      <w:sz w:val="22"/>
                      <w:szCs w:val="22"/>
                    </w:rPr>
                    <w:tab/>
                  </w:r>
                  <w:bookmarkEnd w:id="107"/>
                  <w:sdt>
                    <w:sdtPr>
                      <w:rPr>
                        <w:rFonts w:ascii="Calibri" w:eastAsia="Calibri" w:hAnsi="Calibri" w:cs="Arial"/>
                        <w:b/>
                        <w:szCs w:val="24"/>
                      </w:rPr>
                      <w:id w:val="140149116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009F6D3D" w:rsidRPr="009329B0">
                    <w:rPr>
                      <w:rFonts w:ascii="Calibri" w:hAnsi="Calibri"/>
                      <w:sz w:val="22"/>
                      <w:szCs w:val="22"/>
                    </w:rPr>
                    <w:t>Other (specify)</w:t>
                  </w:r>
                  <w:r w:rsidR="009F6D3D">
                    <w:rPr>
                      <w:rFonts w:ascii="Calibri" w:hAnsi="Calibri"/>
                      <w:sz w:val="22"/>
                      <w:szCs w:val="22"/>
                    </w:rPr>
                    <w:t>:</w:t>
                  </w:r>
                  <w:r w:rsidR="009F6D3D" w:rsidRPr="009329B0">
                    <w:rPr>
                      <w:rFonts w:ascii="Calibri" w:hAnsi="Calibri"/>
                      <w:sz w:val="22"/>
                      <w:szCs w:val="22"/>
                    </w:rPr>
                    <w:t xml:space="preserve"> </w:t>
                  </w:r>
                  <w:sdt>
                    <w:sdtPr>
                      <w:rPr>
                        <w:rFonts w:ascii="Calibri" w:eastAsia="Calibri" w:hAnsi="Calibri" w:cs="Arial"/>
                        <w:sz w:val="22"/>
                        <w:szCs w:val="22"/>
                        <w:u w:val="single"/>
                      </w:rPr>
                      <w:id w:val="-15772602"/>
                      <w:placeholder>
                        <w:docPart w:val="4388DFA88DDB4CCB81D6CBB048B5BB77"/>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9F6D3D" w:rsidRDefault="009F6D3D" w:rsidP="000D4E6A">
                  <w:pPr>
                    <w:pStyle w:val="BodyText"/>
                    <w:keepNext/>
                    <w:rPr>
                      <w:rFonts w:ascii="Calibri" w:hAnsi="Calibri"/>
                      <w:sz w:val="22"/>
                      <w:szCs w:val="22"/>
                    </w:rPr>
                  </w:pPr>
                </w:p>
                <w:p w:rsidR="002E56AB" w:rsidRPr="003A7056" w:rsidRDefault="002E56AB" w:rsidP="00FE19B6">
                  <w:pPr>
                    <w:pStyle w:val="BodyText"/>
                    <w:keepNext/>
                    <w:spacing w:after="240"/>
                    <w:rPr>
                      <w:rFonts w:ascii="Calibri" w:hAnsi="Calibri"/>
                      <w:sz w:val="22"/>
                      <w:szCs w:val="22"/>
                    </w:rPr>
                  </w:pPr>
                  <w:r w:rsidRPr="003A7056">
                    <w:rPr>
                      <w:rFonts w:ascii="Calibri" w:hAnsi="Calibri"/>
                      <w:sz w:val="22"/>
                      <w:szCs w:val="22"/>
                    </w:rPr>
                    <w:t>Medical Waste Contamination (beaches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9252"/>
                  </w:tblGrid>
                  <w:tr w:rsidR="006F74AD" w:rsidRPr="003A7056" w:rsidTr="00FE19B6">
                    <w:tc>
                      <w:tcPr>
                        <w:tcW w:w="9367" w:type="dxa"/>
                        <w:tcBorders>
                          <w:top w:val="nil"/>
                          <w:left w:val="nil"/>
                          <w:bottom w:val="nil"/>
                          <w:right w:val="nil"/>
                        </w:tcBorders>
                        <w:shd w:val="pct10" w:color="auto" w:fill="auto"/>
                      </w:tcPr>
                      <w:p w:rsidR="006F74AD" w:rsidRPr="003A7056" w:rsidRDefault="006F74AD" w:rsidP="0051536F">
                        <w:pPr>
                          <w:tabs>
                            <w:tab w:val="left" w:pos="720"/>
                          </w:tabs>
                          <w:spacing w:after="120"/>
                          <w:rPr>
                            <w:rFonts w:ascii="Calibri" w:hAnsi="Calibri"/>
                            <w:b/>
                            <w:sz w:val="22"/>
                            <w:szCs w:val="22"/>
                          </w:rPr>
                        </w:pPr>
                        <w:r w:rsidRPr="003A7056">
                          <w:rPr>
                            <w:rFonts w:ascii="Calibri" w:hAnsi="Calibri"/>
                            <w:b/>
                            <w:sz w:val="22"/>
                            <w:szCs w:val="22"/>
                          </w:rPr>
                          <w:t>Presence of Medical Waste at Beaches</w:t>
                        </w:r>
                      </w:p>
                      <w:p w:rsidR="006F74AD" w:rsidRPr="003A7056" w:rsidRDefault="006F74AD" w:rsidP="00FE19B6">
                        <w:pPr>
                          <w:numPr>
                            <w:ilvl w:val="0"/>
                            <w:numId w:val="15"/>
                          </w:numPr>
                          <w:spacing w:after="120"/>
                          <w:jc w:val="both"/>
                          <w:rPr>
                            <w:rFonts w:ascii="Calibri" w:hAnsi="Calibri"/>
                            <w:sz w:val="22"/>
                            <w:szCs w:val="22"/>
                          </w:rPr>
                        </w:pPr>
                        <w:r w:rsidRPr="003A7056">
                          <w:rPr>
                            <w:rFonts w:ascii="Calibri" w:hAnsi="Calibri"/>
                            <w:sz w:val="22"/>
                            <w:szCs w:val="22"/>
                          </w:rPr>
                          <w:t xml:space="preserve">Medical debris consisting of blood vials, syringes, needles, medical or surgical gloves and other discarded medical supplies are sometimes found on beaches.  </w:t>
                        </w:r>
                      </w:p>
                      <w:p w:rsidR="006F74AD" w:rsidRPr="003A7056" w:rsidRDefault="006F74AD" w:rsidP="00FE19B6">
                        <w:pPr>
                          <w:numPr>
                            <w:ilvl w:val="0"/>
                            <w:numId w:val="15"/>
                          </w:numPr>
                          <w:spacing w:after="120"/>
                          <w:jc w:val="both"/>
                          <w:rPr>
                            <w:rFonts w:ascii="Calibri" w:hAnsi="Calibri"/>
                            <w:b/>
                            <w:noProof/>
                            <w:sz w:val="22"/>
                            <w:szCs w:val="22"/>
                          </w:rPr>
                        </w:pPr>
                        <w:r w:rsidRPr="003A7056">
                          <w:rPr>
                            <w:rFonts w:ascii="Calibri" w:hAnsi="Calibri"/>
                            <w:sz w:val="22"/>
                            <w:szCs w:val="22"/>
                          </w:rPr>
                          <w:t>Operators of beaches which have the potential for medical waste to wash up, must have procedures in place for addressing this type of incident.</w:t>
                        </w:r>
                      </w:p>
                    </w:tc>
                  </w:tr>
                </w:tbl>
                <w:p w:rsidR="002E56AB" w:rsidRPr="003A7056" w:rsidRDefault="002E56AB">
                  <w:pPr>
                    <w:pStyle w:val="BodyText"/>
                    <w:rPr>
                      <w:rFonts w:ascii="Calibri" w:hAnsi="Calibri"/>
                      <w:b w:val="0"/>
                      <w:noProof/>
                      <w:sz w:val="22"/>
                      <w:szCs w:val="22"/>
                    </w:rPr>
                  </w:pPr>
                </w:p>
                <w:p w:rsidR="002E56AB" w:rsidRPr="003A7056" w:rsidRDefault="002E56AB" w:rsidP="00FE19B6">
                  <w:pPr>
                    <w:pStyle w:val="BodyText"/>
                    <w:numPr>
                      <w:ilvl w:val="0"/>
                      <w:numId w:val="35"/>
                    </w:numPr>
                    <w:tabs>
                      <w:tab w:val="left" w:pos="630"/>
                      <w:tab w:val="left" w:pos="5400"/>
                      <w:tab w:val="left" w:pos="6390"/>
                      <w:tab w:val="left" w:pos="7380"/>
                    </w:tabs>
                    <w:ind w:left="360"/>
                    <w:rPr>
                      <w:rFonts w:ascii="Calibri" w:hAnsi="Calibri"/>
                      <w:b w:val="0"/>
                      <w:sz w:val="22"/>
                      <w:szCs w:val="22"/>
                    </w:rPr>
                  </w:pPr>
                  <w:r w:rsidRPr="003A7056">
                    <w:rPr>
                      <w:rFonts w:ascii="Calibri" w:hAnsi="Calibri"/>
                      <w:b w:val="0"/>
                      <w:sz w:val="22"/>
                      <w:szCs w:val="22"/>
                    </w:rPr>
                    <w:t>Is your beach at risk for medical waste contamination?</w:t>
                  </w:r>
                  <w:r w:rsidR="006F74AD" w:rsidRPr="003A7056">
                    <w:rPr>
                      <w:rFonts w:ascii="Calibri" w:hAnsi="Calibri"/>
                      <w:b w:val="0"/>
                      <w:sz w:val="22"/>
                      <w:szCs w:val="22"/>
                    </w:rPr>
                    <w:tab/>
                  </w:r>
                  <w:r w:rsidR="00CB7DFA" w:rsidRPr="003A7056">
                    <w:rPr>
                      <w:rFonts w:ascii="Calibri" w:hAnsi="Calibri"/>
                      <w:b w:val="0"/>
                      <w:sz w:val="22"/>
                      <w:szCs w:val="22"/>
                    </w:rPr>
                    <w:t xml:space="preserve"> </w:t>
                  </w:r>
                  <w:sdt>
                    <w:sdtPr>
                      <w:rPr>
                        <w:rFonts w:ascii="Calibri" w:eastAsia="Calibri" w:hAnsi="Calibri" w:cs="Arial"/>
                        <w:sz w:val="24"/>
                        <w:szCs w:val="24"/>
                      </w:rPr>
                      <w:id w:val="1468313863"/>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Pr="003A7056">
                    <w:rPr>
                      <w:rFonts w:ascii="Calibri" w:hAnsi="Calibri"/>
                      <w:b w:val="0"/>
                      <w:sz w:val="22"/>
                      <w:szCs w:val="22"/>
                    </w:rPr>
                    <w:t xml:space="preserve"> Yes </w:t>
                  </w:r>
                  <w:bookmarkStart w:id="108" w:name="Check157"/>
                  <w:r w:rsidR="006F74AD" w:rsidRPr="003A7056">
                    <w:rPr>
                      <w:rFonts w:ascii="Calibri" w:hAnsi="Calibri"/>
                      <w:b w:val="0"/>
                      <w:sz w:val="22"/>
                      <w:szCs w:val="22"/>
                    </w:rPr>
                    <w:tab/>
                  </w:r>
                  <w:bookmarkEnd w:id="108"/>
                  <w:sdt>
                    <w:sdtPr>
                      <w:rPr>
                        <w:rFonts w:ascii="Calibri" w:eastAsia="Calibri" w:hAnsi="Calibri" w:cs="Arial"/>
                        <w:sz w:val="24"/>
                        <w:szCs w:val="24"/>
                      </w:rPr>
                      <w:id w:val="-803544843"/>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Pr="003A7056">
                    <w:rPr>
                      <w:rFonts w:ascii="Calibri" w:hAnsi="Calibri"/>
                      <w:b w:val="0"/>
                      <w:sz w:val="22"/>
                      <w:szCs w:val="22"/>
                    </w:rPr>
                    <w:t xml:space="preserve"> No</w:t>
                  </w:r>
                  <w:r w:rsidR="00CB7DFA" w:rsidRPr="003A7056">
                    <w:rPr>
                      <w:rFonts w:ascii="Calibri" w:hAnsi="Calibri"/>
                      <w:b w:val="0"/>
                      <w:sz w:val="22"/>
                      <w:szCs w:val="22"/>
                    </w:rPr>
                    <w:t xml:space="preserve"> </w:t>
                  </w:r>
                  <w:r w:rsidR="006D1395">
                    <w:rPr>
                      <w:rFonts w:ascii="Calibri" w:hAnsi="Calibri"/>
                      <w:b w:val="0"/>
                      <w:sz w:val="22"/>
                      <w:szCs w:val="22"/>
                    </w:rPr>
                    <w:tab/>
                  </w:r>
                  <w:bookmarkStart w:id="109" w:name="_Hlk496002985"/>
                  <w:sdt>
                    <w:sdtPr>
                      <w:rPr>
                        <w:rFonts w:ascii="Calibri" w:eastAsia="Calibri" w:hAnsi="Calibri" w:cs="Arial"/>
                        <w:sz w:val="24"/>
                        <w:szCs w:val="24"/>
                      </w:rPr>
                      <w:id w:val="188822606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006D1395">
                    <w:rPr>
                      <w:rFonts w:ascii="Calibri" w:hAnsi="Calibri"/>
                      <w:b w:val="0"/>
                      <w:sz w:val="22"/>
                      <w:szCs w:val="22"/>
                    </w:rPr>
                    <w:t xml:space="preserve"> N/A (No Beaches)</w:t>
                  </w:r>
                </w:p>
                <w:bookmarkEnd w:id="109"/>
                <w:p w:rsidR="002E56AB" w:rsidRPr="003A7056" w:rsidRDefault="002E56AB" w:rsidP="00CB7DFA">
                  <w:pPr>
                    <w:pStyle w:val="BodyText"/>
                    <w:spacing w:after="120"/>
                    <w:ind w:firstLine="360"/>
                    <w:rPr>
                      <w:rFonts w:ascii="Calibri" w:hAnsi="Calibri"/>
                      <w:b w:val="0"/>
                      <w:sz w:val="22"/>
                      <w:szCs w:val="22"/>
                    </w:rPr>
                  </w:pPr>
                  <w:r w:rsidRPr="003A7056">
                    <w:rPr>
                      <w:rFonts w:ascii="Calibri" w:hAnsi="Calibri"/>
                      <w:b w:val="0"/>
                      <w:sz w:val="22"/>
                      <w:szCs w:val="22"/>
                    </w:rPr>
                    <w:t>(If "Yes", please complete a - c.  Check all that apply for each question.)</w:t>
                  </w:r>
                </w:p>
                <w:p w:rsidR="002E56AB" w:rsidRPr="003A7056" w:rsidRDefault="008F2B1D" w:rsidP="00361FE8">
                  <w:pPr>
                    <w:pStyle w:val="BodyText"/>
                    <w:spacing w:after="120"/>
                    <w:ind w:left="630" w:hanging="270"/>
                    <w:rPr>
                      <w:rFonts w:ascii="Calibri" w:hAnsi="Calibri"/>
                      <w:b w:val="0"/>
                      <w:sz w:val="22"/>
                      <w:szCs w:val="22"/>
                    </w:rPr>
                  </w:pPr>
                  <w:r w:rsidRPr="003A7056">
                    <w:rPr>
                      <w:rFonts w:ascii="Calibri" w:hAnsi="Calibri"/>
                      <w:b w:val="0"/>
                      <w:sz w:val="22"/>
                      <w:szCs w:val="22"/>
                    </w:rPr>
                    <w:t xml:space="preserve">a. </w:t>
                  </w:r>
                  <w:r w:rsidR="002E56AB" w:rsidRPr="003A7056">
                    <w:rPr>
                      <w:rFonts w:ascii="Calibri" w:hAnsi="Calibri"/>
                      <w:b w:val="0"/>
                      <w:sz w:val="22"/>
                      <w:szCs w:val="22"/>
                    </w:rPr>
                    <w:t>Who is responsible for identifying medical waste and monitoring the affected beach area at your beach?</w:t>
                  </w:r>
                </w:p>
                <w:p w:rsidR="002B7125" w:rsidRPr="003A7056" w:rsidRDefault="002B7125" w:rsidP="00361FE8">
                  <w:pPr>
                    <w:tabs>
                      <w:tab w:val="left" w:pos="630"/>
                      <w:tab w:val="left" w:pos="2880"/>
                      <w:tab w:val="left" w:pos="5670"/>
                    </w:tabs>
                    <w:suppressAutoHyphens w:val="0"/>
                    <w:spacing w:after="120"/>
                    <w:rPr>
                      <w:rFonts w:ascii="Calibri" w:hAnsi="Calibri"/>
                      <w:sz w:val="22"/>
                      <w:szCs w:val="22"/>
                    </w:rPr>
                  </w:pPr>
                  <w:r w:rsidRPr="003A7056">
                    <w:rPr>
                      <w:rFonts w:ascii="Calibri" w:hAnsi="Calibri"/>
                      <w:sz w:val="22"/>
                      <w:szCs w:val="22"/>
                    </w:rPr>
                    <w:tab/>
                  </w:r>
                  <w:sdt>
                    <w:sdtPr>
                      <w:rPr>
                        <w:rFonts w:ascii="Calibri" w:eastAsia="Calibri" w:hAnsi="Calibri" w:cs="Arial"/>
                        <w:b/>
                        <w:szCs w:val="24"/>
                      </w:rPr>
                      <w:id w:val="428625987"/>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3A7056">
                    <w:rPr>
                      <w:rFonts w:ascii="Calibri" w:hAnsi="Calibri"/>
                      <w:sz w:val="22"/>
                      <w:szCs w:val="22"/>
                    </w:rPr>
                    <w:t xml:space="preserve"> Aquatics Director</w:t>
                  </w:r>
                  <w:r w:rsidRPr="003A7056">
                    <w:rPr>
                      <w:rFonts w:ascii="Calibri" w:hAnsi="Calibri"/>
                      <w:sz w:val="22"/>
                      <w:szCs w:val="22"/>
                    </w:rPr>
                    <w:tab/>
                  </w:r>
                  <w:sdt>
                    <w:sdtPr>
                      <w:rPr>
                        <w:rFonts w:ascii="Calibri" w:eastAsia="Calibri" w:hAnsi="Calibri" w:cs="Arial"/>
                        <w:b/>
                        <w:szCs w:val="24"/>
                      </w:rPr>
                      <w:id w:val="1687491271"/>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3A7056">
                    <w:rPr>
                      <w:rFonts w:ascii="Calibri" w:hAnsi="Calibri"/>
                      <w:sz w:val="22"/>
                      <w:szCs w:val="22"/>
                    </w:rPr>
                    <w:t xml:space="preserve"> Maintenance Staff </w:t>
                  </w:r>
                  <w:r w:rsidRPr="003A7056">
                    <w:rPr>
                      <w:rFonts w:ascii="Calibri" w:hAnsi="Calibri"/>
                      <w:sz w:val="22"/>
                      <w:szCs w:val="22"/>
                    </w:rPr>
                    <w:tab/>
                  </w:r>
                  <w:sdt>
                    <w:sdtPr>
                      <w:rPr>
                        <w:rFonts w:ascii="Calibri" w:eastAsia="Calibri" w:hAnsi="Calibri" w:cs="Arial"/>
                        <w:b/>
                        <w:szCs w:val="24"/>
                      </w:rPr>
                      <w:id w:val="-1594538513"/>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Pr="003A7056">
                    <w:rPr>
                      <w:rFonts w:ascii="Calibri" w:hAnsi="Calibri"/>
                      <w:sz w:val="22"/>
                      <w:szCs w:val="22"/>
                    </w:rPr>
                    <w:t xml:space="preserve">Owner/Operator </w:t>
                  </w:r>
                  <w:r w:rsidRPr="003A7056">
                    <w:rPr>
                      <w:rFonts w:ascii="Calibri" w:hAnsi="Calibri"/>
                      <w:sz w:val="22"/>
                      <w:szCs w:val="22"/>
                    </w:rPr>
                    <w:tab/>
                    <w:t xml:space="preserve"> </w:t>
                  </w:r>
                </w:p>
                <w:p w:rsidR="002B7125" w:rsidRPr="003A7056" w:rsidRDefault="002B7125" w:rsidP="00361FE8">
                  <w:pPr>
                    <w:tabs>
                      <w:tab w:val="left" w:pos="630"/>
                      <w:tab w:val="left" w:pos="2880"/>
                      <w:tab w:val="left" w:pos="5670"/>
                    </w:tabs>
                    <w:suppressAutoHyphens w:val="0"/>
                    <w:rPr>
                      <w:rFonts w:ascii="Calibri" w:hAnsi="Calibri"/>
                      <w:sz w:val="22"/>
                      <w:szCs w:val="22"/>
                      <w:u w:val="single"/>
                    </w:rPr>
                  </w:pPr>
                  <w:r w:rsidRPr="003A7056">
                    <w:rPr>
                      <w:rFonts w:ascii="Calibri" w:hAnsi="Calibri"/>
                      <w:sz w:val="22"/>
                      <w:szCs w:val="22"/>
                    </w:rPr>
                    <w:tab/>
                  </w:r>
                  <w:sdt>
                    <w:sdtPr>
                      <w:rPr>
                        <w:rFonts w:ascii="Calibri" w:eastAsia="Calibri" w:hAnsi="Calibri" w:cs="Arial"/>
                        <w:b/>
                        <w:szCs w:val="24"/>
                      </w:rPr>
                      <w:id w:val="66428558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3A7056">
                    <w:rPr>
                      <w:rFonts w:ascii="Calibri" w:hAnsi="Calibri"/>
                      <w:sz w:val="22"/>
                      <w:szCs w:val="22"/>
                    </w:rPr>
                    <w:t xml:space="preserve"> Lifeguard </w:t>
                  </w:r>
                  <w:r w:rsidRPr="003A7056">
                    <w:rPr>
                      <w:rFonts w:ascii="Calibri" w:hAnsi="Calibri"/>
                      <w:sz w:val="22"/>
                      <w:szCs w:val="22"/>
                    </w:rPr>
                    <w:tab/>
                  </w:r>
                  <w:sdt>
                    <w:sdtPr>
                      <w:rPr>
                        <w:rFonts w:ascii="Calibri" w:eastAsia="Calibri" w:hAnsi="Calibri" w:cs="Arial"/>
                        <w:b/>
                        <w:szCs w:val="24"/>
                      </w:rPr>
                      <w:id w:val="-137329433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Pr="003A7056">
                    <w:rPr>
                      <w:rFonts w:ascii="Calibri" w:hAnsi="Calibri"/>
                      <w:sz w:val="22"/>
                      <w:szCs w:val="22"/>
                    </w:rPr>
                    <w:t xml:space="preserve">Camp Director </w:t>
                  </w:r>
                  <w:r w:rsidRPr="003A7056">
                    <w:rPr>
                      <w:rFonts w:ascii="Calibri" w:hAnsi="Calibri"/>
                      <w:sz w:val="22"/>
                      <w:szCs w:val="22"/>
                    </w:rPr>
                    <w:tab/>
                  </w:r>
                  <w:sdt>
                    <w:sdtPr>
                      <w:rPr>
                        <w:rFonts w:ascii="Calibri" w:eastAsia="Calibri" w:hAnsi="Calibri" w:cs="Arial"/>
                        <w:b/>
                        <w:szCs w:val="24"/>
                      </w:rPr>
                      <w:id w:val="154756263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Pr="003A7056">
                    <w:rPr>
                      <w:rFonts w:ascii="Calibri" w:hAnsi="Calibri"/>
                      <w:sz w:val="22"/>
                      <w:szCs w:val="22"/>
                    </w:rPr>
                    <w:t xml:space="preserve">Other (specify) </w:t>
                  </w:r>
                  <w:sdt>
                    <w:sdtPr>
                      <w:rPr>
                        <w:rFonts w:ascii="Calibri" w:eastAsia="Calibri" w:hAnsi="Calibri" w:cs="Arial"/>
                        <w:sz w:val="22"/>
                        <w:szCs w:val="22"/>
                        <w:u w:val="single"/>
                      </w:rPr>
                      <w:id w:val="-273479547"/>
                      <w:placeholder>
                        <w:docPart w:val="72D3F750FDF94C26834A3688150665F1"/>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116E0A" w:rsidRPr="003A7056" w:rsidRDefault="00116E0A" w:rsidP="002B7125">
                  <w:pPr>
                    <w:tabs>
                      <w:tab w:val="left" w:pos="360"/>
                      <w:tab w:val="left" w:pos="2880"/>
                      <w:tab w:val="left" w:pos="5670"/>
                    </w:tabs>
                    <w:suppressAutoHyphens w:val="0"/>
                    <w:rPr>
                      <w:rFonts w:ascii="Calibri" w:hAnsi="Calibri"/>
                      <w:sz w:val="22"/>
                      <w:szCs w:val="22"/>
                      <w:u w:val="single"/>
                    </w:rPr>
                  </w:pPr>
                </w:p>
                <w:p w:rsidR="002E56AB" w:rsidRPr="003A7056" w:rsidRDefault="008F2B1D" w:rsidP="00CB7DFA">
                  <w:pPr>
                    <w:pStyle w:val="BodyText"/>
                    <w:tabs>
                      <w:tab w:val="left" w:pos="360"/>
                    </w:tabs>
                    <w:spacing w:after="120"/>
                    <w:rPr>
                      <w:rFonts w:ascii="Calibri" w:hAnsi="Calibri"/>
                      <w:b w:val="0"/>
                      <w:sz w:val="22"/>
                      <w:szCs w:val="22"/>
                    </w:rPr>
                  </w:pPr>
                  <w:r w:rsidRPr="003A7056">
                    <w:rPr>
                      <w:rFonts w:ascii="Calibri" w:hAnsi="Calibri"/>
                      <w:b w:val="0"/>
                      <w:sz w:val="22"/>
                      <w:szCs w:val="22"/>
                    </w:rPr>
                    <w:tab/>
                    <w:t xml:space="preserve">b. </w:t>
                  </w:r>
                  <w:r w:rsidR="002E56AB" w:rsidRPr="003A7056">
                    <w:rPr>
                      <w:rFonts w:ascii="Calibri" w:hAnsi="Calibri"/>
                      <w:b w:val="0"/>
                      <w:sz w:val="22"/>
                      <w:szCs w:val="22"/>
                    </w:rPr>
                    <w:t>Who is responsible for handling, storing and disposing of medical waste?</w:t>
                  </w:r>
                </w:p>
                <w:p w:rsidR="002B7125" w:rsidRPr="003A7056" w:rsidRDefault="002B7125" w:rsidP="00361FE8">
                  <w:pPr>
                    <w:tabs>
                      <w:tab w:val="left" w:pos="630"/>
                      <w:tab w:val="left" w:pos="2880"/>
                      <w:tab w:val="left" w:pos="5670"/>
                    </w:tabs>
                    <w:suppressAutoHyphens w:val="0"/>
                    <w:spacing w:after="120"/>
                    <w:rPr>
                      <w:rFonts w:ascii="Calibri" w:hAnsi="Calibri"/>
                      <w:sz w:val="22"/>
                      <w:szCs w:val="22"/>
                    </w:rPr>
                  </w:pPr>
                  <w:r w:rsidRPr="003A7056">
                    <w:rPr>
                      <w:rFonts w:ascii="Calibri" w:hAnsi="Calibri"/>
                      <w:sz w:val="22"/>
                      <w:szCs w:val="22"/>
                    </w:rPr>
                    <w:tab/>
                  </w:r>
                  <w:sdt>
                    <w:sdtPr>
                      <w:rPr>
                        <w:rFonts w:ascii="Calibri" w:eastAsia="Calibri" w:hAnsi="Calibri" w:cs="Arial"/>
                        <w:b/>
                        <w:szCs w:val="24"/>
                      </w:rPr>
                      <w:id w:val="-105870729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Pr="003A7056">
                    <w:rPr>
                      <w:rFonts w:ascii="Calibri" w:hAnsi="Calibri"/>
                      <w:sz w:val="22"/>
                      <w:szCs w:val="22"/>
                    </w:rPr>
                    <w:t>Aquatics Director</w:t>
                  </w:r>
                  <w:r w:rsidRPr="003A7056">
                    <w:rPr>
                      <w:rFonts w:ascii="Calibri" w:hAnsi="Calibri"/>
                      <w:sz w:val="22"/>
                      <w:szCs w:val="22"/>
                    </w:rPr>
                    <w:tab/>
                  </w:r>
                  <w:sdt>
                    <w:sdtPr>
                      <w:rPr>
                        <w:rFonts w:ascii="Calibri" w:eastAsia="Calibri" w:hAnsi="Calibri" w:cs="Arial"/>
                        <w:b/>
                        <w:szCs w:val="24"/>
                      </w:rPr>
                      <w:id w:val="829104561"/>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3A7056">
                    <w:rPr>
                      <w:rFonts w:ascii="Calibri" w:hAnsi="Calibri"/>
                      <w:sz w:val="22"/>
                      <w:szCs w:val="22"/>
                    </w:rPr>
                    <w:t xml:space="preserve"> Maintenance Staff </w:t>
                  </w:r>
                  <w:r w:rsidRPr="003A7056">
                    <w:rPr>
                      <w:rFonts w:ascii="Calibri" w:hAnsi="Calibri"/>
                      <w:sz w:val="22"/>
                      <w:szCs w:val="22"/>
                    </w:rPr>
                    <w:tab/>
                  </w:r>
                  <w:sdt>
                    <w:sdtPr>
                      <w:rPr>
                        <w:rFonts w:ascii="Calibri" w:eastAsia="Calibri" w:hAnsi="Calibri" w:cs="Arial"/>
                        <w:b/>
                        <w:szCs w:val="24"/>
                      </w:rPr>
                      <w:id w:val="168339137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001C0FA9" w:rsidRPr="001C0FA9">
                    <w:rPr>
                      <w:rFonts w:ascii="Calibri" w:eastAsia="Calibri" w:hAnsi="Calibri" w:cs="Arial"/>
                      <w:b/>
                      <w:szCs w:val="24"/>
                    </w:rPr>
                    <w:t xml:space="preserve"> </w:t>
                  </w:r>
                  <w:r w:rsidRPr="003A7056">
                    <w:rPr>
                      <w:rFonts w:ascii="Calibri" w:hAnsi="Calibri"/>
                      <w:sz w:val="22"/>
                      <w:szCs w:val="22"/>
                    </w:rPr>
                    <w:t xml:space="preserve">Owner/Operator </w:t>
                  </w:r>
                  <w:r w:rsidRPr="003A7056">
                    <w:rPr>
                      <w:rFonts w:ascii="Calibri" w:hAnsi="Calibri"/>
                      <w:sz w:val="22"/>
                      <w:szCs w:val="22"/>
                    </w:rPr>
                    <w:tab/>
                    <w:t xml:space="preserve"> </w:t>
                  </w:r>
                </w:p>
                <w:p w:rsidR="002B7125" w:rsidRPr="003A7056" w:rsidRDefault="002B7125" w:rsidP="00361FE8">
                  <w:pPr>
                    <w:tabs>
                      <w:tab w:val="left" w:pos="630"/>
                      <w:tab w:val="left" w:pos="2880"/>
                      <w:tab w:val="left" w:pos="5670"/>
                    </w:tabs>
                    <w:suppressAutoHyphens w:val="0"/>
                    <w:rPr>
                      <w:rFonts w:ascii="Calibri" w:hAnsi="Calibri"/>
                      <w:sz w:val="22"/>
                      <w:szCs w:val="22"/>
                      <w:u w:val="single"/>
                    </w:rPr>
                  </w:pPr>
                  <w:r w:rsidRPr="003A7056">
                    <w:rPr>
                      <w:rFonts w:ascii="Calibri" w:hAnsi="Calibri"/>
                      <w:sz w:val="22"/>
                      <w:szCs w:val="22"/>
                    </w:rPr>
                    <w:tab/>
                  </w:r>
                  <w:sdt>
                    <w:sdtPr>
                      <w:rPr>
                        <w:rFonts w:ascii="Calibri" w:eastAsia="Calibri" w:hAnsi="Calibri" w:cs="Arial"/>
                        <w:b/>
                        <w:szCs w:val="24"/>
                      </w:rPr>
                      <w:id w:val="709766922"/>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3A7056">
                    <w:rPr>
                      <w:rFonts w:ascii="Calibri" w:hAnsi="Calibri"/>
                      <w:sz w:val="22"/>
                      <w:szCs w:val="22"/>
                    </w:rPr>
                    <w:t xml:space="preserve"> Lifeguard </w:t>
                  </w:r>
                  <w:r w:rsidRPr="003A7056">
                    <w:rPr>
                      <w:rFonts w:ascii="Calibri" w:hAnsi="Calibri"/>
                      <w:sz w:val="22"/>
                      <w:szCs w:val="22"/>
                    </w:rPr>
                    <w:tab/>
                  </w:r>
                  <w:sdt>
                    <w:sdtPr>
                      <w:rPr>
                        <w:rFonts w:ascii="Calibri" w:eastAsia="Calibri" w:hAnsi="Calibri" w:cs="Arial"/>
                        <w:b/>
                        <w:szCs w:val="24"/>
                      </w:rPr>
                      <w:id w:val="1035543185"/>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3A7056">
                    <w:rPr>
                      <w:rFonts w:ascii="Calibri" w:hAnsi="Calibri"/>
                      <w:sz w:val="22"/>
                      <w:szCs w:val="22"/>
                    </w:rPr>
                    <w:t xml:space="preserve"> Camp Director </w:t>
                  </w:r>
                  <w:r w:rsidRPr="003A7056">
                    <w:rPr>
                      <w:rFonts w:ascii="Calibri" w:hAnsi="Calibri"/>
                      <w:sz w:val="22"/>
                      <w:szCs w:val="22"/>
                    </w:rPr>
                    <w:tab/>
                  </w:r>
                  <w:sdt>
                    <w:sdtPr>
                      <w:rPr>
                        <w:rFonts w:ascii="Calibri" w:eastAsia="Calibri" w:hAnsi="Calibri" w:cs="Arial"/>
                        <w:b/>
                        <w:szCs w:val="24"/>
                      </w:rPr>
                      <w:id w:val="1533528124"/>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b/>
                          <w:szCs w:val="24"/>
                        </w:rPr>
                        <w:t>☐</w:t>
                      </w:r>
                    </w:sdtContent>
                  </w:sdt>
                  <w:r w:rsidRPr="003A7056">
                    <w:rPr>
                      <w:rFonts w:ascii="Calibri" w:hAnsi="Calibri"/>
                      <w:sz w:val="22"/>
                      <w:szCs w:val="22"/>
                    </w:rPr>
                    <w:t xml:space="preserve"> Other (specify) </w:t>
                  </w:r>
                  <w:sdt>
                    <w:sdtPr>
                      <w:rPr>
                        <w:rFonts w:ascii="Calibri" w:eastAsia="Calibri" w:hAnsi="Calibri" w:cs="Arial"/>
                        <w:sz w:val="22"/>
                        <w:szCs w:val="22"/>
                        <w:u w:val="single"/>
                      </w:rPr>
                      <w:id w:val="719403818"/>
                      <w:placeholder>
                        <w:docPart w:val="B9266B82DF03447C92CCED05767B3A78"/>
                      </w:placeholder>
                      <w:showingPlcHdr/>
                    </w:sdtPr>
                    <w:sdtEndPr/>
                    <w:sdtContent>
                      <w:r w:rsidR="00C23C26" w:rsidRPr="00C23C26">
                        <w:rPr>
                          <w:rFonts w:ascii="Calibri" w:eastAsia="Calibri" w:hAnsi="Calibri"/>
                          <w:color w:val="808080"/>
                          <w:sz w:val="22"/>
                          <w:szCs w:val="22"/>
                          <w:highlight w:val="lightGray"/>
                          <w:u w:val="single"/>
                        </w:rPr>
                        <w:t>Enter text here.</w:t>
                      </w:r>
                    </w:sdtContent>
                  </w:sdt>
                </w:p>
                <w:p w:rsidR="00116E0A" w:rsidRPr="003A7056" w:rsidRDefault="00116E0A" w:rsidP="002B7125">
                  <w:pPr>
                    <w:tabs>
                      <w:tab w:val="left" w:pos="360"/>
                      <w:tab w:val="left" w:pos="2880"/>
                      <w:tab w:val="left" w:pos="5670"/>
                    </w:tabs>
                    <w:suppressAutoHyphens w:val="0"/>
                    <w:rPr>
                      <w:rFonts w:ascii="Calibri" w:hAnsi="Calibri"/>
                      <w:sz w:val="22"/>
                      <w:szCs w:val="22"/>
                      <w:u w:val="single"/>
                    </w:rPr>
                  </w:pPr>
                </w:p>
                <w:p w:rsidR="002E56AB" w:rsidRPr="003A7056" w:rsidRDefault="008F2B1D" w:rsidP="00CB7DFA">
                  <w:pPr>
                    <w:pStyle w:val="BodyText"/>
                    <w:spacing w:after="120"/>
                    <w:ind w:left="360"/>
                    <w:rPr>
                      <w:rFonts w:ascii="Calibri" w:hAnsi="Calibri"/>
                      <w:b w:val="0"/>
                      <w:sz w:val="22"/>
                      <w:szCs w:val="22"/>
                    </w:rPr>
                  </w:pPr>
                  <w:r w:rsidRPr="003A7056">
                    <w:rPr>
                      <w:rFonts w:ascii="Calibri" w:hAnsi="Calibri"/>
                      <w:b w:val="0"/>
                      <w:sz w:val="22"/>
                      <w:szCs w:val="22"/>
                    </w:rPr>
                    <w:t xml:space="preserve">c. </w:t>
                  </w:r>
                  <w:r w:rsidR="002E56AB" w:rsidRPr="003A7056">
                    <w:rPr>
                      <w:rFonts w:ascii="Calibri" w:hAnsi="Calibri"/>
                      <w:b w:val="0"/>
                      <w:sz w:val="22"/>
                      <w:szCs w:val="22"/>
                    </w:rPr>
                    <w:t xml:space="preserve">What is your procedure for addressing medical waste contamination?  </w:t>
                  </w:r>
                </w:p>
                <w:p w:rsidR="002E56AB" w:rsidRPr="003A7056" w:rsidRDefault="00F50DFE" w:rsidP="00361FE8">
                  <w:pPr>
                    <w:pStyle w:val="BodyText"/>
                    <w:tabs>
                      <w:tab w:val="left" w:pos="810"/>
                      <w:tab w:val="left" w:pos="1500"/>
                      <w:tab w:val="left" w:pos="2280"/>
                    </w:tabs>
                    <w:spacing w:after="120"/>
                    <w:ind w:left="1080" w:hanging="450"/>
                    <w:rPr>
                      <w:rFonts w:ascii="Calibri" w:hAnsi="Calibri"/>
                      <w:b w:val="0"/>
                      <w:sz w:val="22"/>
                      <w:szCs w:val="22"/>
                    </w:rPr>
                  </w:pPr>
                  <w:sdt>
                    <w:sdtPr>
                      <w:rPr>
                        <w:rFonts w:ascii="Calibri" w:eastAsia="Calibri" w:hAnsi="Calibri" w:cs="Arial"/>
                        <w:sz w:val="24"/>
                        <w:szCs w:val="24"/>
                      </w:rPr>
                      <w:id w:val="20044955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00061C79" w:rsidRPr="003A7056">
                    <w:rPr>
                      <w:rFonts w:ascii="Calibri" w:hAnsi="Calibri"/>
                      <w:b w:val="0"/>
                      <w:sz w:val="22"/>
                      <w:szCs w:val="22"/>
                    </w:rPr>
                    <w:tab/>
                  </w:r>
                  <w:r w:rsidR="002E56AB" w:rsidRPr="003A7056">
                    <w:rPr>
                      <w:rFonts w:ascii="Calibri" w:hAnsi="Calibri"/>
                      <w:b w:val="0"/>
                      <w:sz w:val="22"/>
                      <w:szCs w:val="22"/>
                    </w:rPr>
                    <w:t>Close beach.</w:t>
                  </w:r>
                </w:p>
                <w:p w:rsidR="00CB7DFA" w:rsidRPr="003A7056" w:rsidRDefault="00F50DFE" w:rsidP="00361FE8">
                  <w:pPr>
                    <w:pStyle w:val="BodyText"/>
                    <w:tabs>
                      <w:tab w:val="left" w:pos="810"/>
                      <w:tab w:val="left" w:pos="1500"/>
                      <w:tab w:val="left" w:pos="2280"/>
                    </w:tabs>
                    <w:spacing w:after="120"/>
                    <w:ind w:left="1080" w:hanging="450"/>
                    <w:rPr>
                      <w:rFonts w:ascii="Calibri" w:hAnsi="Calibri"/>
                      <w:b w:val="0"/>
                      <w:sz w:val="22"/>
                      <w:szCs w:val="22"/>
                    </w:rPr>
                  </w:pPr>
                  <w:sdt>
                    <w:sdtPr>
                      <w:rPr>
                        <w:rFonts w:ascii="Calibri" w:eastAsia="Calibri" w:hAnsi="Calibri" w:cs="Arial"/>
                        <w:sz w:val="24"/>
                        <w:szCs w:val="24"/>
                      </w:rPr>
                      <w:id w:val="-33809601"/>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00061C79" w:rsidRPr="003A7056">
                    <w:rPr>
                      <w:rFonts w:ascii="Calibri" w:hAnsi="Calibri"/>
                      <w:b w:val="0"/>
                      <w:sz w:val="22"/>
                      <w:szCs w:val="22"/>
                    </w:rPr>
                    <w:tab/>
                  </w:r>
                  <w:r w:rsidR="002E56AB" w:rsidRPr="003A7056">
                    <w:rPr>
                      <w:rFonts w:ascii="Calibri" w:hAnsi="Calibri"/>
                      <w:b w:val="0"/>
                      <w:sz w:val="22"/>
                      <w:szCs w:val="22"/>
                    </w:rPr>
                    <w:t>Notify LHD</w:t>
                  </w:r>
                </w:p>
                <w:p w:rsidR="002E56AB" w:rsidRPr="003A7056" w:rsidRDefault="00F50DFE" w:rsidP="00361FE8">
                  <w:pPr>
                    <w:pStyle w:val="BodyText"/>
                    <w:tabs>
                      <w:tab w:val="left" w:pos="810"/>
                      <w:tab w:val="left" w:pos="1500"/>
                      <w:tab w:val="left" w:pos="2280"/>
                    </w:tabs>
                    <w:spacing w:after="120"/>
                    <w:ind w:left="1080" w:hanging="450"/>
                    <w:rPr>
                      <w:rFonts w:ascii="Calibri" w:hAnsi="Calibri"/>
                      <w:b w:val="0"/>
                      <w:sz w:val="22"/>
                      <w:szCs w:val="22"/>
                    </w:rPr>
                  </w:pPr>
                  <w:sdt>
                    <w:sdtPr>
                      <w:rPr>
                        <w:rFonts w:ascii="Calibri" w:eastAsia="Calibri" w:hAnsi="Calibri" w:cs="Arial"/>
                        <w:sz w:val="24"/>
                        <w:szCs w:val="24"/>
                      </w:rPr>
                      <w:id w:val="-568576892"/>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00061C79" w:rsidRPr="003A7056">
                    <w:rPr>
                      <w:rFonts w:ascii="Calibri" w:hAnsi="Calibri"/>
                      <w:b w:val="0"/>
                      <w:sz w:val="22"/>
                      <w:szCs w:val="22"/>
                    </w:rPr>
                    <w:tab/>
                  </w:r>
                  <w:r w:rsidR="002E56AB" w:rsidRPr="003A7056">
                    <w:rPr>
                      <w:rFonts w:ascii="Calibri" w:hAnsi="Calibri"/>
                      <w:b w:val="0"/>
                      <w:sz w:val="22"/>
                      <w:szCs w:val="22"/>
                    </w:rPr>
                    <w:t>If small amounts of medical waste are found on the beach only, do not close beach.</w:t>
                  </w:r>
                </w:p>
                <w:p w:rsidR="002E56AB" w:rsidRPr="003A7056" w:rsidRDefault="00F50DFE" w:rsidP="00361FE8">
                  <w:pPr>
                    <w:pStyle w:val="BodyText"/>
                    <w:tabs>
                      <w:tab w:val="left" w:pos="1080"/>
                      <w:tab w:val="left" w:pos="1500"/>
                      <w:tab w:val="left" w:pos="2280"/>
                    </w:tabs>
                    <w:spacing w:after="120"/>
                    <w:ind w:left="1080" w:hanging="450"/>
                    <w:rPr>
                      <w:rFonts w:ascii="Calibri" w:hAnsi="Calibri"/>
                      <w:b w:val="0"/>
                      <w:sz w:val="22"/>
                      <w:szCs w:val="22"/>
                    </w:rPr>
                  </w:pPr>
                  <w:sdt>
                    <w:sdtPr>
                      <w:rPr>
                        <w:rFonts w:ascii="Calibri" w:eastAsia="Calibri" w:hAnsi="Calibri" w:cs="Arial"/>
                        <w:sz w:val="24"/>
                        <w:szCs w:val="24"/>
                      </w:rPr>
                      <w:id w:val="69897965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00061C79" w:rsidRPr="003A7056">
                    <w:rPr>
                      <w:rFonts w:ascii="Calibri" w:hAnsi="Calibri"/>
                      <w:b w:val="0"/>
                      <w:sz w:val="22"/>
                      <w:szCs w:val="22"/>
                    </w:rPr>
                    <w:tab/>
                  </w:r>
                  <w:r w:rsidR="002E56AB" w:rsidRPr="003A7056">
                    <w:rPr>
                      <w:rFonts w:ascii="Calibri" w:hAnsi="Calibri"/>
                      <w:b w:val="0"/>
                      <w:sz w:val="22"/>
                      <w:szCs w:val="22"/>
                    </w:rPr>
                    <w:t>If larger amounts of medical waste are found on the beach only, affected portion of the beach is closed.</w:t>
                  </w:r>
                </w:p>
                <w:p w:rsidR="002E56AB" w:rsidRPr="003A7056" w:rsidRDefault="00F50DFE" w:rsidP="00361FE8">
                  <w:pPr>
                    <w:pStyle w:val="BodyText"/>
                    <w:tabs>
                      <w:tab w:val="left" w:pos="1080"/>
                      <w:tab w:val="left" w:pos="1500"/>
                      <w:tab w:val="left" w:pos="2280"/>
                    </w:tabs>
                    <w:spacing w:after="120"/>
                    <w:ind w:left="1080" w:hanging="450"/>
                    <w:rPr>
                      <w:rFonts w:ascii="Calibri" w:hAnsi="Calibri"/>
                      <w:b w:val="0"/>
                      <w:sz w:val="22"/>
                      <w:szCs w:val="22"/>
                    </w:rPr>
                  </w:pPr>
                  <w:sdt>
                    <w:sdtPr>
                      <w:rPr>
                        <w:rFonts w:ascii="Calibri" w:eastAsia="Calibri" w:hAnsi="Calibri" w:cs="Arial"/>
                        <w:sz w:val="24"/>
                        <w:szCs w:val="24"/>
                      </w:rPr>
                      <w:id w:val="1913114920"/>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00061C79" w:rsidRPr="003A7056">
                    <w:rPr>
                      <w:rFonts w:ascii="Calibri" w:hAnsi="Calibri"/>
                      <w:b w:val="0"/>
                      <w:sz w:val="22"/>
                      <w:szCs w:val="22"/>
                    </w:rPr>
                    <w:tab/>
                  </w:r>
                  <w:r w:rsidR="002E56AB" w:rsidRPr="003A7056">
                    <w:rPr>
                      <w:rFonts w:ascii="Calibri" w:hAnsi="Calibri"/>
                      <w:b w:val="0"/>
                      <w:sz w:val="22"/>
                      <w:szCs w:val="22"/>
                    </w:rPr>
                    <w:t xml:space="preserve">If large amounts of medical waste are found on the beach and/or floating in the water, close the entire beach. </w:t>
                  </w:r>
                </w:p>
                <w:p w:rsidR="006F74AD" w:rsidRPr="003A7056" w:rsidRDefault="00F50DFE" w:rsidP="00361FE8">
                  <w:pPr>
                    <w:pStyle w:val="BodyText"/>
                    <w:tabs>
                      <w:tab w:val="left" w:pos="810"/>
                      <w:tab w:val="left" w:pos="1500"/>
                      <w:tab w:val="left" w:pos="2280"/>
                    </w:tabs>
                    <w:spacing w:after="120"/>
                    <w:ind w:left="1080" w:hanging="450"/>
                    <w:rPr>
                      <w:rFonts w:ascii="Calibri" w:hAnsi="Calibri"/>
                      <w:b w:val="0"/>
                      <w:sz w:val="22"/>
                      <w:szCs w:val="22"/>
                    </w:rPr>
                  </w:pPr>
                  <w:sdt>
                    <w:sdtPr>
                      <w:rPr>
                        <w:rFonts w:ascii="Calibri" w:eastAsia="Calibri" w:hAnsi="Calibri" w:cs="Arial"/>
                        <w:sz w:val="24"/>
                        <w:szCs w:val="24"/>
                      </w:rPr>
                      <w:id w:val="1534065276"/>
                      <w14:checkbox>
                        <w14:checked w14:val="0"/>
                        <w14:checkedState w14:val="2612" w14:font="MS Gothic"/>
                        <w14:uncheckedState w14:val="2610" w14:font="MS Gothic"/>
                      </w14:checkbox>
                    </w:sdtPr>
                    <w:sdtEndPr/>
                    <w:sdtContent>
                      <w:r w:rsidR="001C0FA9" w:rsidRPr="001C0FA9">
                        <w:rPr>
                          <w:rFonts w:ascii="Calibri" w:eastAsia="Calibri" w:hAnsi="Calibri" w:cs="Arial" w:hint="eastAsia"/>
                          <w:sz w:val="24"/>
                          <w:szCs w:val="24"/>
                        </w:rPr>
                        <w:t>☐</w:t>
                      </w:r>
                    </w:sdtContent>
                  </w:sdt>
                  <w:r w:rsidR="006F74AD" w:rsidRPr="003A7056">
                    <w:rPr>
                      <w:rFonts w:ascii="Calibri" w:hAnsi="Calibri"/>
                      <w:b w:val="0"/>
                      <w:sz w:val="22"/>
                      <w:szCs w:val="22"/>
                    </w:rPr>
                    <w:tab/>
                  </w:r>
                  <w:r w:rsidR="002E56AB" w:rsidRPr="003A7056">
                    <w:rPr>
                      <w:rFonts w:ascii="Calibri" w:hAnsi="Calibri"/>
                      <w:b w:val="0"/>
                      <w:sz w:val="22"/>
                      <w:szCs w:val="22"/>
                    </w:rPr>
                    <w:t xml:space="preserve">Other (specify) </w:t>
                  </w:r>
                </w:p>
                <w:p w:rsidR="002E56AB" w:rsidRPr="003A7056" w:rsidRDefault="00F50DFE" w:rsidP="00361FE8">
                  <w:pPr>
                    <w:pStyle w:val="BodyText"/>
                    <w:tabs>
                      <w:tab w:val="left" w:pos="810"/>
                      <w:tab w:val="left" w:pos="1500"/>
                      <w:tab w:val="left" w:pos="2280"/>
                    </w:tabs>
                    <w:ind w:left="1080"/>
                    <w:rPr>
                      <w:rFonts w:ascii="Calibri" w:hAnsi="Calibri"/>
                      <w:b w:val="0"/>
                      <w:sz w:val="22"/>
                      <w:szCs w:val="22"/>
                    </w:rPr>
                  </w:pPr>
                  <w:sdt>
                    <w:sdtPr>
                      <w:rPr>
                        <w:rFonts w:ascii="Calibri" w:eastAsia="Calibri" w:hAnsi="Calibri" w:cs="Arial"/>
                        <w:b w:val="0"/>
                        <w:sz w:val="22"/>
                        <w:szCs w:val="22"/>
                        <w:u w:val="single"/>
                      </w:rPr>
                      <w:id w:val="-1601482184"/>
                      <w:placeholder>
                        <w:docPart w:val="93504DE888594E9CA1E160E5A07AC014"/>
                      </w:placeholder>
                      <w:showingPlcHdr/>
                    </w:sdtPr>
                    <w:sdtEndPr/>
                    <w:sdtContent>
                      <w:r w:rsidR="00C23C26" w:rsidRPr="00C23C26">
                        <w:rPr>
                          <w:rFonts w:ascii="Calibri" w:eastAsia="Calibri" w:hAnsi="Calibri"/>
                          <w:b w:val="0"/>
                          <w:color w:val="808080"/>
                          <w:sz w:val="22"/>
                          <w:szCs w:val="22"/>
                          <w:highlight w:val="lightGray"/>
                          <w:u w:val="single"/>
                        </w:rPr>
                        <w:t>Enter text here.</w:t>
                      </w:r>
                    </w:sdtContent>
                  </w:sdt>
                </w:p>
              </w:sdtContent>
            </w:sdt>
          </w:sdtContent>
        </w:sdt>
      </w:sdtContent>
    </w:sdt>
    <w:sectPr w:rsidR="002E56AB" w:rsidRPr="003A7056" w:rsidSect="00017606">
      <w:footerReference w:type="default" r:id="rId1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C16" w:rsidRDefault="001E4C16">
      <w:r>
        <w:separator/>
      </w:r>
    </w:p>
  </w:endnote>
  <w:endnote w:type="continuationSeparator" w:id="0">
    <w:p w:rsidR="001E4C16" w:rsidRDefault="001E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P IconicSymbolsA">
    <w:charset w:val="02"/>
    <w:family w:val="auto"/>
    <w:pitch w:val="variable"/>
  </w:font>
  <w:font w:name="WP MathA">
    <w:altName w:val="Symbol"/>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88" w:rsidRDefault="007F6C88" w:rsidP="003A7056">
    <w:pPr>
      <w:pStyle w:val="Footer"/>
      <w:tabs>
        <w:tab w:val="clear" w:pos="8640"/>
        <w:tab w:val="left" w:pos="6390"/>
        <w:tab w:val="left" w:pos="6630"/>
        <w:tab w:val="right" w:pos="9270"/>
      </w:tabs>
      <w:rPr>
        <w:rFonts w:ascii="Calibri" w:hAnsi="Calibri" w:cs="Arial"/>
        <w:sz w:val="2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914400</wp:posOffset>
              </wp:positionH>
              <wp:positionV relativeFrom="paragraph">
                <wp:posOffset>9017634</wp:posOffset>
              </wp:positionV>
              <wp:extent cx="5953125" cy="0"/>
              <wp:effectExtent l="0" t="19050" r="9525" b="0"/>
              <wp:wrapNone/>
              <wp:docPr id="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531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E444EC" id="Straight Connector 1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in,710.05pt" to="540.7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" strokecolor="windowText" strokeweight="2.25pt">
              <v:stroke joinstyle="miter"/>
              <o:lock v:ext="edit" shapetype="f"/>
            </v:lin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914400</wp:posOffset>
              </wp:positionH>
              <wp:positionV relativeFrom="paragraph">
                <wp:posOffset>9017634</wp:posOffset>
              </wp:positionV>
              <wp:extent cx="5953125" cy="0"/>
              <wp:effectExtent l="0" t="19050" r="9525" b="0"/>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531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8AB351" id="Straight Connector 1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in,710.05pt" to="540.7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" strokecolor="windowText" strokeweight="2.25pt">
              <v:stroke joinstyle="miter"/>
              <o:lock v:ext="edit" shapetype="f"/>
            </v:line>
          </w:pict>
        </mc:Fallback>
      </mc:AlternateContent>
    </w:r>
    <w:r>
      <w:rPr>
        <w:rFonts w:ascii="Calibri" w:hAnsi="Calibri" w:cs="Arial"/>
        <w:noProof/>
        <w:sz w:val="20"/>
      </w:rPr>
      <w:drawing>
        <wp:inline distT="0" distB="0" distL="0" distR="0" wp14:anchorId="5FBB9CFD">
          <wp:extent cx="5974715" cy="30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30480"/>
                  </a:xfrm>
                  <a:prstGeom prst="rect">
                    <a:avLst/>
                  </a:prstGeom>
                  <a:noFill/>
                </pic:spPr>
              </pic:pic>
            </a:graphicData>
          </a:graphic>
        </wp:inline>
      </w:drawing>
    </w:r>
  </w:p>
  <w:p w:rsidR="007F6C88" w:rsidRDefault="00A25C9E" w:rsidP="003A7056">
    <w:pPr>
      <w:pStyle w:val="Footer"/>
      <w:tabs>
        <w:tab w:val="clear" w:pos="8640"/>
        <w:tab w:val="left" w:pos="6390"/>
        <w:tab w:val="left" w:pos="6630"/>
        <w:tab w:val="right" w:pos="9270"/>
      </w:tabs>
      <w:rPr>
        <w:rFonts w:ascii="Calibri" w:hAnsi="Calibri" w:cs="Arial"/>
        <w:sz w:val="20"/>
      </w:rPr>
    </w:pPr>
    <w:r>
      <w:rPr>
        <w:rFonts w:ascii="Calibri" w:hAnsi="Calibri" w:cs="Arial"/>
        <w:sz w:val="20"/>
      </w:rPr>
      <w:t>3</w:t>
    </w:r>
    <w:r w:rsidR="007F6C88">
      <w:rPr>
        <w:rFonts w:ascii="Calibri" w:hAnsi="Calibri" w:cs="Arial"/>
        <w:sz w:val="20"/>
      </w:rPr>
      <w:t>/2018</w:t>
    </w:r>
    <w:r w:rsidR="007F6C88">
      <w:rPr>
        <w:rFonts w:ascii="Calibri" w:hAnsi="Calibri" w:cs="Arial"/>
        <w:sz w:val="20"/>
      </w:rPr>
      <w:tab/>
    </w:r>
    <w:r w:rsidR="007F6C88">
      <w:rPr>
        <w:rFonts w:ascii="Calibri" w:hAnsi="Calibri" w:cs="Arial"/>
        <w:sz w:val="20"/>
      </w:rPr>
      <w:tab/>
      <w:t xml:space="preserve"> Activity-</w:t>
    </w:r>
    <w:r w:rsidR="007F6C88" w:rsidRPr="00F47654">
      <w:rPr>
        <w:rFonts w:ascii="Calibri" w:hAnsi="Calibri" w:cs="Arial"/>
        <w:sz w:val="20"/>
      </w:rPr>
      <w:t>Specific Plan for</w:t>
    </w:r>
    <w:r w:rsidR="007F6C88">
      <w:rPr>
        <w:rFonts w:ascii="Calibri" w:hAnsi="Calibri" w:cs="Arial"/>
        <w:sz w:val="20"/>
      </w:rPr>
      <w:t xml:space="preserve"> Swimming </w:t>
    </w:r>
  </w:p>
  <w:p w:rsidR="007F6C88" w:rsidRPr="003A7056" w:rsidRDefault="007F6C88" w:rsidP="003A7056">
    <w:pPr>
      <w:pStyle w:val="Footer"/>
      <w:tabs>
        <w:tab w:val="clear" w:pos="8640"/>
        <w:tab w:val="left" w:pos="6390"/>
        <w:tab w:val="left" w:pos="6630"/>
        <w:tab w:val="right" w:pos="9270"/>
      </w:tabs>
      <w:rPr>
        <w:rFonts w:ascii="Calibri" w:hAnsi="Calibri" w:cs="Arial"/>
        <w:sz w:val="20"/>
      </w:rPr>
    </w:pPr>
    <w:r>
      <w:rPr>
        <w:rFonts w:ascii="Calibri" w:hAnsi="Calibri" w:cs="Arial"/>
        <w:sz w:val="20"/>
      </w:rPr>
      <w:t xml:space="preserve">  </w:t>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sidRPr="003A7056">
      <w:rPr>
        <w:rFonts w:ascii="Calibri" w:hAnsi="Calibri" w:cs="Arial"/>
        <w:sz w:val="20"/>
      </w:rPr>
      <w:t xml:space="preserve">Page </w:t>
    </w:r>
    <w:r w:rsidRPr="003A7056">
      <w:rPr>
        <w:rFonts w:ascii="Calibri" w:hAnsi="Calibri" w:cs="Arial"/>
        <w:bCs/>
        <w:sz w:val="20"/>
      </w:rPr>
      <w:fldChar w:fldCharType="begin"/>
    </w:r>
    <w:r w:rsidRPr="003A7056">
      <w:rPr>
        <w:rFonts w:ascii="Calibri" w:hAnsi="Calibri" w:cs="Arial"/>
        <w:bCs/>
        <w:sz w:val="20"/>
      </w:rPr>
      <w:instrText xml:space="preserve"> PAGE  \* Arabic  \* MERGEFORMAT </w:instrText>
    </w:r>
    <w:r w:rsidRPr="003A7056">
      <w:rPr>
        <w:rFonts w:ascii="Calibri" w:hAnsi="Calibri" w:cs="Arial"/>
        <w:bCs/>
        <w:sz w:val="20"/>
      </w:rPr>
      <w:fldChar w:fldCharType="separate"/>
    </w:r>
    <w:r w:rsidR="00F50DFE">
      <w:rPr>
        <w:rFonts w:ascii="Calibri" w:hAnsi="Calibri" w:cs="Arial"/>
        <w:bCs/>
        <w:noProof/>
        <w:sz w:val="20"/>
      </w:rPr>
      <w:t>1</w:t>
    </w:r>
    <w:r w:rsidRPr="003A7056">
      <w:rPr>
        <w:rFonts w:ascii="Calibri" w:hAnsi="Calibri" w:cs="Arial"/>
        <w:bCs/>
        <w:sz w:val="20"/>
      </w:rPr>
      <w:fldChar w:fldCharType="end"/>
    </w:r>
    <w:r w:rsidRPr="003A7056">
      <w:rPr>
        <w:rFonts w:ascii="Calibri" w:hAnsi="Calibri" w:cs="Arial"/>
        <w:sz w:val="20"/>
      </w:rPr>
      <w:t xml:space="preserve"> of </w:t>
    </w:r>
    <w:r w:rsidRPr="003A7056">
      <w:rPr>
        <w:rFonts w:ascii="Calibri" w:hAnsi="Calibri" w:cs="Arial"/>
        <w:bCs/>
        <w:sz w:val="20"/>
      </w:rPr>
      <w:fldChar w:fldCharType="begin"/>
    </w:r>
    <w:r w:rsidRPr="003A7056">
      <w:rPr>
        <w:rFonts w:ascii="Calibri" w:hAnsi="Calibri" w:cs="Arial"/>
        <w:bCs/>
        <w:sz w:val="20"/>
      </w:rPr>
      <w:instrText xml:space="preserve"> NUMPAGES  \* Arabic  \* MERGEFORMAT </w:instrText>
    </w:r>
    <w:r w:rsidRPr="003A7056">
      <w:rPr>
        <w:rFonts w:ascii="Calibri" w:hAnsi="Calibri" w:cs="Arial"/>
        <w:bCs/>
        <w:sz w:val="20"/>
      </w:rPr>
      <w:fldChar w:fldCharType="separate"/>
    </w:r>
    <w:r w:rsidR="00F50DFE">
      <w:rPr>
        <w:rFonts w:ascii="Calibri" w:hAnsi="Calibri" w:cs="Arial"/>
        <w:bCs/>
        <w:noProof/>
        <w:sz w:val="20"/>
      </w:rPr>
      <w:t>24</w:t>
    </w:r>
    <w:r w:rsidRPr="003A7056">
      <w:rPr>
        <w:rFonts w:ascii="Calibri" w:hAnsi="Calibri" w:cs="Arial"/>
        <w:bCs/>
        <w:sz w:val="20"/>
      </w:rPr>
      <w:fldChar w:fldCharType="end"/>
    </w:r>
  </w:p>
  <w:p w:rsidR="007F6C88" w:rsidRPr="003A7056" w:rsidRDefault="007F6C88" w:rsidP="003A7056">
    <w:pPr>
      <w:pStyle w:val="Footer"/>
      <w:rPr>
        <w:b/>
      </w:rPr>
    </w:pPr>
    <w:r w:rsidRPr="00F47654">
      <w:rPr>
        <w:rFonts w:ascii="Calibri" w:hAnsi="Calibri"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88" w:rsidRDefault="007F6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6C88" w:rsidRDefault="007F6C8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88" w:rsidRDefault="007F6C88" w:rsidP="009F6D3D">
    <w:pPr>
      <w:pStyle w:val="Footer"/>
      <w:tabs>
        <w:tab w:val="clear" w:pos="4320"/>
        <w:tab w:val="clear" w:pos="8640"/>
        <w:tab w:val="center" w:pos="2160"/>
        <w:tab w:val="right" w:pos="936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14:anchorId="075D7D87" wp14:editId="28A568AE">
              <wp:simplePos x="0" y="0"/>
              <wp:positionH relativeFrom="margin">
                <wp:align>right</wp:align>
              </wp:positionH>
              <wp:positionV relativeFrom="paragraph">
                <wp:posOffset>10160</wp:posOffset>
              </wp:positionV>
              <wp:extent cx="8201025" cy="9525"/>
              <wp:effectExtent l="19050" t="19050" r="28575" b="28575"/>
              <wp:wrapNone/>
              <wp:docPr id="7" name="Straight Connector 7"/>
              <wp:cNvGraphicFramePr/>
              <a:graphic xmlns:a="http://schemas.openxmlformats.org/drawingml/2006/main">
                <a:graphicData uri="http://schemas.microsoft.com/office/word/2010/wordprocessingShape">
                  <wps:wsp>
                    <wps:cNvCnPr/>
                    <wps:spPr>
                      <a:xfrm flipV="1">
                        <a:off x="0" y="0"/>
                        <a:ext cx="820102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37D35" id="Straight Connector 7"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94.55pt,.8pt" to="1240.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" strokecolor="black [3213]" strokeweight="2.25pt">
              <v:stroke joinstyle="miter"/>
              <w10:wrap anchorx="margin"/>
            </v:line>
          </w:pict>
        </mc:Fallback>
      </mc:AlternateContent>
    </w:r>
  </w:p>
  <w:p w:rsidR="007F6C88" w:rsidRDefault="007F6C88" w:rsidP="009F6D3D">
    <w:pPr>
      <w:pStyle w:val="Footer"/>
      <w:tabs>
        <w:tab w:val="clear" w:pos="4320"/>
        <w:tab w:val="clear" w:pos="8640"/>
        <w:tab w:val="center" w:pos="2160"/>
        <w:tab w:val="right" w:pos="9360"/>
      </w:tabs>
      <w:rPr>
        <w:rFonts w:ascii="Calibri" w:hAnsi="Calibri" w:cs="Arial"/>
        <w:sz w:val="20"/>
      </w:rPr>
    </w:pPr>
    <w:r>
      <w:rPr>
        <w:rFonts w:ascii="Arial" w:hAnsi="Arial" w:cs="Arial"/>
        <w:sz w:val="16"/>
        <w:szCs w:val="16"/>
      </w:rPr>
      <w:t xml:space="preserve"> </w:t>
    </w:r>
    <w:r w:rsidR="00A25C9E">
      <w:rPr>
        <w:rFonts w:ascii="Calibri" w:hAnsi="Calibri" w:cs="Arial"/>
        <w:sz w:val="20"/>
      </w:rPr>
      <w:t>3</w:t>
    </w:r>
    <w:r>
      <w:rPr>
        <w:rFonts w:ascii="Calibri" w:hAnsi="Calibri" w:cs="Arial"/>
        <w:sz w:val="20"/>
      </w:rPr>
      <w:t xml:space="preserve">/2018                                       </w:t>
    </w:r>
    <w:r>
      <w:rPr>
        <w:rFonts w:ascii="Calibri" w:hAnsi="Calibri" w:cs="Arial"/>
        <w:sz w:val="20"/>
      </w:rPr>
      <w:tab/>
    </w:r>
    <w:r>
      <w:rPr>
        <w:rFonts w:ascii="Calibri" w:hAnsi="Calibri" w:cs="Arial"/>
        <w:sz w:val="20"/>
      </w:rPr>
      <w:tab/>
      <w:t>Activity-</w:t>
    </w:r>
    <w:r w:rsidRPr="00F47654">
      <w:rPr>
        <w:rFonts w:ascii="Calibri" w:hAnsi="Calibri" w:cs="Arial"/>
        <w:sz w:val="20"/>
      </w:rPr>
      <w:t>Specific Plan for</w:t>
    </w:r>
    <w:r>
      <w:rPr>
        <w:rFonts w:ascii="Calibri" w:hAnsi="Calibri" w:cs="Arial"/>
        <w:sz w:val="20"/>
      </w:rPr>
      <w:t xml:space="preserve"> Swimming   </w:t>
    </w:r>
  </w:p>
  <w:p w:rsidR="007F6C88" w:rsidRPr="004748B7" w:rsidRDefault="007F6C88" w:rsidP="009F6D3D">
    <w:pPr>
      <w:pStyle w:val="Footer"/>
      <w:tabs>
        <w:tab w:val="clear" w:pos="4320"/>
        <w:tab w:val="clear" w:pos="8640"/>
        <w:tab w:val="center" w:pos="2160"/>
        <w:tab w:val="right" w:pos="9360"/>
      </w:tabs>
      <w:jc w:val="right"/>
      <w:rPr>
        <w:rFonts w:cs="Arial"/>
        <w:sz w:val="16"/>
        <w:szCs w:val="16"/>
      </w:rPr>
    </w:pPr>
    <w:r>
      <w:rPr>
        <w:rFonts w:ascii="Calibri" w:hAnsi="Calibri" w:cs="Arial"/>
        <w:sz w:val="20"/>
      </w:rPr>
      <w:tab/>
    </w:r>
    <w:r>
      <w:rPr>
        <w:rFonts w:ascii="Calibri" w:hAnsi="Calibri" w:cs="Arial"/>
        <w:sz w:val="20"/>
      </w:rPr>
      <w:tab/>
    </w:r>
    <w:r w:rsidRPr="004748B7">
      <w:rPr>
        <w:rFonts w:ascii="Calibri" w:hAnsi="Calibri" w:cs="Arial"/>
        <w:sz w:val="20"/>
      </w:rPr>
      <w:t xml:space="preserve">Page </w:t>
    </w:r>
    <w:r w:rsidRPr="004748B7">
      <w:rPr>
        <w:rFonts w:ascii="Calibri" w:hAnsi="Calibri" w:cs="Arial"/>
        <w:bCs/>
        <w:sz w:val="20"/>
      </w:rPr>
      <w:fldChar w:fldCharType="begin"/>
    </w:r>
    <w:r w:rsidRPr="004748B7">
      <w:rPr>
        <w:rFonts w:ascii="Calibri" w:hAnsi="Calibri" w:cs="Arial"/>
        <w:bCs/>
        <w:sz w:val="20"/>
      </w:rPr>
      <w:instrText xml:space="preserve"> PAGE  \* Arabic  \* MERGEFORMAT </w:instrText>
    </w:r>
    <w:r w:rsidRPr="004748B7">
      <w:rPr>
        <w:rFonts w:ascii="Calibri" w:hAnsi="Calibri" w:cs="Arial"/>
        <w:bCs/>
        <w:sz w:val="20"/>
      </w:rPr>
      <w:fldChar w:fldCharType="separate"/>
    </w:r>
    <w:r w:rsidR="00F50DFE">
      <w:rPr>
        <w:rFonts w:ascii="Calibri" w:hAnsi="Calibri" w:cs="Arial"/>
        <w:bCs/>
        <w:noProof/>
        <w:sz w:val="20"/>
      </w:rPr>
      <w:t>2</w:t>
    </w:r>
    <w:r w:rsidRPr="004748B7">
      <w:rPr>
        <w:rFonts w:ascii="Calibri" w:hAnsi="Calibri" w:cs="Arial"/>
        <w:bCs/>
        <w:sz w:val="20"/>
      </w:rPr>
      <w:fldChar w:fldCharType="end"/>
    </w:r>
    <w:r w:rsidRPr="004748B7">
      <w:rPr>
        <w:rFonts w:ascii="Calibri" w:hAnsi="Calibri" w:cs="Arial"/>
        <w:sz w:val="20"/>
      </w:rPr>
      <w:t xml:space="preserve"> of </w:t>
    </w:r>
    <w:r w:rsidRPr="004748B7">
      <w:rPr>
        <w:rFonts w:ascii="Calibri" w:hAnsi="Calibri" w:cs="Arial"/>
        <w:bCs/>
        <w:sz w:val="20"/>
      </w:rPr>
      <w:fldChar w:fldCharType="begin"/>
    </w:r>
    <w:r w:rsidRPr="004748B7">
      <w:rPr>
        <w:rFonts w:ascii="Calibri" w:hAnsi="Calibri" w:cs="Arial"/>
        <w:bCs/>
        <w:sz w:val="20"/>
      </w:rPr>
      <w:instrText xml:space="preserve"> NUMPAGES  \* Arabic  \* MERGEFORMAT </w:instrText>
    </w:r>
    <w:r w:rsidRPr="004748B7">
      <w:rPr>
        <w:rFonts w:ascii="Calibri" w:hAnsi="Calibri" w:cs="Arial"/>
        <w:bCs/>
        <w:sz w:val="20"/>
      </w:rPr>
      <w:fldChar w:fldCharType="separate"/>
    </w:r>
    <w:r w:rsidR="00F50DFE">
      <w:rPr>
        <w:rFonts w:ascii="Calibri" w:hAnsi="Calibri" w:cs="Arial"/>
        <w:bCs/>
        <w:noProof/>
        <w:sz w:val="20"/>
      </w:rPr>
      <w:t>24</w:t>
    </w:r>
    <w:r w:rsidRPr="004748B7">
      <w:rPr>
        <w:rFonts w:ascii="Calibri" w:hAnsi="Calibri" w:cs="Arial"/>
        <w:bCs/>
        <w:sz w:val="20"/>
      </w:rPr>
      <w:fldChar w:fldCharType="end"/>
    </w:r>
  </w:p>
  <w:p w:rsidR="007F6C88" w:rsidRDefault="007F6C88" w:rsidP="009F6D3D">
    <w:pPr>
      <w:pStyle w:val="Footer"/>
      <w:ind w:right="360"/>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88" w:rsidRDefault="007F6C88" w:rsidP="009F6D3D">
    <w:pPr>
      <w:pStyle w:val="Footer"/>
      <w:tabs>
        <w:tab w:val="clear" w:pos="4320"/>
        <w:tab w:val="clear" w:pos="8640"/>
        <w:tab w:val="center" w:pos="2160"/>
        <w:tab w:val="right" w:pos="936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3475F53A" wp14:editId="2C4D7D60">
              <wp:simplePos x="0" y="0"/>
              <wp:positionH relativeFrom="margin">
                <wp:align>left</wp:align>
              </wp:positionH>
              <wp:positionV relativeFrom="paragraph">
                <wp:posOffset>10160</wp:posOffset>
              </wp:positionV>
              <wp:extent cx="63246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63246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3FFF8" id="Straight Connector 4"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49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" strokecolor="black [3213]" strokeweight="2.25pt">
              <v:stroke joinstyle="miter"/>
              <w10:wrap anchorx="margin"/>
            </v:line>
          </w:pict>
        </mc:Fallback>
      </mc:AlternateContent>
    </w:r>
  </w:p>
  <w:p w:rsidR="007F6C88" w:rsidRDefault="003A175E" w:rsidP="009F6D3D">
    <w:pPr>
      <w:pStyle w:val="Footer"/>
      <w:tabs>
        <w:tab w:val="clear" w:pos="4320"/>
        <w:tab w:val="clear" w:pos="8640"/>
        <w:tab w:val="center" w:pos="2160"/>
        <w:tab w:val="right" w:pos="9360"/>
      </w:tabs>
      <w:rPr>
        <w:rFonts w:ascii="Calibri" w:hAnsi="Calibri" w:cs="Arial"/>
        <w:sz w:val="20"/>
      </w:rPr>
    </w:pPr>
    <w:r>
      <w:rPr>
        <w:rFonts w:ascii="Calibri" w:hAnsi="Calibri" w:cs="Arial"/>
        <w:sz w:val="20"/>
      </w:rPr>
      <w:t>3</w:t>
    </w:r>
    <w:r w:rsidR="007F6C88" w:rsidRPr="00F47654">
      <w:rPr>
        <w:rFonts w:ascii="Calibri" w:hAnsi="Calibri" w:cs="Arial"/>
        <w:sz w:val="20"/>
      </w:rPr>
      <w:t>/201</w:t>
    </w:r>
    <w:r w:rsidR="007F6C88">
      <w:rPr>
        <w:rFonts w:ascii="Calibri" w:hAnsi="Calibri" w:cs="Arial"/>
        <w:sz w:val="20"/>
      </w:rPr>
      <w:t xml:space="preserve">8                                       </w:t>
    </w:r>
    <w:r w:rsidR="007F6C88">
      <w:rPr>
        <w:rFonts w:ascii="Calibri" w:hAnsi="Calibri" w:cs="Arial"/>
        <w:sz w:val="20"/>
      </w:rPr>
      <w:tab/>
      <w:t>Activity-</w:t>
    </w:r>
    <w:r w:rsidR="007F6C88" w:rsidRPr="00F47654">
      <w:rPr>
        <w:rFonts w:ascii="Calibri" w:hAnsi="Calibri" w:cs="Arial"/>
        <w:sz w:val="20"/>
      </w:rPr>
      <w:t>Specific Plan for</w:t>
    </w:r>
    <w:r w:rsidR="007F6C88">
      <w:rPr>
        <w:rFonts w:ascii="Calibri" w:hAnsi="Calibri" w:cs="Arial"/>
        <w:sz w:val="20"/>
      </w:rPr>
      <w:t xml:space="preserve"> Swimming   </w:t>
    </w:r>
  </w:p>
  <w:p w:rsidR="007F6C88" w:rsidRPr="004748B7" w:rsidRDefault="007F6C88" w:rsidP="009F6D3D">
    <w:pPr>
      <w:pStyle w:val="Footer"/>
      <w:tabs>
        <w:tab w:val="clear" w:pos="4320"/>
        <w:tab w:val="clear" w:pos="8640"/>
        <w:tab w:val="center" w:pos="2160"/>
        <w:tab w:val="right" w:pos="9360"/>
      </w:tabs>
      <w:jc w:val="right"/>
      <w:rPr>
        <w:rFonts w:cs="Arial"/>
        <w:sz w:val="16"/>
        <w:szCs w:val="16"/>
      </w:rPr>
    </w:pPr>
    <w:r>
      <w:rPr>
        <w:rFonts w:ascii="Calibri" w:hAnsi="Calibri" w:cs="Arial"/>
        <w:sz w:val="20"/>
      </w:rPr>
      <w:tab/>
    </w:r>
    <w:r>
      <w:rPr>
        <w:rFonts w:ascii="Calibri" w:hAnsi="Calibri" w:cs="Arial"/>
        <w:sz w:val="20"/>
      </w:rPr>
      <w:tab/>
    </w:r>
    <w:r w:rsidRPr="004748B7">
      <w:rPr>
        <w:rFonts w:ascii="Calibri" w:hAnsi="Calibri" w:cs="Arial"/>
        <w:sz w:val="20"/>
      </w:rPr>
      <w:t xml:space="preserve">Page </w:t>
    </w:r>
    <w:r w:rsidRPr="004748B7">
      <w:rPr>
        <w:rFonts w:ascii="Calibri" w:hAnsi="Calibri" w:cs="Arial"/>
        <w:bCs/>
        <w:sz w:val="20"/>
      </w:rPr>
      <w:fldChar w:fldCharType="begin"/>
    </w:r>
    <w:r w:rsidRPr="004748B7">
      <w:rPr>
        <w:rFonts w:ascii="Calibri" w:hAnsi="Calibri" w:cs="Arial"/>
        <w:bCs/>
        <w:sz w:val="20"/>
      </w:rPr>
      <w:instrText xml:space="preserve"> PAGE  \* Arabic  \* MERGEFORMAT </w:instrText>
    </w:r>
    <w:r w:rsidRPr="004748B7">
      <w:rPr>
        <w:rFonts w:ascii="Calibri" w:hAnsi="Calibri" w:cs="Arial"/>
        <w:bCs/>
        <w:sz w:val="20"/>
      </w:rPr>
      <w:fldChar w:fldCharType="separate"/>
    </w:r>
    <w:r w:rsidR="00F50DFE">
      <w:rPr>
        <w:rFonts w:ascii="Calibri" w:hAnsi="Calibri" w:cs="Arial"/>
        <w:bCs/>
        <w:noProof/>
        <w:sz w:val="20"/>
      </w:rPr>
      <w:t>21</w:t>
    </w:r>
    <w:r w:rsidRPr="004748B7">
      <w:rPr>
        <w:rFonts w:ascii="Calibri" w:hAnsi="Calibri" w:cs="Arial"/>
        <w:bCs/>
        <w:sz w:val="20"/>
      </w:rPr>
      <w:fldChar w:fldCharType="end"/>
    </w:r>
    <w:r w:rsidRPr="004748B7">
      <w:rPr>
        <w:rFonts w:ascii="Calibri" w:hAnsi="Calibri" w:cs="Arial"/>
        <w:sz w:val="20"/>
      </w:rPr>
      <w:t xml:space="preserve"> of </w:t>
    </w:r>
    <w:r w:rsidRPr="004748B7">
      <w:rPr>
        <w:rFonts w:ascii="Calibri" w:hAnsi="Calibri" w:cs="Arial"/>
        <w:bCs/>
        <w:sz w:val="20"/>
      </w:rPr>
      <w:fldChar w:fldCharType="begin"/>
    </w:r>
    <w:r w:rsidRPr="004748B7">
      <w:rPr>
        <w:rFonts w:ascii="Calibri" w:hAnsi="Calibri" w:cs="Arial"/>
        <w:bCs/>
        <w:sz w:val="20"/>
      </w:rPr>
      <w:instrText xml:space="preserve"> NUMPAGES  \* Arabic  \* MERGEFORMAT </w:instrText>
    </w:r>
    <w:r w:rsidRPr="004748B7">
      <w:rPr>
        <w:rFonts w:ascii="Calibri" w:hAnsi="Calibri" w:cs="Arial"/>
        <w:bCs/>
        <w:sz w:val="20"/>
      </w:rPr>
      <w:fldChar w:fldCharType="separate"/>
    </w:r>
    <w:r w:rsidR="00F50DFE">
      <w:rPr>
        <w:rFonts w:ascii="Calibri" w:hAnsi="Calibri" w:cs="Arial"/>
        <w:bCs/>
        <w:noProof/>
        <w:sz w:val="20"/>
      </w:rPr>
      <w:t>24</w:t>
    </w:r>
    <w:r w:rsidRPr="004748B7">
      <w:rPr>
        <w:rFonts w:ascii="Calibri" w:hAnsi="Calibri" w:cs="Arial"/>
        <w:bCs/>
        <w:sz w:val="20"/>
      </w:rPr>
      <w:fldChar w:fldCharType="end"/>
    </w:r>
  </w:p>
  <w:p w:rsidR="007F6C88" w:rsidRDefault="007F6C88" w:rsidP="009F6D3D">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C16" w:rsidRDefault="001E4C16">
      <w:r>
        <w:separator/>
      </w:r>
    </w:p>
  </w:footnote>
  <w:footnote w:type="continuationSeparator" w:id="0">
    <w:p w:rsidR="001E4C16" w:rsidRDefault="001E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4090001"/>
    <w:lvl w:ilvl="0">
      <w:start w:val="1"/>
      <w:numFmt w:val="bullet"/>
      <w:lvlText w:val=""/>
      <w:lvlJc w:val="left"/>
      <w:pPr>
        <w:ind w:left="1080" w:hanging="360"/>
      </w:pPr>
      <w:rPr>
        <w:rFonts w:ascii="Symbol" w:hAnsi="Symbol" w:hint="default"/>
      </w:rPr>
    </w:lvl>
  </w:abstractNum>
  <w:abstractNum w:abstractNumId="1"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sz w:val="24"/>
      </w:rPr>
    </w:lvl>
  </w:abstractNum>
  <w:abstractNum w:abstractNumId="2" w15:restartNumberingAfterBreak="0">
    <w:nsid w:val="00000003"/>
    <w:multiLevelType w:val="singleLevel"/>
    <w:tmpl w:val="00000003"/>
    <w:name w:val="WW8Num74"/>
    <w:lvl w:ilvl="0">
      <w:numFmt w:val="bullet"/>
      <w:lvlText w:val=""/>
      <w:lvlJc w:val="left"/>
      <w:pPr>
        <w:tabs>
          <w:tab w:val="num" w:pos="0"/>
        </w:tabs>
        <w:ind w:left="900" w:hanging="360"/>
      </w:pPr>
      <w:rPr>
        <w:rFonts w:ascii="Wingdings" w:hAnsi="Wingdings"/>
      </w:rPr>
    </w:lvl>
  </w:abstractNum>
  <w:abstractNum w:abstractNumId="3" w15:restartNumberingAfterBreak="0">
    <w:nsid w:val="00000004"/>
    <w:multiLevelType w:val="singleLevel"/>
    <w:tmpl w:val="00000004"/>
    <w:name w:val="WW8Num77"/>
    <w:lvl w:ilvl="0">
      <w:numFmt w:val="bullet"/>
      <w:lvlText w:val=""/>
      <w:lvlJc w:val="left"/>
      <w:pPr>
        <w:tabs>
          <w:tab w:val="num" w:pos="0"/>
        </w:tabs>
        <w:ind w:left="900" w:hanging="360"/>
      </w:pPr>
      <w:rPr>
        <w:rFonts w:ascii="Wingdings" w:hAnsi="Wingdings"/>
      </w:rPr>
    </w:lvl>
  </w:abstractNum>
  <w:abstractNum w:abstractNumId="4" w15:restartNumberingAfterBreak="0">
    <w:nsid w:val="00000005"/>
    <w:multiLevelType w:val="singleLevel"/>
    <w:tmpl w:val="00000005"/>
    <w:name w:val="WW8Num90"/>
    <w:lvl w:ilvl="0">
      <w:start w:val="1"/>
      <w:numFmt w:val="bullet"/>
      <w:lvlText w:val=""/>
      <w:lvlJc w:val="left"/>
      <w:pPr>
        <w:tabs>
          <w:tab w:val="num" w:pos="360"/>
        </w:tabs>
        <w:ind w:left="360" w:hanging="360"/>
      </w:pPr>
      <w:rPr>
        <w:rFonts w:ascii="Wingdings" w:hAnsi="Wingdings"/>
        <w:sz w:val="24"/>
      </w:rPr>
    </w:lvl>
  </w:abstractNum>
  <w:abstractNum w:abstractNumId="5" w15:restartNumberingAfterBreak="0">
    <w:nsid w:val="00000006"/>
    <w:multiLevelType w:val="singleLevel"/>
    <w:tmpl w:val="00000006"/>
    <w:name w:val="WW8Num134"/>
    <w:lvl w:ilvl="0">
      <w:start w:val="1"/>
      <w:numFmt w:val="bullet"/>
      <w:lvlText w:val=""/>
      <w:lvlJc w:val="left"/>
      <w:pPr>
        <w:tabs>
          <w:tab w:val="num" w:pos="360"/>
        </w:tabs>
        <w:ind w:left="360" w:hanging="360"/>
      </w:pPr>
      <w:rPr>
        <w:rFonts w:ascii="Wingdings" w:hAnsi="Wingdings"/>
        <w:sz w:val="24"/>
      </w:rPr>
    </w:lvl>
  </w:abstractNum>
  <w:abstractNum w:abstractNumId="6" w15:restartNumberingAfterBreak="0">
    <w:nsid w:val="00000007"/>
    <w:multiLevelType w:val="singleLevel"/>
    <w:tmpl w:val="00000007"/>
    <w:name w:val="WW8Num135"/>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178"/>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188"/>
    <w:lvl w:ilvl="0">
      <w:start w:val="1"/>
      <w:numFmt w:val="bullet"/>
      <w:lvlText w:val=""/>
      <w:lvlJc w:val="left"/>
      <w:pPr>
        <w:tabs>
          <w:tab w:val="num" w:pos="360"/>
        </w:tabs>
        <w:ind w:left="360" w:hanging="360"/>
      </w:pPr>
      <w:rPr>
        <w:rFonts w:ascii="Wingdings" w:hAnsi="Wingdings"/>
        <w:sz w:val="24"/>
      </w:rPr>
    </w:lvl>
  </w:abstractNum>
  <w:abstractNum w:abstractNumId="9" w15:restartNumberingAfterBreak="0">
    <w:nsid w:val="0000000A"/>
    <w:multiLevelType w:val="multilevel"/>
    <w:tmpl w:val="000000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B"/>
    <w:multiLevelType w:val="singleLevel"/>
    <w:tmpl w:val="0000000B"/>
    <w:name w:val="WW8Num230"/>
    <w:lvl w:ilvl="0">
      <w:start w:val="3"/>
      <w:numFmt w:val="upperLetter"/>
      <w:pStyle w:val="Heading4"/>
      <w:lvlText w:val="%1."/>
      <w:lvlJc w:val="left"/>
      <w:pPr>
        <w:tabs>
          <w:tab w:val="num" w:pos="540"/>
        </w:tabs>
        <w:ind w:left="540" w:hanging="540"/>
      </w:pPr>
    </w:lvl>
  </w:abstractNum>
  <w:abstractNum w:abstractNumId="11" w15:restartNumberingAfterBreak="0">
    <w:nsid w:val="0000000C"/>
    <w:multiLevelType w:val="singleLevel"/>
    <w:tmpl w:val="0000000C"/>
    <w:name w:val="WW8Num231"/>
    <w:lvl w:ilvl="0">
      <w:numFmt w:val="bullet"/>
      <w:lvlText w:val=""/>
      <w:lvlJc w:val="left"/>
      <w:pPr>
        <w:tabs>
          <w:tab w:val="num" w:pos="0"/>
        </w:tabs>
        <w:ind w:left="900" w:hanging="360"/>
      </w:pPr>
      <w:rPr>
        <w:rFonts w:ascii="Wingdings" w:hAnsi="Wingdings"/>
      </w:rPr>
    </w:lvl>
  </w:abstractNum>
  <w:abstractNum w:abstractNumId="12" w15:restartNumberingAfterBreak="0">
    <w:nsid w:val="0000000D"/>
    <w:multiLevelType w:val="singleLevel"/>
    <w:tmpl w:val="0000000D"/>
    <w:name w:val="WW8Num233"/>
    <w:lvl w:ilvl="0">
      <w:numFmt w:val="bullet"/>
      <w:lvlText w:val=""/>
      <w:lvlJc w:val="left"/>
      <w:pPr>
        <w:tabs>
          <w:tab w:val="num" w:pos="780"/>
        </w:tabs>
        <w:ind w:left="780" w:hanging="420"/>
      </w:pPr>
      <w:rPr>
        <w:rFonts w:ascii="Wingdings" w:hAnsi="Wingdings"/>
      </w:rPr>
    </w:lvl>
  </w:abstractNum>
  <w:abstractNum w:abstractNumId="13" w15:restartNumberingAfterBreak="0">
    <w:nsid w:val="0000000E"/>
    <w:multiLevelType w:val="singleLevel"/>
    <w:tmpl w:val="0000000E"/>
    <w:name w:val="WW8Num23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F"/>
    <w:multiLevelType w:val="singleLevel"/>
    <w:tmpl w:val="0000000F"/>
    <w:name w:val="WW8Num237"/>
    <w:lvl w:ilvl="0">
      <w:start w:val="1"/>
      <w:numFmt w:val="bullet"/>
      <w:lvlText w:val=""/>
      <w:lvlJc w:val="left"/>
      <w:pPr>
        <w:tabs>
          <w:tab w:val="num" w:pos="360"/>
        </w:tabs>
        <w:ind w:left="360" w:hanging="360"/>
      </w:pPr>
      <w:rPr>
        <w:rFonts w:ascii="Wingdings" w:hAnsi="Wingdings"/>
      </w:rPr>
    </w:lvl>
  </w:abstractNum>
  <w:abstractNum w:abstractNumId="15" w15:restartNumberingAfterBreak="0">
    <w:nsid w:val="00000010"/>
    <w:multiLevelType w:val="singleLevel"/>
    <w:tmpl w:val="00000010"/>
    <w:name w:val="WW8Num239"/>
    <w:lvl w:ilvl="0">
      <w:start w:val="1"/>
      <w:numFmt w:val="bullet"/>
      <w:lvlText w:val=""/>
      <w:lvlJc w:val="left"/>
      <w:pPr>
        <w:tabs>
          <w:tab w:val="num" w:pos="360"/>
        </w:tabs>
        <w:ind w:left="360" w:hanging="360"/>
      </w:pPr>
      <w:rPr>
        <w:rFonts w:ascii="Wingdings" w:hAnsi="Wingdings"/>
        <w:sz w:val="24"/>
      </w:rPr>
    </w:lvl>
  </w:abstractNum>
  <w:abstractNum w:abstractNumId="16" w15:restartNumberingAfterBreak="0">
    <w:nsid w:val="00000011"/>
    <w:multiLevelType w:val="singleLevel"/>
    <w:tmpl w:val="00000011"/>
    <w:name w:val="WW8Num243"/>
    <w:lvl w:ilvl="0">
      <w:numFmt w:val="bullet"/>
      <w:lvlText w:val=""/>
      <w:lvlJc w:val="left"/>
      <w:pPr>
        <w:tabs>
          <w:tab w:val="num" w:pos="0"/>
        </w:tabs>
        <w:ind w:left="900" w:hanging="360"/>
      </w:pPr>
      <w:rPr>
        <w:rFonts w:ascii="Wingdings" w:hAnsi="Wingdings"/>
      </w:rPr>
    </w:lvl>
  </w:abstractNum>
  <w:abstractNum w:abstractNumId="17" w15:restartNumberingAfterBreak="0">
    <w:nsid w:val="00000012"/>
    <w:multiLevelType w:val="singleLevel"/>
    <w:tmpl w:val="00000012"/>
    <w:name w:val="WW8Num270"/>
    <w:lvl w:ilvl="0">
      <w:start w:val="1"/>
      <w:numFmt w:val="decimal"/>
      <w:lvlText w:val="%1."/>
      <w:lvlJc w:val="left"/>
      <w:pPr>
        <w:tabs>
          <w:tab w:val="num" w:pos="360"/>
        </w:tabs>
        <w:ind w:left="360" w:hanging="360"/>
      </w:pPr>
    </w:lvl>
  </w:abstractNum>
  <w:abstractNum w:abstractNumId="18" w15:restartNumberingAfterBreak="0">
    <w:nsid w:val="00000013"/>
    <w:multiLevelType w:val="singleLevel"/>
    <w:tmpl w:val="00000013"/>
    <w:name w:val="WW8Num284"/>
    <w:lvl w:ilvl="0">
      <w:start w:val="1"/>
      <w:numFmt w:val="bullet"/>
      <w:lvlText w:val=""/>
      <w:lvlJc w:val="left"/>
      <w:pPr>
        <w:tabs>
          <w:tab w:val="num" w:pos="360"/>
        </w:tabs>
        <w:ind w:left="360" w:hanging="360"/>
      </w:pPr>
      <w:rPr>
        <w:rFonts w:ascii="Symbol" w:hAnsi="Symbol"/>
        <w:b/>
        <w:i w:val="0"/>
        <w:sz w:val="24"/>
      </w:rPr>
    </w:lvl>
  </w:abstractNum>
  <w:abstractNum w:abstractNumId="19" w15:restartNumberingAfterBreak="0">
    <w:nsid w:val="00000014"/>
    <w:multiLevelType w:val="singleLevel"/>
    <w:tmpl w:val="00000014"/>
    <w:name w:val="WW8Num287"/>
    <w:lvl w:ilvl="0">
      <w:numFmt w:val="bullet"/>
      <w:lvlText w:val=""/>
      <w:lvlJc w:val="left"/>
      <w:pPr>
        <w:tabs>
          <w:tab w:val="num" w:pos="0"/>
        </w:tabs>
        <w:ind w:left="900" w:hanging="360"/>
      </w:pPr>
      <w:rPr>
        <w:rFonts w:ascii="Wingdings" w:hAnsi="Wingdings"/>
      </w:rPr>
    </w:lvl>
  </w:abstractNum>
  <w:abstractNum w:abstractNumId="20" w15:restartNumberingAfterBreak="0">
    <w:nsid w:val="00000015"/>
    <w:multiLevelType w:val="singleLevel"/>
    <w:tmpl w:val="00000015"/>
    <w:name w:val="WW8Num342"/>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6"/>
    <w:multiLevelType w:val="singleLevel"/>
    <w:tmpl w:val="00000016"/>
    <w:name w:val="WW8Num353"/>
    <w:lvl w:ilvl="0">
      <w:numFmt w:val="bullet"/>
      <w:lvlText w:val=""/>
      <w:lvlJc w:val="left"/>
      <w:pPr>
        <w:tabs>
          <w:tab w:val="num" w:pos="780"/>
        </w:tabs>
        <w:ind w:left="780" w:hanging="420"/>
      </w:pPr>
      <w:rPr>
        <w:rFonts w:ascii="Wingdings" w:hAnsi="Wingdings"/>
      </w:rPr>
    </w:lvl>
  </w:abstractNum>
  <w:abstractNum w:abstractNumId="22" w15:restartNumberingAfterBreak="0">
    <w:nsid w:val="00000017"/>
    <w:multiLevelType w:val="singleLevel"/>
    <w:tmpl w:val="00000017"/>
    <w:name w:val="WW8Num362"/>
    <w:lvl w:ilvl="0">
      <w:numFmt w:val="bullet"/>
      <w:lvlText w:val=""/>
      <w:lvlJc w:val="left"/>
      <w:pPr>
        <w:tabs>
          <w:tab w:val="num" w:pos="0"/>
        </w:tabs>
        <w:ind w:left="900" w:hanging="360"/>
      </w:pPr>
      <w:rPr>
        <w:rFonts w:ascii="Wingdings" w:hAnsi="Wingdings"/>
      </w:rPr>
    </w:lvl>
  </w:abstractNum>
  <w:abstractNum w:abstractNumId="23" w15:restartNumberingAfterBreak="0">
    <w:nsid w:val="00000019"/>
    <w:multiLevelType w:val="singleLevel"/>
    <w:tmpl w:val="00000019"/>
    <w:name w:val="WW8Num389"/>
    <w:lvl w:ilvl="0">
      <w:start w:val="1"/>
      <w:numFmt w:val="bullet"/>
      <w:lvlText w:val=""/>
      <w:lvlJc w:val="left"/>
      <w:pPr>
        <w:tabs>
          <w:tab w:val="num" w:pos="360"/>
        </w:tabs>
        <w:ind w:left="360" w:hanging="360"/>
      </w:pPr>
      <w:rPr>
        <w:rFonts w:ascii="Symbol" w:hAnsi="Symbol"/>
      </w:rPr>
    </w:lvl>
  </w:abstractNum>
  <w:abstractNum w:abstractNumId="24" w15:restartNumberingAfterBreak="0">
    <w:nsid w:val="0000001A"/>
    <w:multiLevelType w:val="singleLevel"/>
    <w:tmpl w:val="0000001A"/>
    <w:name w:val="WW8Num407"/>
    <w:lvl w:ilvl="0">
      <w:numFmt w:val="bullet"/>
      <w:lvlText w:val=""/>
      <w:lvlJc w:val="left"/>
      <w:pPr>
        <w:tabs>
          <w:tab w:val="num" w:pos="780"/>
        </w:tabs>
        <w:ind w:left="780" w:hanging="420"/>
      </w:pPr>
      <w:rPr>
        <w:rFonts w:ascii="Wingdings" w:hAnsi="Wingdings"/>
      </w:rPr>
    </w:lvl>
  </w:abstractNum>
  <w:abstractNum w:abstractNumId="25" w15:restartNumberingAfterBreak="0">
    <w:nsid w:val="0000001B"/>
    <w:multiLevelType w:val="singleLevel"/>
    <w:tmpl w:val="0000001B"/>
    <w:name w:val="WW8Num440"/>
    <w:lvl w:ilvl="0">
      <w:numFmt w:val="bullet"/>
      <w:lvlText w:val=""/>
      <w:lvlJc w:val="left"/>
      <w:pPr>
        <w:tabs>
          <w:tab w:val="num" w:pos="0"/>
        </w:tabs>
        <w:ind w:left="900" w:hanging="360"/>
      </w:pPr>
      <w:rPr>
        <w:rFonts w:ascii="Wingdings" w:hAnsi="Wingdings"/>
      </w:rPr>
    </w:lvl>
  </w:abstractNum>
  <w:abstractNum w:abstractNumId="26" w15:restartNumberingAfterBreak="0">
    <w:nsid w:val="0000001C"/>
    <w:multiLevelType w:val="singleLevel"/>
    <w:tmpl w:val="0000001C"/>
    <w:name w:val="WW8Num452"/>
    <w:lvl w:ilvl="0">
      <w:start w:val="1"/>
      <w:numFmt w:val="lowerLetter"/>
      <w:lvlText w:val="%1."/>
      <w:lvlJc w:val="left"/>
      <w:pPr>
        <w:tabs>
          <w:tab w:val="num" w:pos="1080"/>
        </w:tabs>
        <w:ind w:left="1080" w:hanging="360"/>
      </w:pPr>
    </w:lvl>
  </w:abstractNum>
  <w:abstractNum w:abstractNumId="27" w15:restartNumberingAfterBreak="0">
    <w:nsid w:val="0000001D"/>
    <w:multiLevelType w:val="singleLevel"/>
    <w:tmpl w:val="0000001D"/>
    <w:name w:val="WW8Num502"/>
    <w:lvl w:ilvl="0">
      <w:start w:val="1"/>
      <w:numFmt w:val="bullet"/>
      <w:lvlText w:val=""/>
      <w:lvlJc w:val="left"/>
      <w:pPr>
        <w:tabs>
          <w:tab w:val="num" w:pos="360"/>
        </w:tabs>
        <w:ind w:left="360" w:hanging="360"/>
      </w:pPr>
      <w:rPr>
        <w:rFonts w:ascii="Wingdings" w:hAnsi="Wingdings"/>
        <w:b w:val="0"/>
        <w:i w:val="0"/>
        <w:sz w:val="24"/>
      </w:rPr>
    </w:lvl>
  </w:abstractNum>
  <w:abstractNum w:abstractNumId="28" w15:restartNumberingAfterBreak="0">
    <w:nsid w:val="0000001E"/>
    <w:multiLevelType w:val="singleLevel"/>
    <w:tmpl w:val="0000001E"/>
    <w:name w:val="WW8Num505"/>
    <w:lvl w:ilvl="0">
      <w:numFmt w:val="bullet"/>
      <w:lvlText w:val=""/>
      <w:lvlJc w:val="left"/>
      <w:pPr>
        <w:tabs>
          <w:tab w:val="num" w:pos="780"/>
        </w:tabs>
        <w:ind w:left="780" w:hanging="420"/>
      </w:pPr>
      <w:rPr>
        <w:rFonts w:ascii="Wingdings" w:hAnsi="Wingdings"/>
      </w:rPr>
    </w:lvl>
  </w:abstractNum>
  <w:abstractNum w:abstractNumId="29" w15:restartNumberingAfterBreak="0">
    <w:nsid w:val="0000001F"/>
    <w:multiLevelType w:val="singleLevel"/>
    <w:tmpl w:val="0000001F"/>
    <w:name w:val="WW8Num507"/>
    <w:lvl w:ilvl="0">
      <w:numFmt w:val="bullet"/>
      <w:lvlText w:val=""/>
      <w:lvlJc w:val="left"/>
      <w:pPr>
        <w:tabs>
          <w:tab w:val="num" w:pos="0"/>
        </w:tabs>
        <w:ind w:left="900" w:hanging="360"/>
      </w:pPr>
      <w:rPr>
        <w:rFonts w:ascii="Wingdings" w:hAnsi="Wingdings"/>
      </w:rPr>
    </w:lvl>
  </w:abstractNum>
  <w:abstractNum w:abstractNumId="30" w15:restartNumberingAfterBreak="0">
    <w:nsid w:val="00000020"/>
    <w:multiLevelType w:val="singleLevel"/>
    <w:tmpl w:val="00000020"/>
    <w:name w:val="WW8Num524"/>
    <w:lvl w:ilvl="0">
      <w:numFmt w:val="bullet"/>
      <w:lvlText w:val=""/>
      <w:lvlJc w:val="left"/>
      <w:pPr>
        <w:tabs>
          <w:tab w:val="num" w:pos="-540"/>
        </w:tabs>
        <w:ind w:left="360" w:hanging="360"/>
      </w:pPr>
      <w:rPr>
        <w:rFonts w:ascii="Wingdings" w:hAnsi="Wingdings"/>
      </w:rPr>
    </w:lvl>
  </w:abstractNum>
  <w:abstractNum w:abstractNumId="31" w15:restartNumberingAfterBreak="0">
    <w:nsid w:val="00000021"/>
    <w:multiLevelType w:val="singleLevel"/>
    <w:tmpl w:val="00000021"/>
    <w:name w:val="WW8Num530"/>
    <w:lvl w:ilvl="0">
      <w:start w:val="1"/>
      <w:numFmt w:val="bullet"/>
      <w:lvlText w:val=""/>
      <w:lvlJc w:val="left"/>
      <w:pPr>
        <w:tabs>
          <w:tab w:val="num" w:pos="360"/>
        </w:tabs>
        <w:ind w:left="360" w:hanging="360"/>
      </w:pPr>
      <w:rPr>
        <w:rFonts w:ascii="Symbol" w:hAnsi="Symbol"/>
      </w:rPr>
    </w:lvl>
  </w:abstractNum>
  <w:abstractNum w:abstractNumId="32" w15:restartNumberingAfterBreak="0">
    <w:nsid w:val="00000022"/>
    <w:multiLevelType w:val="singleLevel"/>
    <w:tmpl w:val="00000022"/>
    <w:name w:val="WW8Num549"/>
    <w:lvl w:ilvl="0">
      <w:start w:val="1"/>
      <w:numFmt w:val="bullet"/>
      <w:lvlText w:val=""/>
      <w:lvlJc w:val="left"/>
      <w:pPr>
        <w:tabs>
          <w:tab w:val="num" w:pos="360"/>
        </w:tabs>
        <w:ind w:left="360" w:hanging="360"/>
      </w:pPr>
      <w:rPr>
        <w:rFonts w:ascii="Symbol" w:hAnsi="Symbol"/>
      </w:rPr>
    </w:lvl>
  </w:abstractNum>
  <w:abstractNum w:abstractNumId="33" w15:restartNumberingAfterBreak="0">
    <w:nsid w:val="00000023"/>
    <w:multiLevelType w:val="singleLevel"/>
    <w:tmpl w:val="00000023"/>
    <w:name w:val="WW8Num621"/>
    <w:lvl w:ilvl="0">
      <w:start w:val="1"/>
      <w:numFmt w:val="bullet"/>
      <w:lvlText w:val=""/>
      <w:lvlJc w:val="left"/>
      <w:pPr>
        <w:tabs>
          <w:tab w:val="num" w:pos="360"/>
        </w:tabs>
        <w:ind w:left="360" w:hanging="360"/>
      </w:pPr>
      <w:rPr>
        <w:rFonts w:ascii="Symbol" w:hAnsi="Symbol"/>
      </w:rPr>
    </w:lvl>
  </w:abstractNum>
  <w:abstractNum w:abstractNumId="34" w15:restartNumberingAfterBreak="0">
    <w:nsid w:val="00000024"/>
    <w:multiLevelType w:val="singleLevel"/>
    <w:tmpl w:val="00000024"/>
    <w:name w:val="WW8Num630"/>
    <w:lvl w:ilvl="0">
      <w:numFmt w:val="bullet"/>
      <w:lvlText w:val=""/>
      <w:lvlJc w:val="left"/>
      <w:pPr>
        <w:tabs>
          <w:tab w:val="num" w:pos="780"/>
        </w:tabs>
        <w:ind w:left="780" w:hanging="420"/>
      </w:pPr>
      <w:rPr>
        <w:rFonts w:ascii="Wingdings" w:hAnsi="Wingdings"/>
      </w:rPr>
    </w:lvl>
  </w:abstractNum>
  <w:abstractNum w:abstractNumId="35" w15:restartNumberingAfterBreak="0">
    <w:nsid w:val="00000025"/>
    <w:multiLevelType w:val="singleLevel"/>
    <w:tmpl w:val="00000025"/>
    <w:name w:val="WW8Num663"/>
    <w:lvl w:ilvl="0">
      <w:start w:val="1"/>
      <w:numFmt w:val="bullet"/>
      <w:lvlText w:val=""/>
      <w:lvlJc w:val="left"/>
      <w:pPr>
        <w:tabs>
          <w:tab w:val="num" w:pos="360"/>
        </w:tabs>
        <w:ind w:left="360" w:hanging="360"/>
      </w:pPr>
      <w:rPr>
        <w:rFonts w:ascii="Symbol" w:hAnsi="Symbol"/>
        <w:b/>
        <w:i w:val="0"/>
        <w:sz w:val="24"/>
      </w:rPr>
    </w:lvl>
  </w:abstractNum>
  <w:abstractNum w:abstractNumId="36" w15:restartNumberingAfterBreak="0">
    <w:nsid w:val="00000026"/>
    <w:multiLevelType w:val="singleLevel"/>
    <w:tmpl w:val="00000026"/>
    <w:name w:val="WW8Num685"/>
    <w:lvl w:ilvl="0">
      <w:start w:val="1"/>
      <w:numFmt w:val="bullet"/>
      <w:lvlText w:val=""/>
      <w:lvlJc w:val="left"/>
      <w:pPr>
        <w:tabs>
          <w:tab w:val="num" w:pos="360"/>
        </w:tabs>
        <w:ind w:left="360" w:hanging="360"/>
      </w:pPr>
      <w:rPr>
        <w:rFonts w:ascii="Wingdings" w:hAnsi="Wingdings"/>
        <w:sz w:val="24"/>
      </w:rPr>
    </w:lvl>
  </w:abstractNum>
  <w:abstractNum w:abstractNumId="37" w15:restartNumberingAfterBreak="0">
    <w:nsid w:val="00000027"/>
    <w:multiLevelType w:val="singleLevel"/>
    <w:tmpl w:val="00000027"/>
    <w:name w:val="WW8Num698"/>
    <w:lvl w:ilvl="0">
      <w:start w:val="1"/>
      <w:numFmt w:val="lowerLetter"/>
      <w:lvlText w:val="%1."/>
      <w:lvlJc w:val="left"/>
      <w:pPr>
        <w:tabs>
          <w:tab w:val="num" w:pos="1080"/>
        </w:tabs>
        <w:ind w:left="1080" w:hanging="360"/>
      </w:pPr>
    </w:lvl>
  </w:abstractNum>
  <w:abstractNum w:abstractNumId="38" w15:restartNumberingAfterBreak="0">
    <w:nsid w:val="00000028"/>
    <w:multiLevelType w:val="singleLevel"/>
    <w:tmpl w:val="00000028"/>
    <w:name w:val="WW8Num728"/>
    <w:lvl w:ilvl="0">
      <w:start w:val="1"/>
      <w:numFmt w:val="bullet"/>
      <w:lvlText w:val=""/>
      <w:lvlJc w:val="left"/>
      <w:pPr>
        <w:tabs>
          <w:tab w:val="num" w:pos="360"/>
        </w:tabs>
        <w:ind w:left="360" w:hanging="360"/>
      </w:pPr>
      <w:rPr>
        <w:rFonts w:ascii="Wingdings" w:hAnsi="Wingdings"/>
      </w:rPr>
    </w:lvl>
  </w:abstractNum>
  <w:abstractNum w:abstractNumId="39" w15:restartNumberingAfterBreak="0">
    <w:nsid w:val="00000029"/>
    <w:multiLevelType w:val="singleLevel"/>
    <w:tmpl w:val="00000029"/>
    <w:name w:val="WW8Num748"/>
    <w:lvl w:ilvl="0">
      <w:start w:val="3"/>
      <w:numFmt w:val="bullet"/>
      <w:lvlText w:val=""/>
      <w:lvlJc w:val="left"/>
      <w:pPr>
        <w:tabs>
          <w:tab w:val="num" w:pos="360"/>
        </w:tabs>
        <w:ind w:left="360" w:hanging="360"/>
      </w:pPr>
      <w:rPr>
        <w:rFonts w:ascii="Wingdings" w:hAnsi="Wingdings"/>
      </w:rPr>
    </w:lvl>
  </w:abstractNum>
  <w:abstractNum w:abstractNumId="40" w15:restartNumberingAfterBreak="0">
    <w:nsid w:val="0000002A"/>
    <w:multiLevelType w:val="singleLevel"/>
    <w:tmpl w:val="0000002A"/>
    <w:name w:val="WW8Num801"/>
    <w:lvl w:ilvl="0">
      <w:start w:val="1"/>
      <w:numFmt w:val="bullet"/>
      <w:lvlText w:val=""/>
      <w:lvlJc w:val="left"/>
      <w:pPr>
        <w:tabs>
          <w:tab w:val="num" w:pos="360"/>
        </w:tabs>
        <w:ind w:left="360" w:hanging="360"/>
      </w:pPr>
      <w:rPr>
        <w:rFonts w:ascii="Symbol" w:hAnsi="Symbol"/>
      </w:rPr>
    </w:lvl>
  </w:abstractNum>
  <w:abstractNum w:abstractNumId="41" w15:restartNumberingAfterBreak="0">
    <w:nsid w:val="0000002B"/>
    <w:multiLevelType w:val="singleLevel"/>
    <w:tmpl w:val="0000002B"/>
    <w:name w:val="WW8Num807"/>
    <w:lvl w:ilvl="0">
      <w:start w:val="1"/>
      <w:numFmt w:val="lowerLetter"/>
      <w:lvlText w:val="%1."/>
      <w:lvlJc w:val="left"/>
      <w:pPr>
        <w:tabs>
          <w:tab w:val="num" w:pos="360"/>
        </w:tabs>
        <w:ind w:left="360" w:hanging="360"/>
      </w:pPr>
      <w:rPr>
        <w:sz w:val="24"/>
        <w:u w:val="none"/>
      </w:rPr>
    </w:lvl>
  </w:abstractNum>
  <w:abstractNum w:abstractNumId="42" w15:restartNumberingAfterBreak="0">
    <w:nsid w:val="0000002C"/>
    <w:multiLevelType w:val="singleLevel"/>
    <w:tmpl w:val="0000002C"/>
    <w:name w:val="WW8Num831"/>
    <w:lvl w:ilvl="0">
      <w:start w:val="1"/>
      <w:numFmt w:val="lowerLetter"/>
      <w:lvlText w:val="%1."/>
      <w:lvlJc w:val="left"/>
      <w:pPr>
        <w:tabs>
          <w:tab w:val="num" w:pos="360"/>
        </w:tabs>
        <w:ind w:left="360" w:hanging="360"/>
      </w:pPr>
      <w:rPr>
        <w:sz w:val="24"/>
        <w:u w:val="none"/>
      </w:rPr>
    </w:lvl>
  </w:abstractNum>
  <w:abstractNum w:abstractNumId="43" w15:restartNumberingAfterBreak="0">
    <w:nsid w:val="0000002E"/>
    <w:multiLevelType w:val="singleLevel"/>
    <w:tmpl w:val="0000002E"/>
    <w:name w:val="WW8Num866"/>
    <w:lvl w:ilvl="0">
      <w:start w:val="1"/>
      <w:numFmt w:val="bullet"/>
      <w:lvlText w:val=""/>
      <w:lvlJc w:val="left"/>
      <w:pPr>
        <w:tabs>
          <w:tab w:val="num" w:pos="360"/>
        </w:tabs>
        <w:ind w:left="360" w:hanging="360"/>
      </w:pPr>
      <w:rPr>
        <w:rFonts w:ascii="Symbol" w:hAnsi="Symbol"/>
      </w:rPr>
    </w:lvl>
  </w:abstractNum>
  <w:abstractNum w:abstractNumId="44" w15:restartNumberingAfterBreak="0">
    <w:nsid w:val="0000002F"/>
    <w:multiLevelType w:val="singleLevel"/>
    <w:tmpl w:val="0000002F"/>
    <w:name w:val="WW8Num868"/>
    <w:lvl w:ilvl="0">
      <w:numFmt w:val="bullet"/>
      <w:lvlText w:val=""/>
      <w:lvlJc w:val="left"/>
      <w:pPr>
        <w:tabs>
          <w:tab w:val="num" w:pos="780"/>
        </w:tabs>
        <w:ind w:left="780" w:hanging="420"/>
      </w:pPr>
      <w:rPr>
        <w:rFonts w:ascii="Wingdings" w:hAnsi="Wingdings"/>
      </w:rPr>
    </w:lvl>
  </w:abstractNum>
  <w:abstractNum w:abstractNumId="45" w15:restartNumberingAfterBreak="0">
    <w:nsid w:val="00000031"/>
    <w:multiLevelType w:val="singleLevel"/>
    <w:tmpl w:val="00000031"/>
    <w:name w:val="WW8Num881"/>
    <w:lvl w:ilvl="0">
      <w:start w:val="1"/>
      <w:numFmt w:val="bullet"/>
      <w:lvlText w:val=""/>
      <w:lvlJc w:val="left"/>
      <w:pPr>
        <w:tabs>
          <w:tab w:val="num" w:pos="360"/>
        </w:tabs>
        <w:ind w:left="360" w:hanging="360"/>
      </w:pPr>
      <w:rPr>
        <w:rFonts w:ascii="Symbol" w:hAnsi="Symbol"/>
      </w:rPr>
    </w:lvl>
  </w:abstractNum>
  <w:abstractNum w:abstractNumId="46" w15:restartNumberingAfterBreak="0">
    <w:nsid w:val="00000032"/>
    <w:multiLevelType w:val="singleLevel"/>
    <w:tmpl w:val="00000032"/>
    <w:name w:val="WW8Num921"/>
    <w:lvl w:ilvl="0">
      <w:start w:val="1"/>
      <w:numFmt w:val="bullet"/>
      <w:lvlText w:val=""/>
      <w:lvlJc w:val="left"/>
      <w:pPr>
        <w:tabs>
          <w:tab w:val="num" w:pos="360"/>
        </w:tabs>
        <w:ind w:left="360" w:hanging="360"/>
      </w:pPr>
      <w:rPr>
        <w:rFonts w:ascii="Wingdings" w:hAnsi="Wingdings"/>
      </w:rPr>
    </w:lvl>
  </w:abstractNum>
  <w:abstractNum w:abstractNumId="47" w15:restartNumberingAfterBreak="0">
    <w:nsid w:val="00000033"/>
    <w:multiLevelType w:val="singleLevel"/>
    <w:tmpl w:val="00000033"/>
    <w:name w:val="WW8Num928"/>
    <w:lvl w:ilvl="0">
      <w:numFmt w:val="bullet"/>
      <w:lvlText w:val=""/>
      <w:lvlJc w:val="left"/>
      <w:pPr>
        <w:tabs>
          <w:tab w:val="num" w:pos="780"/>
        </w:tabs>
        <w:ind w:left="780" w:hanging="420"/>
      </w:pPr>
      <w:rPr>
        <w:rFonts w:ascii="Wingdings" w:hAnsi="Wingdings"/>
      </w:rPr>
    </w:lvl>
  </w:abstractNum>
  <w:abstractNum w:abstractNumId="48" w15:restartNumberingAfterBreak="0">
    <w:nsid w:val="00000034"/>
    <w:multiLevelType w:val="singleLevel"/>
    <w:tmpl w:val="00000034"/>
    <w:name w:val="WW8Num966"/>
    <w:lvl w:ilvl="0">
      <w:start w:val="1"/>
      <w:numFmt w:val="bullet"/>
      <w:lvlText w:val=""/>
      <w:lvlJc w:val="left"/>
      <w:pPr>
        <w:tabs>
          <w:tab w:val="num" w:pos="360"/>
        </w:tabs>
        <w:ind w:left="360" w:hanging="360"/>
      </w:pPr>
      <w:rPr>
        <w:rFonts w:ascii="Wingdings" w:hAnsi="Wingdings"/>
        <w:b w:val="0"/>
        <w:i w:val="0"/>
        <w:sz w:val="24"/>
      </w:rPr>
    </w:lvl>
  </w:abstractNum>
  <w:abstractNum w:abstractNumId="49" w15:restartNumberingAfterBreak="0">
    <w:nsid w:val="00000035"/>
    <w:multiLevelType w:val="singleLevel"/>
    <w:tmpl w:val="00000035"/>
    <w:name w:val="WW8Num996"/>
    <w:lvl w:ilvl="0">
      <w:start w:val="1"/>
      <w:numFmt w:val="bullet"/>
      <w:lvlText w:val=""/>
      <w:lvlJc w:val="left"/>
      <w:pPr>
        <w:tabs>
          <w:tab w:val="num" w:pos="360"/>
        </w:tabs>
        <w:ind w:left="360" w:hanging="360"/>
      </w:pPr>
      <w:rPr>
        <w:rFonts w:ascii="Wingdings" w:hAnsi="Wingdings"/>
        <w:sz w:val="24"/>
      </w:rPr>
    </w:lvl>
  </w:abstractNum>
  <w:abstractNum w:abstractNumId="50" w15:restartNumberingAfterBreak="0">
    <w:nsid w:val="00000036"/>
    <w:multiLevelType w:val="singleLevel"/>
    <w:tmpl w:val="00000036"/>
    <w:name w:val="WW8Num997"/>
    <w:lvl w:ilvl="0">
      <w:start w:val="1"/>
      <w:numFmt w:val="bullet"/>
      <w:lvlText w:val=""/>
      <w:lvlJc w:val="left"/>
      <w:pPr>
        <w:tabs>
          <w:tab w:val="num" w:pos="360"/>
        </w:tabs>
        <w:ind w:left="360" w:hanging="360"/>
      </w:pPr>
      <w:rPr>
        <w:rFonts w:ascii="Wingdings" w:hAnsi="Wingdings"/>
        <w:sz w:val="24"/>
      </w:rPr>
    </w:lvl>
  </w:abstractNum>
  <w:abstractNum w:abstractNumId="51" w15:restartNumberingAfterBreak="0">
    <w:nsid w:val="00000037"/>
    <w:multiLevelType w:val="singleLevel"/>
    <w:tmpl w:val="00000037"/>
    <w:name w:val="WW8Num1005"/>
    <w:lvl w:ilvl="0">
      <w:numFmt w:val="bullet"/>
      <w:lvlText w:val=""/>
      <w:lvlJc w:val="left"/>
      <w:pPr>
        <w:tabs>
          <w:tab w:val="num" w:pos="0"/>
        </w:tabs>
        <w:ind w:left="900" w:hanging="360"/>
      </w:pPr>
      <w:rPr>
        <w:rFonts w:ascii="Wingdings" w:hAnsi="Wingdings"/>
      </w:rPr>
    </w:lvl>
  </w:abstractNum>
  <w:abstractNum w:abstractNumId="52" w15:restartNumberingAfterBreak="0">
    <w:nsid w:val="00000038"/>
    <w:multiLevelType w:val="singleLevel"/>
    <w:tmpl w:val="00000038"/>
    <w:name w:val="WW8Num1045"/>
    <w:lvl w:ilvl="0">
      <w:numFmt w:val="bullet"/>
      <w:lvlText w:val=""/>
      <w:lvlJc w:val="left"/>
      <w:pPr>
        <w:tabs>
          <w:tab w:val="num" w:pos="780"/>
        </w:tabs>
        <w:ind w:left="780" w:hanging="420"/>
      </w:pPr>
      <w:rPr>
        <w:rFonts w:ascii="Wingdings" w:hAnsi="Wingdings"/>
      </w:rPr>
    </w:lvl>
  </w:abstractNum>
  <w:abstractNum w:abstractNumId="53" w15:restartNumberingAfterBreak="0">
    <w:nsid w:val="00000039"/>
    <w:multiLevelType w:val="singleLevel"/>
    <w:tmpl w:val="00000039"/>
    <w:lvl w:ilvl="0">
      <w:start w:val="1"/>
      <w:numFmt w:val="decimal"/>
      <w:pStyle w:val="QuickA"/>
      <w:lvlText w:val="%1."/>
      <w:lvlJc w:val="left"/>
      <w:pPr>
        <w:tabs>
          <w:tab w:val="num" w:pos="0"/>
        </w:tabs>
        <w:ind w:left="0" w:firstLine="0"/>
      </w:pPr>
      <w:rPr>
        <w:rFonts w:ascii="Arial" w:hAnsi="Arial"/>
        <w:b/>
        <w:sz w:val="22"/>
      </w:rPr>
    </w:lvl>
  </w:abstractNum>
  <w:abstractNum w:abstractNumId="54" w15:restartNumberingAfterBreak="0">
    <w:nsid w:val="0000003A"/>
    <w:multiLevelType w:val="singleLevel"/>
    <w:tmpl w:val="0000003A"/>
    <w:lvl w:ilvl="0">
      <w:start w:val="1"/>
      <w:numFmt w:val="decimal"/>
      <w:pStyle w:val="QuickI"/>
      <w:lvlText w:val="%1."/>
      <w:lvlJc w:val="left"/>
      <w:pPr>
        <w:tabs>
          <w:tab w:val="num" w:pos="0"/>
        </w:tabs>
        <w:ind w:left="0" w:firstLine="0"/>
      </w:pPr>
      <w:rPr>
        <w:rFonts w:ascii="Arial" w:hAnsi="Arial"/>
        <w:b/>
        <w:sz w:val="22"/>
      </w:rPr>
    </w:lvl>
  </w:abstractNum>
  <w:abstractNum w:abstractNumId="55" w15:restartNumberingAfterBreak="0">
    <w:nsid w:val="0000003B"/>
    <w:multiLevelType w:val="singleLevel"/>
    <w:tmpl w:val="0000003B"/>
    <w:lvl w:ilvl="0">
      <w:start w:val="1"/>
      <w:numFmt w:val="decimal"/>
      <w:pStyle w:val="Quick1"/>
      <w:lvlText w:val="%1)"/>
      <w:lvlJc w:val="left"/>
      <w:pPr>
        <w:tabs>
          <w:tab w:val="num" w:pos="0"/>
        </w:tabs>
        <w:ind w:left="0" w:firstLine="0"/>
      </w:pPr>
      <w:rPr>
        <w:rFonts w:ascii="Arial" w:hAnsi="Arial"/>
        <w:b/>
        <w:sz w:val="22"/>
      </w:rPr>
    </w:lvl>
  </w:abstractNum>
  <w:abstractNum w:abstractNumId="56" w15:restartNumberingAfterBreak="0">
    <w:nsid w:val="0000003C"/>
    <w:multiLevelType w:val="singleLevel"/>
    <w:tmpl w:val="0000003C"/>
    <w:lvl w:ilvl="0">
      <w:numFmt w:val="bullet"/>
      <w:lvlText w:val=""/>
      <w:lvlJc w:val="left"/>
      <w:pPr>
        <w:tabs>
          <w:tab w:val="num" w:pos="0"/>
        </w:tabs>
        <w:ind w:left="900" w:hanging="360"/>
      </w:pPr>
      <w:rPr>
        <w:rFonts w:ascii="Wingdings" w:hAnsi="Wingdings"/>
      </w:rPr>
    </w:lvl>
  </w:abstractNum>
  <w:abstractNum w:abstractNumId="57" w15:restartNumberingAfterBreak="0">
    <w:nsid w:val="0000005C"/>
    <w:multiLevelType w:val="singleLevel"/>
    <w:tmpl w:val="0000005C"/>
    <w:name w:val="WW8Num101"/>
    <w:lvl w:ilvl="0">
      <w:start w:val="1"/>
      <w:numFmt w:val="bullet"/>
      <w:lvlText w:val=""/>
      <w:lvlJc w:val="left"/>
      <w:pPr>
        <w:tabs>
          <w:tab w:val="num" w:pos="360"/>
        </w:tabs>
        <w:ind w:left="360" w:hanging="360"/>
      </w:pPr>
      <w:rPr>
        <w:rFonts w:ascii="Symbol" w:hAnsi="Symbol"/>
      </w:rPr>
    </w:lvl>
  </w:abstractNum>
  <w:abstractNum w:abstractNumId="58" w15:restartNumberingAfterBreak="0">
    <w:nsid w:val="00000067"/>
    <w:multiLevelType w:val="singleLevel"/>
    <w:tmpl w:val="00000067"/>
    <w:name w:val="WW8Num113"/>
    <w:lvl w:ilvl="0">
      <w:start w:val="1"/>
      <w:numFmt w:val="bullet"/>
      <w:lvlText w:val=""/>
      <w:lvlJc w:val="left"/>
      <w:pPr>
        <w:tabs>
          <w:tab w:val="num" w:pos="360"/>
        </w:tabs>
        <w:ind w:left="360" w:hanging="360"/>
      </w:pPr>
      <w:rPr>
        <w:rFonts w:ascii="Symbol" w:hAnsi="Symbol"/>
      </w:rPr>
    </w:lvl>
  </w:abstractNum>
  <w:abstractNum w:abstractNumId="59" w15:restartNumberingAfterBreak="0">
    <w:nsid w:val="0000007B"/>
    <w:multiLevelType w:val="singleLevel"/>
    <w:tmpl w:val="0000007B"/>
    <w:name w:val="WW8Num133"/>
    <w:lvl w:ilvl="0">
      <w:start w:val="1"/>
      <w:numFmt w:val="bullet"/>
      <w:lvlText w:val=""/>
      <w:lvlJc w:val="left"/>
      <w:pPr>
        <w:tabs>
          <w:tab w:val="num" w:pos="360"/>
        </w:tabs>
        <w:ind w:left="360" w:hanging="360"/>
      </w:pPr>
      <w:rPr>
        <w:rFonts w:ascii="Symbol" w:hAnsi="Symbol"/>
      </w:rPr>
    </w:lvl>
  </w:abstractNum>
  <w:abstractNum w:abstractNumId="60" w15:restartNumberingAfterBreak="0">
    <w:nsid w:val="0000008A"/>
    <w:multiLevelType w:val="singleLevel"/>
    <w:tmpl w:val="0409000B"/>
    <w:lvl w:ilvl="0">
      <w:start w:val="1"/>
      <w:numFmt w:val="bullet"/>
      <w:lvlText w:val=""/>
      <w:lvlJc w:val="left"/>
      <w:pPr>
        <w:ind w:left="720" w:hanging="360"/>
      </w:pPr>
      <w:rPr>
        <w:rFonts w:ascii="Wingdings" w:hAnsi="Wingdings" w:hint="default"/>
        <w:sz w:val="24"/>
        <w:u w:val="none"/>
      </w:rPr>
    </w:lvl>
  </w:abstractNum>
  <w:abstractNum w:abstractNumId="61" w15:restartNumberingAfterBreak="0">
    <w:nsid w:val="08682AF9"/>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62" w15:restartNumberingAfterBreak="0">
    <w:nsid w:val="0F7F1B91"/>
    <w:multiLevelType w:val="hybridMultilevel"/>
    <w:tmpl w:val="87F09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0CA5B7F"/>
    <w:multiLevelType w:val="hybridMultilevel"/>
    <w:tmpl w:val="1B3881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143C65E1"/>
    <w:multiLevelType w:val="singleLevel"/>
    <w:tmpl w:val="00000020"/>
    <w:name w:val="WW8Num524222222"/>
    <w:lvl w:ilvl="0">
      <w:numFmt w:val="bullet"/>
      <w:lvlText w:val=""/>
      <w:lvlJc w:val="left"/>
      <w:pPr>
        <w:tabs>
          <w:tab w:val="num" w:pos="900"/>
        </w:tabs>
        <w:ind w:left="900" w:hanging="360"/>
      </w:pPr>
      <w:rPr>
        <w:rFonts w:ascii="Wingdings" w:hAnsi="Wingdings"/>
        <w:sz w:val="24"/>
        <w:u w:val="none"/>
      </w:rPr>
    </w:lvl>
  </w:abstractNum>
  <w:abstractNum w:abstractNumId="65" w15:restartNumberingAfterBreak="0">
    <w:nsid w:val="18F23406"/>
    <w:multiLevelType w:val="hybridMultilevel"/>
    <w:tmpl w:val="FB7EBB1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6" w15:restartNumberingAfterBreak="0">
    <w:nsid w:val="1A7E7934"/>
    <w:multiLevelType w:val="singleLevel"/>
    <w:tmpl w:val="00000020"/>
    <w:name w:val="WW8Num52422222"/>
    <w:lvl w:ilvl="0">
      <w:numFmt w:val="bullet"/>
      <w:lvlText w:val=""/>
      <w:lvlJc w:val="left"/>
      <w:pPr>
        <w:tabs>
          <w:tab w:val="num" w:pos="900"/>
        </w:tabs>
        <w:ind w:left="900" w:hanging="360"/>
      </w:pPr>
      <w:rPr>
        <w:rFonts w:ascii="Wingdings" w:hAnsi="Wingdings"/>
        <w:sz w:val="24"/>
        <w:u w:val="none"/>
      </w:rPr>
    </w:lvl>
  </w:abstractNum>
  <w:abstractNum w:abstractNumId="67" w15:restartNumberingAfterBreak="0">
    <w:nsid w:val="1C3A1EE8"/>
    <w:multiLevelType w:val="hybridMultilevel"/>
    <w:tmpl w:val="D58C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9C05FF7"/>
    <w:multiLevelType w:val="hybridMultilevel"/>
    <w:tmpl w:val="0564488A"/>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69" w15:restartNumberingAfterBreak="0">
    <w:nsid w:val="3199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A4A7A20"/>
    <w:multiLevelType w:val="hybridMultilevel"/>
    <w:tmpl w:val="FFA067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E43609C"/>
    <w:multiLevelType w:val="hybridMultilevel"/>
    <w:tmpl w:val="0B7631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EAE4C70"/>
    <w:multiLevelType w:val="hybridMultilevel"/>
    <w:tmpl w:val="C720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12142B6"/>
    <w:multiLevelType w:val="singleLevel"/>
    <w:tmpl w:val="00000020"/>
    <w:name w:val="WW8Num5242"/>
    <w:lvl w:ilvl="0">
      <w:numFmt w:val="bullet"/>
      <w:lvlText w:val=""/>
      <w:lvlJc w:val="left"/>
      <w:pPr>
        <w:tabs>
          <w:tab w:val="num" w:pos="900"/>
        </w:tabs>
        <w:ind w:left="900" w:hanging="360"/>
      </w:pPr>
      <w:rPr>
        <w:rFonts w:ascii="Wingdings" w:hAnsi="Wingdings"/>
        <w:sz w:val="24"/>
        <w:u w:val="none"/>
      </w:rPr>
    </w:lvl>
  </w:abstractNum>
  <w:abstractNum w:abstractNumId="74" w15:restartNumberingAfterBreak="0">
    <w:nsid w:val="4831392D"/>
    <w:multiLevelType w:val="hybridMultilevel"/>
    <w:tmpl w:val="7D62BCD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86B6FE6"/>
    <w:multiLevelType w:val="multilevel"/>
    <w:tmpl w:val="15C6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C8E3134"/>
    <w:multiLevelType w:val="hybridMultilevel"/>
    <w:tmpl w:val="68F0192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DB026BD"/>
    <w:multiLevelType w:val="hybridMultilevel"/>
    <w:tmpl w:val="DB084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DC25F6F"/>
    <w:multiLevelType w:val="hybridMultilevel"/>
    <w:tmpl w:val="BD9EE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0951AC"/>
    <w:multiLevelType w:val="hybridMultilevel"/>
    <w:tmpl w:val="05C6BD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8FF7669"/>
    <w:multiLevelType w:val="hybridMultilevel"/>
    <w:tmpl w:val="C5EC8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C3B0DAD"/>
    <w:multiLevelType w:val="hybridMultilevel"/>
    <w:tmpl w:val="0DE08F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D2E7DDE"/>
    <w:multiLevelType w:val="hybridMultilevel"/>
    <w:tmpl w:val="6178CB1C"/>
    <w:lvl w:ilvl="0" w:tplc="7E3EAEC8">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D8740C0"/>
    <w:multiLevelType w:val="singleLevel"/>
    <w:tmpl w:val="93CC88C8"/>
    <w:lvl w:ilvl="0">
      <w:start w:val="1"/>
      <w:numFmt w:val="bullet"/>
      <w:lvlText w:val=""/>
      <w:lvlJc w:val="left"/>
      <w:pPr>
        <w:tabs>
          <w:tab w:val="num" w:pos="360"/>
        </w:tabs>
        <w:ind w:left="360" w:hanging="360"/>
      </w:pPr>
      <w:rPr>
        <w:rFonts w:ascii="Symbol" w:hAnsi="Symbol" w:hint="default"/>
        <w:b/>
        <w:i w:val="0"/>
        <w:sz w:val="24"/>
      </w:rPr>
    </w:lvl>
  </w:abstractNum>
  <w:abstractNum w:abstractNumId="84" w15:restartNumberingAfterBreak="0">
    <w:nsid w:val="5F115A13"/>
    <w:multiLevelType w:val="hybridMultilevel"/>
    <w:tmpl w:val="8DE6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0DA5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62CD128A"/>
    <w:multiLevelType w:val="hybridMultilevel"/>
    <w:tmpl w:val="579EDA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634372E"/>
    <w:multiLevelType w:val="hybridMultilevel"/>
    <w:tmpl w:val="4748F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79D4DFF"/>
    <w:multiLevelType w:val="singleLevel"/>
    <w:tmpl w:val="00000020"/>
    <w:name w:val="WW8Num524222"/>
    <w:lvl w:ilvl="0">
      <w:numFmt w:val="bullet"/>
      <w:lvlText w:val=""/>
      <w:lvlJc w:val="left"/>
      <w:pPr>
        <w:tabs>
          <w:tab w:val="num" w:pos="900"/>
        </w:tabs>
        <w:ind w:left="900" w:hanging="360"/>
      </w:pPr>
      <w:rPr>
        <w:rFonts w:ascii="Wingdings" w:hAnsi="Wingdings"/>
        <w:sz w:val="24"/>
        <w:u w:val="none"/>
      </w:rPr>
    </w:lvl>
  </w:abstractNum>
  <w:abstractNum w:abstractNumId="89" w15:restartNumberingAfterBreak="0">
    <w:nsid w:val="69D964A9"/>
    <w:multiLevelType w:val="hybridMultilevel"/>
    <w:tmpl w:val="A91408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A8418CC"/>
    <w:multiLevelType w:val="hybridMultilevel"/>
    <w:tmpl w:val="E6EA2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3EF7A50"/>
    <w:multiLevelType w:val="hybridMultilevel"/>
    <w:tmpl w:val="43A4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56D19BC"/>
    <w:multiLevelType w:val="singleLevel"/>
    <w:tmpl w:val="00000020"/>
    <w:name w:val="WW8Num52422"/>
    <w:lvl w:ilvl="0">
      <w:numFmt w:val="bullet"/>
      <w:lvlText w:val=""/>
      <w:lvlJc w:val="left"/>
      <w:pPr>
        <w:tabs>
          <w:tab w:val="num" w:pos="900"/>
        </w:tabs>
        <w:ind w:left="900" w:hanging="360"/>
      </w:pPr>
      <w:rPr>
        <w:rFonts w:ascii="Wingdings" w:hAnsi="Wingdings"/>
        <w:sz w:val="24"/>
        <w:u w:val="none"/>
      </w:rPr>
    </w:lvl>
  </w:abstractNum>
  <w:abstractNum w:abstractNumId="93" w15:restartNumberingAfterBreak="0">
    <w:nsid w:val="77A300B0"/>
    <w:multiLevelType w:val="singleLevel"/>
    <w:tmpl w:val="00000020"/>
    <w:name w:val="WW8Num5242222"/>
    <w:lvl w:ilvl="0">
      <w:numFmt w:val="bullet"/>
      <w:lvlText w:val=""/>
      <w:lvlJc w:val="left"/>
      <w:pPr>
        <w:tabs>
          <w:tab w:val="num" w:pos="900"/>
        </w:tabs>
        <w:ind w:left="900" w:hanging="360"/>
      </w:pPr>
      <w:rPr>
        <w:rFonts w:ascii="Wingdings" w:hAnsi="Wingdings"/>
        <w:sz w:val="24"/>
        <w:u w:val="none"/>
      </w:rPr>
    </w:lvl>
  </w:abstractNum>
  <w:num w:numId="1">
    <w:abstractNumId w:val="0"/>
  </w:num>
  <w:num w:numId="2">
    <w:abstractNumId w:val="3"/>
  </w:num>
  <w:num w:numId="3">
    <w:abstractNumId w:val="6"/>
  </w:num>
  <w:num w:numId="4">
    <w:abstractNumId w:val="7"/>
  </w:num>
  <w:num w:numId="5">
    <w:abstractNumId w:val="9"/>
  </w:num>
  <w:num w:numId="6">
    <w:abstractNumId w:val="10"/>
  </w:num>
  <w:num w:numId="7">
    <w:abstractNumId w:val="14"/>
  </w:num>
  <w:num w:numId="8">
    <w:abstractNumId w:val="15"/>
  </w:num>
  <w:num w:numId="9">
    <w:abstractNumId w:val="18"/>
  </w:num>
  <w:num w:numId="10">
    <w:abstractNumId w:val="20"/>
  </w:num>
  <w:num w:numId="11">
    <w:abstractNumId w:val="26"/>
  </w:num>
  <w:num w:numId="12">
    <w:abstractNumId w:val="27"/>
  </w:num>
  <w:num w:numId="13">
    <w:abstractNumId w:val="33"/>
  </w:num>
  <w:num w:numId="14">
    <w:abstractNumId w:val="35"/>
  </w:num>
  <w:num w:numId="15">
    <w:abstractNumId w:val="36"/>
  </w:num>
  <w:num w:numId="16">
    <w:abstractNumId w:val="37"/>
  </w:num>
  <w:num w:numId="17">
    <w:abstractNumId w:val="38"/>
  </w:num>
  <w:num w:numId="18">
    <w:abstractNumId w:val="43"/>
  </w:num>
  <w:num w:numId="19">
    <w:abstractNumId w:val="46"/>
  </w:num>
  <w:num w:numId="20">
    <w:abstractNumId w:val="48"/>
  </w:num>
  <w:num w:numId="21">
    <w:abstractNumId w:val="50"/>
  </w:num>
  <w:num w:numId="22">
    <w:abstractNumId w:val="51"/>
  </w:num>
  <w:num w:numId="23">
    <w:abstractNumId w:val="53"/>
  </w:num>
  <w:num w:numId="24">
    <w:abstractNumId w:val="54"/>
  </w:num>
  <w:num w:numId="25">
    <w:abstractNumId w:val="55"/>
  </w:num>
  <w:num w:numId="26">
    <w:abstractNumId w:val="56"/>
  </w:num>
  <w:num w:numId="27">
    <w:abstractNumId w:val="83"/>
  </w:num>
  <w:num w:numId="28">
    <w:abstractNumId w:val="61"/>
  </w:num>
  <w:num w:numId="29">
    <w:abstractNumId w:val="71"/>
  </w:num>
  <w:num w:numId="30">
    <w:abstractNumId w:val="70"/>
  </w:num>
  <w:num w:numId="31">
    <w:abstractNumId w:val="81"/>
  </w:num>
  <w:num w:numId="32">
    <w:abstractNumId w:val="79"/>
  </w:num>
  <w:num w:numId="33">
    <w:abstractNumId w:val="85"/>
  </w:num>
  <w:num w:numId="34">
    <w:abstractNumId w:val="69"/>
  </w:num>
  <w:num w:numId="35">
    <w:abstractNumId w:val="74"/>
  </w:num>
  <w:num w:numId="36">
    <w:abstractNumId w:val="77"/>
  </w:num>
  <w:num w:numId="37">
    <w:abstractNumId w:val="75"/>
  </w:num>
  <w:num w:numId="38">
    <w:abstractNumId w:val="91"/>
  </w:num>
  <w:num w:numId="39">
    <w:abstractNumId w:val="76"/>
  </w:num>
  <w:num w:numId="40">
    <w:abstractNumId w:val="72"/>
  </w:num>
  <w:num w:numId="41">
    <w:abstractNumId w:val="87"/>
  </w:num>
  <w:num w:numId="42">
    <w:abstractNumId w:val="67"/>
  </w:num>
  <w:num w:numId="43">
    <w:abstractNumId w:val="63"/>
  </w:num>
  <w:num w:numId="44">
    <w:abstractNumId w:val="89"/>
  </w:num>
  <w:num w:numId="45">
    <w:abstractNumId w:val="90"/>
  </w:num>
  <w:num w:numId="46">
    <w:abstractNumId w:val="78"/>
  </w:num>
  <w:num w:numId="47">
    <w:abstractNumId w:val="82"/>
  </w:num>
  <w:num w:numId="48">
    <w:abstractNumId w:val="62"/>
  </w:num>
  <w:num w:numId="49">
    <w:abstractNumId w:val="80"/>
  </w:num>
  <w:num w:numId="50">
    <w:abstractNumId w:val="57"/>
  </w:num>
  <w:num w:numId="51">
    <w:abstractNumId w:val="58"/>
  </w:num>
  <w:num w:numId="52">
    <w:abstractNumId w:val="59"/>
  </w:num>
  <w:num w:numId="53">
    <w:abstractNumId w:val="60"/>
  </w:num>
  <w:num w:numId="54">
    <w:abstractNumId w:val="86"/>
  </w:num>
  <w:num w:numId="55">
    <w:abstractNumId w:val="65"/>
  </w:num>
  <w:num w:numId="56">
    <w:abstractNumId w:val="84"/>
  </w:num>
  <w:num w:numId="57">
    <w:abstractNumId w:val="6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o:colormru v:ext="edit" colors="#ddd,#eaeaea"/>
    </o:shapedefaults>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9C"/>
    <w:rsid w:val="00007E23"/>
    <w:rsid w:val="00017606"/>
    <w:rsid w:val="000217A0"/>
    <w:rsid w:val="000350C0"/>
    <w:rsid w:val="0005090D"/>
    <w:rsid w:val="00060C4B"/>
    <w:rsid w:val="00061C79"/>
    <w:rsid w:val="000742ED"/>
    <w:rsid w:val="0008496C"/>
    <w:rsid w:val="000A2815"/>
    <w:rsid w:val="000B0BF7"/>
    <w:rsid w:val="000B13CD"/>
    <w:rsid w:val="000C2AC8"/>
    <w:rsid w:val="000D1606"/>
    <w:rsid w:val="000D4E6A"/>
    <w:rsid w:val="000E65CE"/>
    <w:rsid w:val="000F2C0D"/>
    <w:rsid w:val="000F2C6C"/>
    <w:rsid w:val="00105B1A"/>
    <w:rsid w:val="00114A6C"/>
    <w:rsid w:val="00116E0A"/>
    <w:rsid w:val="00137986"/>
    <w:rsid w:val="0014019D"/>
    <w:rsid w:val="00154AE6"/>
    <w:rsid w:val="001611C1"/>
    <w:rsid w:val="001658F9"/>
    <w:rsid w:val="00165B4D"/>
    <w:rsid w:val="00171FEC"/>
    <w:rsid w:val="00174F78"/>
    <w:rsid w:val="00197FB8"/>
    <w:rsid w:val="001C0FA9"/>
    <w:rsid w:val="001E4C16"/>
    <w:rsid w:val="00225A1A"/>
    <w:rsid w:val="00236DDD"/>
    <w:rsid w:val="00265A3A"/>
    <w:rsid w:val="0027207C"/>
    <w:rsid w:val="002809F0"/>
    <w:rsid w:val="002A59EF"/>
    <w:rsid w:val="002B4993"/>
    <w:rsid w:val="002B6871"/>
    <w:rsid w:val="002B7125"/>
    <w:rsid w:val="002C07F0"/>
    <w:rsid w:val="002E56AB"/>
    <w:rsid w:val="00301B0C"/>
    <w:rsid w:val="00327FAC"/>
    <w:rsid w:val="00343E3F"/>
    <w:rsid w:val="00351A90"/>
    <w:rsid w:val="003542AA"/>
    <w:rsid w:val="00355854"/>
    <w:rsid w:val="00355E12"/>
    <w:rsid w:val="00361FE8"/>
    <w:rsid w:val="003647F1"/>
    <w:rsid w:val="00364B23"/>
    <w:rsid w:val="00372A9C"/>
    <w:rsid w:val="0038674C"/>
    <w:rsid w:val="00394ECA"/>
    <w:rsid w:val="003A175E"/>
    <w:rsid w:val="003A4DAE"/>
    <w:rsid w:val="003A7056"/>
    <w:rsid w:val="00403396"/>
    <w:rsid w:val="00404A9D"/>
    <w:rsid w:val="00427ACA"/>
    <w:rsid w:val="00433677"/>
    <w:rsid w:val="00436C28"/>
    <w:rsid w:val="00457E6C"/>
    <w:rsid w:val="00466473"/>
    <w:rsid w:val="004736A1"/>
    <w:rsid w:val="004749B1"/>
    <w:rsid w:val="004800DE"/>
    <w:rsid w:val="004857A7"/>
    <w:rsid w:val="00491A02"/>
    <w:rsid w:val="004B53E4"/>
    <w:rsid w:val="004D4924"/>
    <w:rsid w:val="004F33E3"/>
    <w:rsid w:val="004F614A"/>
    <w:rsid w:val="004F776C"/>
    <w:rsid w:val="0051536F"/>
    <w:rsid w:val="005201EF"/>
    <w:rsid w:val="0055428D"/>
    <w:rsid w:val="005614A2"/>
    <w:rsid w:val="00566145"/>
    <w:rsid w:val="00577650"/>
    <w:rsid w:val="005844CD"/>
    <w:rsid w:val="00591853"/>
    <w:rsid w:val="005B4F39"/>
    <w:rsid w:val="005C4456"/>
    <w:rsid w:val="005F4703"/>
    <w:rsid w:val="005F6265"/>
    <w:rsid w:val="0062267D"/>
    <w:rsid w:val="00626CDF"/>
    <w:rsid w:val="006277B5"/>
    <w:rsid w:val="00635F53"/>
    <w:rsid w:val="00653609"/>
    <w:rsid w:val="006548BF"/>
    <w:rsid w:val="00686C01"/>
    <w:rsid w:val="00696580"/>
    <w:rsid w:val="006B1C1D"/>
    <w:rsid w:val="006C56A7"/>
    <w:rsid w:val="006C7A50"/>
    <w:rsid w:val="006C7E10"/>
    <w:rsid w:val="006D1395"/>
    <w:rsid w:val="006D7619"/>
    <w:rsid w:val="006E1F18"/>
    <w:rsid w:val="006E7AC3"/>
    <w:rsid w:val="006F2EF8"/>
    <w:rsid w:val="006F6271"/>
    <w:rsid w:val="006F74AD"/>
    <w:rsid w:val="007061FF"/>
    <w:rsid w:val="00706EA2"/>
    <w:rsid w:val="007163BA"/>
    <w:rsid w:val="007353F5"/>
    <w:rsid w:val="00740EE0"/>
    <w:rsid w:val="00755C9E"/>
    <w:rsid w:val="00767EFA"/>
    <w:rsid w:val="007800C5"/>
    <w:rsid w:val="00787C86"/>
    <w:rsid w:val="007A593B"/>
    <w:rsid w:val="007C19B9"/>
    <w:rsid w:val="007C5EE4"/>
    <w:rsid w:val="007D4643"/>
    <w:rsid w:val="007F6C88"/>
    <w:rsid w:val="00820F6B"/>
    <w:rsid w:val="008263E2"/>
    <w:rsid w:val="0083120B"/>
    <w:rsid w:val="00833385"/>
    <w:rsid w:val="00834B2F"/>
    <w:rsid w:val="00856A4B"/>
    <w:rsid w:val="00876214"/>
    <w:rsid w:val="0087709D"/>
    <w:rsid w:val="00880E9A"/>
    <w:rsid w:val="00890BEE"/>
    <w:rsid w:val="008917DB"/>
    <w:rsid w:val="008932EE"/>
    <w:rsid w:val="008A47BC"/>
    <w:rsid w:val="008A576F"/>
    <w:rsid w:val="008A7C14"/>
    <w:rsid w:val="008B1A82"/>
    <w:rsid w:val="008C6861"/>
    <w:rsid w:val="008E5C95"/>
    <w:rsid w:val="008F2B1D"/>
    <w:rsid w:val="008F2EFA"/>
    <w:rsid w:val="00903DEC"/>
    <w:rsid w:val="009255BE"/>
    <w:rsid w:val="0093723C"/>
    <w:rsid w:val="00950917"/>
    <w:rsid w:val="00952470"/>
    <w:rsid w:val="00963FAC"/>
    <w:rsid w:val="009B7A5E"/>
    <w:rsid w:val="009C08EF"/>
    <w:rsid w:val="009C1C6B"/>
    <w:rsid w:val="009D7B21"/>
    <w:rsid w:val="009E25BD"/>
    <w:rsid w:val="009F6D3D"/>
    <w:rsid w:val="00A1400E"/>
    <w:rsid w:val="00A2021C"/>
    <w:rsid w:val="00A25C36"/>
    <w:rsid w:val="00A25C9E"/>
    <w:rsid w:val="00A61FF7"/>
    <w:rsid w:val="00A67071"/>
    <w:rsid w:val="00A75BD2"/>
    <w:rsid w:val="00A91884"/>
    <w:rsid w:val="00AB59DD"/>
    <w:rsid w:val="00AB7ABB"/>
    <w:rsid w:val="00AC4FF1"/>
    <w:rsid w:val="00AC6503"/>
    <w:rsid w:val="00AE13A2"/>
    <w:rsid w:val="00AE36EE"/>
    <w:rsid w:val="00AE79E4"/>
    <w:rsid w:val="00AF503B"/>
    <w:rsid w:val="00B2769F"/>
    <w:rsid w:val="00B50DBC"/>
    <w:rsid w:val="00B53AE0"/>
    <w:rsid w:val="00B640CB"/>
    <w:rsid w:val="00B80B50"/>
    <w:rsid w:val="00B835C7"/>
    <w:rsid w:val="00BA3C7B"/>
    <w:rsid w:val="00BA5575"/>
    <w:rsid w:val="00BC1A9C"/>
    <w:rsid w:val="00BD5634"/>
    <w:rsid w:val="00BF398C"/>
    <w:rsid w:val="00C23C26"/>
    <w:rsid w:val="00C24047"/>
    <w:rsid w:val="00C31E59"/>
    <w:rsid w:val="00C3496D"/>
    <w:rsid w:val="00C55D14"/>
    <w:rsid w:val="00C619D1"/>
    <w:rsid w:val="00C8379C"/>
    <w:rsid w:val="00CA392B"/>
    <w:rsid w:val="00CB7DFA"/>
    <w:rsid w:val="00CC7AC7"/>
    <w:rsid w:val="00CF3544"/>
    <w:rsid w:val="00D161C4"/>
    <w:rsid w:val="00D27164"/>
    <w:rsid w:val="00D419DD"/>
    <w:rsid w:val="00D76795"/>
    <w:rsid w:val="00D7708E"/>
    <w:rsid w:val="00D77990"/>
    <w:rsid w:val="00D86C67"/>
    <w:rsid w:val="00D97A83"/>
    <w:rsid w:val="00DB348A"/>
    <w:rsid w:val="00DC040E"/>
    <w:rsid w:val="00DC3040"/>
    <w:rsid w:val="00DC66EB"/>
    <w:rsid w:val="00DF0A5A"/>
    <w:rsid w:val="00DF1A16"/>
    <w:rsid w:val="00E04D1A"/>
    <w:rsid w:val="00E06CB6"/>
    <w:rsid w:val="00E21AB0"/>
    <w:rsid w:val="00E368CE"/>
    <w:rsid w:val="00E423E7"/>
    <w:rsid w:val="00E45D75"/>
    <w:rsid w:val="00E65A1E"/>
    <w:rsid w:val="00E65D3E"/>
    <w:rsid w:val="00E83075"/>
    <w:rsid w:val="00E83DAA"/>
    <w:rsid w:val="00E92D3C"/>
    <w:rsid w:val="00EA01FA"/>
    <w:rsid w:val="00EA4EEA"/>
    <w:rsid w:val="00EC2350"/>
    <w:rsid w:val="00EC66F2"/>
    <w:rsid w:val="00F04AFE"/>
    <w:rsid w:val="00F147FF"/>
    <w:rsid w:val="00F16850"/>
    <w:rsid w:val="00F30473"/>
    <w:rsid w:val="00F34E3D"/>
    <w:rsid w:val="00F50DFE"/>
    <w:rsid w:val="00F6383F"/>
    <w:rsid w:val="00F67D54"/>
    <w:rsid w:val="00F722FC"/>
    <w:rsid w:val="00F82418"/>
    <w:rsid w:val="00F837AF"/>
    <w:rsid w:val="00F90DF9"/>
    <w:rsid w:val="00F91412"/>
    <w:rsid w:val="00F926BF"/>
    <w:rsid w:val="00F939C4"/>
    <w:rsid w:val="00FA7987"/>
    <w:rsid w:val="00FB5648"/>
    <w:rsid w:val="00FD6339"/>
    <w:rsid w:val="00FE19B6"/>
    <w:rsid w:val="00FE2254"/>
    <w:rsid w:val="00FE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colormru v:ext="edit" colors="#ddd,#eaeaea"/>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rPr>
  </w:style>
  <w:style w:type="paragraph" w:styleId="Heading1">
    <w:name w:val="heading 1"/>
    <w:basedOn w:val="Normal"/>
    <w:next w:val="Normal"/>
    <w:qFormat/>
    <w:pPr>
      <w:keepNext/>
      <w:widowControl w:val="0"/>
      <w:tabs>
        <w:tab w:val="left" w:pos="540"/>
        <w:tab w:val="left" w:pos="900"/>
        <w:tab w:val="left" w:pos="1260"/>
        <w:tab w:val="left" w:pos="1440"/>
        <w:tab w:val="right" w:leader="dot" w:pos="9360"/>
      </w:tabs>
      <w:jc w:val="both"/>
      <w:outlineLvl w:val="0"/>
    </w:pPr>
    <w:rPr>
      <w:rFonts w:ascii="Arial" w:hAnsi="Arial"/>
      <w:b/>
      <w:sz w:val="22"/>
    </w:rPr>
  </w:style>
  <w:style w:type="paragraph" w:styleId="Heading2">
    <w:name w:val="heading 2"/>
    <w:basedOn w:val="Normal"/>
    <w:next w:val="Normal"/>
    <w:qFormat/>
    <w:pPr>
      <w:keepNext/>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center"/>
      <w:outlineLvl w:val="1"/>
    </w:pPr>
    <w:rPr>
      <w:b/>
    </w:rPr>
  </w:style>
  <w:style w:type="paragraph" w:styleId="Heading3">
    <w:name w:val="heading 3"/>
    <w:basedOn w:val="Normal"/>
    <w:next w:val="Normal"/>
    <w:qFormat/>
    <w:pPr>
      <w:keepNext/>
      <w:spacing w:line="360" w:lineRule="auto"/>
      <w:outlineLvl w:val="2"/>
    </w:pPr>
    <w:rPr>
      <w:rFonts w:ascii="Tahoma" w:hAnsi="Tahoma"/>
      <w:b/>
    </w:rPr>
  </w:style>
  <w:style w:type="paragraph" w:styleId="Heading4">
    <w:name w:val="heading 4"/>
    <w:basedOn w:val="Normal"/>
    <w:next w:val="Normal"/>
    <w:qFormat/>
    <w:pPr>
      <w:keepNext/>
      <w:numPr>
        <w:numId w:val="6"/>
      </w:numPr>
      <w:tabs>
        <w:tab w:val="left" w:pos="-422"/>
        <w:tab w:val="left" w:pos="0"/>
        <w:tab w:val="left" w:pos="36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outlineLvl w:val="3"/>
    </w:pPr>
    <w:rPr>
      <w:b/>
    </w:rPr>
  </w:style>
  <w:style w:type="paragraph" w:styleId="Heading5">
    <w:name w:val="heading 5"/>
    <w:basedOn w:val="Normal"/>
    <w:next w:val="Normal"/>
    <w:qFormat/>
    <w:pPr>
      <w:keepNext/>
      <w:spacing w:line="360" w:lineRule="auto"/>
      <w:outlineLvl w:val="4"/>
    </w:pPr>
    <w:rPr>
      <w:rFonts w:ascii="Arial" w:hAnsi="Arial"/>
      <w:u w:val="single"/>
    </w:rPr>
  </w:style>
  <w:style w:type="paragraph" w:styleId="Heading6">
    <w:name w:val="heading 6"/>
    <w:basedOn w:val="Normal"/>
    <w:next w:val="Normal"/>
    <w:qFormat/>
    <w:pPr>
      <w:keepNext/>
      <w:tabs>
        <w:tab w:val="left" w:pos="118"/>
        <w:tab w:val="left" w:pos="540"/>
        <w:tab w:val="left" w:pos="1080"/>
        <w:tab w:val="left" w:pos="1440"/>
        <w:tab w:val="left" w:pos="1770"/>
        <w:tab w:val="left" w:pos="2700"/>
        <w:tab w:val="left" w:pos="3420"/>
        <w:tab w:val="left" w:pos="4140"/>
        <w:tab w:val="left" w:pos="4860"/>
        <w:tab w:val="left" w:pos="5580"/>
        <w:tab w:val="left" w:pos="6300"/>
        <w:tab w:val="left" w:pos="7020"/>
        <w:tab w:val="left" w:pos="7740"/>
        <w:tab w:val="left" w:pos="8460"/>
        <w:tab w:val="left" w:pos="9180"/>
        <w:tab w:val="left" w:pos="9600"/>
        <w:tab w:val="left" w:pos="9870"/>
      </w:tabs>
      <w:ind w:left="540" w:hanging="540"/>
      <w:outlineLvl w:val="5"/>
    </w:pPr>
    <w:rPr>
      <w:b/>
      <w:u w:val="single"/>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widowControl w:val="0"/>
      <w:tabs>
        <w:tab w:val="left" w:pos="1260"/>
        <w:tab w:val="left" w:pos="1620"/>
        <w:tab w:val="left" w:pos="1980"/>
        <w:tab w:val="left" w:pos="2250"/>
        <w:tab w:val="left" w:pos="2550"/>
        <w:tab w:val="left" w:pos="2910"/>
        <w:tab w:val="left" w:pos="3630"/>
        <w:tab w:val="left" w:pos="4350"/>
      </w:tabs>
      <w:ind w:left="630" w:hanging="630"/>
      <w:outlineLvl w:val="7"/>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Arial" w:hAnsi="Arial"/>
      <w:b/>
      <w:sz w:val="22"/>
    </w:rPr>
  </w:style>
  <w:style w:type="character" w:customStyle="1" w:styleId="WW8Num3z0">
    <w:name w:val="WW8Num3z0"/>
    <w:rPr>
      <w:rFonts w:ascii="Arial" w:hAnsi="Arial"/>
      <w:b/>
      <w:sz w:val="22"/>
    </w:rPr>
  </w:style>
  <w:style w:type="character" w:customStyle="1" w:styleId="WW8Num4z0">
    <w:name w:val="WW8Num4z0"/>
    <w:rPr>
      <w:rFonts w:ascii="Arial" w:hAnsi="Arial"/>
      <w:b/>
      <w:sz w:val="22"/>
    </w:rPr>
  </w:style>
  <w:style w:type="character" w:customStyle="1" w:styleId="WW8Num5z0">
    <w:name w:val="WW8Num5z0"/>
    <w:rPr>
      <w:rFonts w:ascii="Symbol" w:hAnsi="Symbol"/>
    </w:rPr>
  </w:style>
  <w:style w:type="character" w:customStyle="1" w:styleId="WW8Num6z0">
    <w:name w:val="WW8Num6z0"/>
    <w:rPr>
      <w:rFonts w:ascii="Symbol" w:hAnsi="Symbol"/>
      <w:sz w:val="24"/>
    </w:rPr>
  </w:style>
  <w:style w:type="character" w:customStyle="1" w:styleId="WW8Num7z0">
    <w:name w:val="WW8Num7z0"/>
    <w:rPr>
      <w:rFonts w:ascii="Symbol" w:hAnsi="Symbol"/>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2z0">
    <w:name w:val="WW8Num12z0"/>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Wingdings" w:hAnsi="Wingdings"/>
    </w:rPr>
  </w:style>
  <w:style w:type="character" w:customStyle="1" w:styleId="WW8Num15z0">
    <w:name w:val="WW8Num15z0"/>
    <w:rPr>
      <w:rFonts w:ascii="Wingdings" w:hAnsi="Wingdings"/>
    </w:rPr>
  </w:style>
  <w:style w:type="character" w:customStyle="1" w:styleId="WW8Num16z0">
    <w:name w:val="WW8Num16z0"/>
    <w:rPr>
      <w:rFonts w:ascii="Symbol" w:hAnsi="Symbol"/>
    </w:rPr>
  </w:style>
  <w:style w:type="character" w:customStyle="1" w:styleId="WW8Num17z0">
    <w:name w:val="WW8Num17z0"/>
    <w:rPr>
      <w:u w:val="none"/>
    </w:rPr>
  </w:style>
  <w:style w:type="character" w:customStyle="1" w:styleId="WW8Num19z0">
    <w:name w:val="WW8Num19z0"/>
    <w:rPr>
      <w:rFonts w:ascii="Symbol" w:hAnsi="Symbol"/>
    </w:rPr>
  </w:style>
  <w:style w:type="character" w:customStyle="1" w:styleId="WW8Num20z0">
    <w:name w:val="WW8Num20z0"/>
    <w:rPr>
      <w:rFonts w:ascii="Wingdings" w:hAnsi="Wingdings"/>
    </w:rPr>
  </w:style>
  <w:style w:type="character" w:customStyle="1" w:styleId="WW8Num21z0">
    <w:name w:val="WW8Num21z0"/>
    <w:rPr>
      <w:rFonts w:ascii="Symbol" w:hAnsi="Symbol"/>
      <w:b/>
      <w:i w:val="0"/>
      <w:color w:val="auto"/>
      <w:sz w:val="24"/>
    </w:rPr>
  </w:style>
  <w:style w:type="character" w:customStyle="1" w:styleId="WW8Num22z0">
    <w:name w:val="WW8Num22z0"/>
    <w:rPr>
      <w:rFonts w:ascii="Wingdings 2" w:hAnsi="Wingdings 2"/>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Wingdings" w:hAnsi="Wingdings"/>
    </w:rPr>
  </w:style>
  <w:style w:type="character" w:customStyle="1" w:styleId="WW8Num32z0">
    <w:name w:val="WW8Num32z0"/>
    <w:rPr>
      <w:rFonts w:ascii="Wingdings" w:hAnsi="Wingdings"/>
    </w:rPr>
  </w:style>
  <w:style w:type="character" w:customStyle="1" w:styleId="WW8Num33z0">
    <w:name w:val="WW8Num33z0"/>
    <w:rPr>
      <w:rFonts w:ascii="Wingdings" w:hAnsi="Wingdings"/>
    </w:rPr>
  </w:style>
  <w:style w:type="character" w:customStyle="1" w:styleId="WW8Num36z0">
    <w:name w:val="WW8Num36z0"/>
    <w:rPr>
      <w:rFonts w:ascii="Symbol" w:hAnsi="Symbol"/>
    </w:rPr>
  </w:style>
  <w:style w:type="character" w:customStyle="1" w:styleId="WW8Num37z0">
    <w:name w:val="WW8Num37z0"/>
    <w:rPr>
      <w:rFonts w:ascii="Wingdings" w:hAnsi="Wingdings"/>
    </w:rPr>
  </w:style>
  <w:style w:type="character" w:customStyle="1" w:styleId="WW8Num38z0">
    <w:name w:val="WW8Num38z0"/>
    <w:rPr>
      <w:rFonts w:ascii="Wingdings" w:hAnsi="Wingdings"/>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Wingdings" w:hAnsi="Wingdings"/>
    </w:rPr>
  </w:style>
  <w:style w:type="character" w:customStyle="1" w:styleId="WW8Num44z0">
    <w:name w:val="WW8Num44z0"/>
    <w:rPr>
      <w:rFonts w:ascii="Wingdings" w:hAnsi="Wingdings"/>
    </w:rPr>
  </w:style>
  <w:style w:type="character" w:customStyle="1" w:styleId="WW8Num45z0">
    <w:name w:val="WW8Num45z0"/>
    <w:rPr>
      <w:rFonts w:ascii="Wingdings" w:hAnsi="Wingdings"/>
    </w:rPr>
  </w:style>
  <w:style w:type="character" w:customStyle="1" w:styleId="WW8Num46z0">
    <w:name w:val="WW8Num46z0"/>
    <w:rPr>
      <w:rFonts w:ascii="Wingdings" w:hAnsi="Wingdings"/>
    </w:rPr>
  </w:style>
  <w:style w:type="character" w:customStyle="1" w:styleId="WW8Num47z0">
    <w:name w:val="WW8Num47z0"/>
    <w:rPr>
      <w:rFonts w:ascii="Wingdings" w:hAnsi="Wingdings"/>
    </w:rPr>
  </w:style>
  <w:style w:type="character" w:customStyle="1" w:styleId="WW8Num49z0">
    <w:name w:val="WW8Num49z0"/>
    <w:rPr>
      <w:rFonts w:ascii="Wingdings" w:hAnsi="Wingdings"/>
    </w:rPr>
  </w:style>
  <w:style w:type="character" w:customStyle="1" w:styleId="WW8Num50z0">
    <w:name w:val="WW8Num50z0"/>
    <w:rPr>
      <w:rFonts w:ascii="Wingdings" w:hAnsi="Wingdings"/>
    </w:rPr>
  </w:style>
  <w:style w:type="character" w:customStyle="1" w:styleId="WW8Num51z0">
    <w:name w:val="WW8Num51z0"/>
    <w:rPr>
      <w:rFonts w:ascii="Wingdings" w:hAnsi="Wingdings"/>
    </w:rPr>
  </w:style>
  <w:style w:type="character" w:customStyle="1" w:styleId="WW8Num53z0">
    <w:name w:val="WW8Num53z0"/>
    <w:rPr>
      <w:rFonts w:ascii="Wingdings" w:hAnsi="Wingdings"/>
    </w:rPr>
  </w:style>
  <w:style w:type="character" w:customStyle="1" w:styleId="WW8Num54z0">
    <w:name w:val="WW8Num54z0"/>
    <w:rPr>
      <w:rFonts w:ascii="Symbol" w:hAnsi="Symbol"/>
    </w:rPr>
  </w:style>
  <w:style w:type="character" w:customStyle="1" w:styleId="WW8Num55z0">
    <w:name w:val="WW8Num55z0"/>
    <w:rPr>
      <w:rFonts w:ascii="Symbol" w:hAnsi="Symbol"/>
    </w:rPr>
  </w:style>
  <w:style w:type="character" w:customStyle="1" w:styleId="WW8Num56z0">
    <w:name w:val="WW8Num56z0"/>
    <w:rPr>
      <w:rFonts w:ascii="Wingdings" w:hAnsi="Wingdings"/>
    </w:rPr>
  </w:style>
  <w:style w:type="character" w:customStyle="1" w:styleId="WW8Num57z0">
    <w:name w:val="WW8Num57z0"/>
    <w:rPr>
      <w:rFonts w:ascii="Wingdings" w:hAnsi="Wingdings"/>
    </w:rPr>
  </w:style>
  <w:style w:type="character" w:customStyle="1" w:styleId="WW8Num58z0">
    <w:name w:val="WW8Num58z0"/>
    <w:rPr>
      <w:b/>
      <w:i w:val="0"/>
    </w:rPr>
  </w:style>
  <w:style w:type="character" w:customStyle="1" w:styleId="WW8Num59z0">
    <w:name w:val="WW8Num59z0"/>
    <w:rPr>
      <w:rFonts w:ascii="Symbol" w:hAnsi="Symbol"/>
    </w:rPr>
  </w:style>
  <w:style w:type="character" w:customStyle="1" w:styleId="WW8Num60z0">
    <w:name w:val="WW8Num60z0"/>
    <w:rPr>
      <w:rFonts w:ascii="Wingdings" w:hAnsi="Wingdings"/>
    </w:rPr>
  </w:style>
  <w:style w:type="character" w:customStyle="1" w:styleId="WW8Num61z0">
    <w:name w:val="WW8Num61z0"/>
    <w:rPr>
      <w:b w:val="0"/>
      <w:i w:val="0"/>
    </w:rPr>
  </w:style>
  <w:style w:type="character" w:customStyle="1" w:styleId="WW8Num62z0">
    <w:name w:val="WW8Num62z0"/>
    <w:rPr>
      <w:rFonts w:ascii="Wingdings" w:hAnsi="Wingdings"/>
    </w:rPr>
  </w:style>
  <w:style w:type="character" w:customStyle="1" w:styleId="WW8Num63z0">
    <w:name w:val="WW8Num63z0"/>
    <w:rPr>
      <w:rFonts w:ascii="Symbol" w:hAnsi="Symbol"/>
      <w:b/>
      <w:i w:val="0"/>
      <w:color w:val="auto"/>
      <w:sz w:val="28"/>
    </w:rPr>
  </w:style>
  <w:style w:type="character" w:customStyle="1" w:styleId="WW8Num64z0">
    <w:name w:val="WW8Num64z0"/>
    <w:rPr>
      <w:rFonts w:ascii="Symbol" w:hAnsi="Symbol"/>
    </w:rPr>
  </w:style>
  <w:style w:type="character" w:customStyle="1" w:styleId="WW8Num65z0">
    <w:name w:val="WW8Num65z0"/>
    <w:rPr>
      <w:rFonts w:ascii="Symbol" w:hAnsi="Symbol"/>
    </w:rPr>
  </w:style>
  <w:style w:type="character" w:customStyle="1" w:styleId="WW8Num66z0">
    <w:name w:val="WW8Num66z0"/>
    <w:rPr>
      <w:rFonts w:ascii="Wingdings" w:hAnsi="Wingdings"/>
    </w:rPr>
  </w:style>
  <w:style w:type="character" w:customStyle="1" w:styleId="WW8Num67z0">
    <w:name w:val="WW8Num67z0"/>
    <w:rPr>
      <w:rFonts w:ascii="Monotype Sorts" w:hAnsi="Monotype Sorts"/>
    </w:rPr>
  </w:style>
  <w:style w:type="character" w:customStyle="1" w:styleId="WW8Num68z0">
    <w:name w:val="WW8Num68z0"/>
    <w:rPr>
      <w:rFonts w:ascii="Symbol" w:hAnsi="Symbol"/>
    </w:rPr>
  </w:style>
  <w:style w:type="character" w:customStyle="1" w:styleId="WW8Num69z0">
    <w:name w:val="WW8Num69z0"/>
    <w:rPr>
      <w:rFonts w:ascii="Wingdings" w:hAnsi="Wingdings"/>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2z0">
    <w:name w:val="WW8Num72z0"/>
    <w:rPr>
      <w:rFonts w:ascii="Wingdings" w:hAnsi="Wingdings"/>
    </w:rPr>
  </w:style>
  <w:style w:type="character" w:customStyle="1" w:styleId="WW8Num73z0">
    <w:name w:val="WW8Num73z0"/>
    <w:rPr>
      <w:rFonts w:ascii="Wingdings" w:hAnsi="Wingdings"/>
    </w:rPr>
  </w:style>
  <w:style w:type="character" w:customStyle="1" w:styleId="WW8Num74z0">
    <w:name w:val="WW8Num74z0"/>
    <w:rPr>
      <w:rFonts w:ascii="Wingdings" w:hAnsi="Wingdings"/>
    </w:rPr>
  </w:style>
  <w:style w:type="character" w:customStyle="1" w:styleId="WW8Num75z0">
    <w:name w:val="WW8Num75z0"/>
    <w:rPr>
      <w:rFonts w:ascii="Wingdings" w:hAnsi="Wingdings"/>
    </w:rPr>
  </w:style>
  <w:style w:type="character" w:customStyle="1" w:styleId="WW8Num76z0">
    <w:name w:val="WW8Num76z0"/>
    <w:rPr>
      <w:rFonts w:ascii="Wingdings" w:hAnsi="Wingdings"/>
    </w:rPr>
  </w:style>
  <w:style w:type="character" w:customStyle="1" w:styleId="WW8Num77z0">
    <w:name w:val="WW8Num77z0"/>
    <w:rPr>
      <w:rFonts w:ascii="Wingdings" w:hAnsi="Wingdings"/>
    </w:rPr>
  </w:style>
  <w:style w:type="character" w:customStyle="1" w:styleId="WW8Num78z0">
    <w:name w:val="WW8Num78z0"/>
    <w:rPr>
      <w:rFonts w:ascii="Wingdings" w:hAnsi="Wingdings"/>
    </w:rPr>
  </w:style>
  <w:style w:type="character" w:customStyle="1" w:styleId="WW8Num79z0">
    <w:name w:val="WW8Num79z0"/>
    <w:rPr>
      <w:rFonts w:ascii="Symbol" w:hAnsi="Symbol"/>
    </w:rPr>
  </w:style>
  <w:style w:type="character" w:customStyle="1" w:styleId="WW8Num80z0">
    <w:name w:val="WW8Num80z0"/>
    <w:rPr>
      <w:rFonts w:ascii="Wingdings" w:hAnsi="Wingdings"/>
    </w:rPr>
  </w:style>
  <w:style w:type="character" w:customStyle="1" w:styleId="WW8Num81z0">
    <w:name w:val="WW8Num81z0"/>
    <w:rPr>
      <w:rFonts w:ascii="Symbol" w:hAnsi="Symbol"/>
    </w:rPr>
  </w:style>
  <w:style w:type="character" w:customStyle="1" w:styleId="WW8Num82z0">
    <w:name w:val="WW8Num82z0"/>
    <w:rPr>
      <w:rFonts w:ascii="Wingdings" w:hAnsi="Wingdings"/>
    </w:rPr>
  </w:style>
  <w:style w:type="character" w:customStyle="1" w:styleId="WW8Num83z0">
    <w:name w:val="WW8Num83z0"/>
    <w:rPr>
      <w:rFonts w:ascii="Symbol" w:hAnsi="Symbol"/>
    </w:rPr>
  </w:style>
  <w:style w:type="character" w:customStyle="1" w:styleId="WW8Num84z0">
    <w:name w:val="WW8Num84z0"/>
    <w:rPr>
      <w:rFonts w:ascii="Wingdings" w:hAnsi="Wingdings"/>
    </w:rPr>
  </w:style>
  <w:style w:type="character" w:customStyle="1" w:styleId="WW8Num85z0">
    <w:name w:val="WW8Num85z0"/>
    <w:rPr>
      <w:rFonts w:ascii="Wingdings" w:hAnsi="Wingdings"/>
    </w:rPr>
  </w:style>
  <w:style w:type="character" w:customStyle="1" w:styleId="WW8Num87z0">
    <w:name w:val="WW8Num87z0"/>
    <w:rPr>
      <w:rFonts w:ascii="Wingdings" w:hAnsi="Wingdings"/>
    </w:rPr>
  </w:style>
  <w:style w:type="character" w:customStyle="1" w:styleId="WW8Num88z0">
    <w:name w:val="WW8Num88z0"/>
    <w:rPr>
      <w:rFonts w:ascii="Wingdings" w:hAnsi="Wingdings"/>
    </w:rPr>
  </w:style>
  <w:style w:type="character" w:customStyle="1" w:styleId="WW8Num90z0">
    <w:name w:val="WW8Num90z0"/>
    <w:rPr>
      <w:rFonts w:ascii="Wingdings" w:hAnsi="Wingdings"/>
      <w:sz w:val="24"/>
    </w:rPr>
  </w:style>
  <w:style w:type="character" w:customStyle="1" w:styleId="WW8Num91z0">
    <w:name w:val="WW8Num91z0"/>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Wingdings" w:hAnsi="Wingdings"/>
    </w:rPr>
  </w:style>
  <w:style w:type="character" w:customStyle="1" w:styleId="WW8Num95z0">
    <w:name w:val="WW8Num95z0"/>
    <w:rPr>
      <w:rFonts w:ascii="Wingdings" w:hAnsi="Wingdings"/>
    </w:rPr>
  </w:style>
  <w:style w:type="character" w:customStyle="1" w:styleId="WW8Num98z0">
    <w:name w:val="WW8Num98z0"/>
    <w:rPr>
      <w:rFonts w:ascii="Wingdings" w:hAnsi="Wingdings"/>
    </w:rPr>
  </w:style>
  <w:style w:type="character" w:customStyle="1" w:styleId="WW8Num100z0">
    <w:name w:val="WW8Num100z0"/>
    <w:rPr>
      <w:rFonts w:ascii="Wingdings" w:hAnsi="Wingdings"/>
    </w:rPr>
  </w:style>
  <w:style w:type="character" w:customStyle="1" w:styleId="WW8Num101z0">
    <w:name w:val="WW8Num101z0"/>
    <w:rPr>
      <w:rFonts w:ascii="Symbol" w:hAnsi="Symbol"/>
    </w:rPr>
  </w:style>
  <w:style w:type="character" w:customStyle="1" w:styleId="WW8Num103z0">
    <w:name w:val="WW8Num103z0"/>
    <w:rPr>
      <w:rFonts w:ascii="Symbol" w:hAnsi="Symbol"/>
    </w:rPr>
  </w:style>
  <w:style w:type="character" w:customStyle="1" w:styleId="WW8Num104z0">
    <w:name w:val="WW8Num104z0"/>
    <w:rPr>
      <w:rFonts w:ascii="Symbol" w:hAnsi="Symbol"/>
    </w:rPr>
  </w:style>
  <w:style w:type="character" w:customStyle="1" w:styleId="WW8Num105z0">
    <w:name w:val="WW8Num105z0"/>
    <w:rPr>
      <w:rFonts w:ascii="Symbol" w:hAnsi="Symbol"/>
    </w:rPr>
  </w:style>
  <w:style w:type="character" w:customStyle="1" w:styleId="WW8Num106z0">
    <w:name w:val="WW8Num106z0"/>
    <w:rPr>
      <w:rFonts w:ascii="Wingdings" w:hAnsi="Wingdings"/>
    </w:rPr>
  </w:style>
  <w:style w:type="character" w:customStyle="1" w:styleId="WW8Num107z0">
    <w:name w:val="WW8Num107z0"/>
    <w:rPr>
      <w:rFonts w:ascii="Wingdings" w:hAnsi="Wingdings"/>
    </w:rPr>
  </w:style>
  <w:style w:type="character" w:customStyle="1" w:styleId="WW8Num108z0">
    <w:name w:val="WW8Num108z0"/>
    <w:rPr>
      <w:rFonts w:ascii="Wingdings" w:hAnsi="Wingdings"/>
    </w:rPr>
  </w:style>
  <w:style w:type="character" w:customStyle="1" w:styleId="WW8Num109z0">
    <w:name w:val="WW8Num109z0"/>
    <w:rPr>
      <w:rFonts w:ascii="Symbol" w:hAnsi="Symbol"/>
    </w:rPr>
  </w:style>
  <w:style w:type="character" w:customStyle="1" w:styleId="WW8Num110z0">
    <w:name w:val="WW8Num110z0"/>
    <w:rPr>
      <w:rFonts w:ascii="Wingdings" w:hAnsi="Wingdings"/>
    </w:rPr>
  </w:style>
  <w:style w:type="character" w:customStyle="1" w:styleId="WW8Num111z0">
    <w:name w:val="WW8Num111z0"/>
    <w:rPr>
      <w:rFonts w:ascii="Symbol" w:hAnsi="Symbol"/>
    </w:rPr>
  </w:style>
  <w:style w:type="character" w:customStyle="1" w:styleId="WW8Num112z0">
    <w:name w:val="WW8Num112z0"/>
    <w:rPr>
      <w:rFonts w:ascii="Wingdings" w:hAnsi="Wingdings"/>
    </w:rPr>
  </w:style>
  <w:style w:type="character" w:customStyle="1" w:styleId="WW8Num113z0">
    <w:name w:val="WW8Num113z0"/>
    <w:rPr>
      <w:rFonts w:ascii="Monotype Sorts" w:hAnsi="Monotype Sorts"/>
    </w:rPr>
  </w:style>
  <w:style w:type="character" w:customStyle="1" w:styleId="WW8Num114z0">
    <w:name w:val="WW8Num114z0"/>
    <w:rPr>
      <w:rFonts w:ascii="Wingdings" w:hAnsi="Wingdings"/>
    </w:rPr>
  </w:style>
  <w:style w:type="character" w:customStyle="1" w:styleId="WW8Num115z0">
    <w:name w:val="WW8Num115z0"/>
    <w:rPr>
      <w:rFonts w:ascii="Symbol" w:hAnsi="Symbol"/>
    </w:rPr>
  </w:style>
  <w:style w:type="character" w:customStyle="1" w:styleId="WW8Num116z0">
    <w:name w:val="WW8Num116z0"/>
    <w:rPr>
      <w:rFonts w:ascii="Wingdings" w:hAnsi="Wingdings"/>
    </w:rPr>
  </w:style>
  <w:style w:type="character" w:customStyle="1" w:styleId="WW8Num117z0">
    <w:name w:val="WW8Num117z0"/>
    <w:rPr>
      <w:rFonts w:ascii="Symbol" w:hAnsi="Symbol"/>
    </w:rPr>
  </w:style>
  <w:style w:type="character" w:customStyle="1" w:styleId="WW8Num118z0">
    <w:name w:val="WW8Num118z0"/>
    <w:rPr>
      <w:rFonts w:ascii="Symbol" w:hAnsi="Symbol"/>
    </w:rPr>
  </w:style>
  <w:style w:type="character" w:customStyle="1" w:styleId="WW8Num119z0">
    <w:name w:val="WW8Num119z0"/>
    <w:rPr>
      <w:rFonts w:ascii="Wingdings" w:hAnsi="Wingdings"/>
    </w:rPr>
  </w:style>
  <w:style w:type="character" w:customStyle="1" w:styleId="WW8Num120z0">
    <w:name w:val="WW8Num120z0"/>
    <w:rPr>
      <w:rFonts w:ascii="Wingdings" w:hAnsi="Wingdings"/>
    </w:rPr>
  </w:style>
  <w:style w:type="character" w:customStyle="1" w:styleId="WW8Num121z0">
    <w:name w:val="WW8Num121z0"/>
    <w:rPr>
      <w:rFonts w:ascii="Wingdings" w:hAnsi="Wingdings"/>
    </w:rPr>
  </w:style>
  <w:style w:type="character" w:customStyle="1" w:styleId="WW8Num122z0">
    <w:name w:val="WW8Num122z0"/>
    <w:rPr>
      <w:rFonts w:ascii="Symbol" w:hAnsi="Symbol"/>
    </w:rPr>
  </w:style>
  <w:style w:type="character" w:customStyle="1" w:styleId="WW8Num123z0">
    <w:name w:val="WW8Num123z0"/>
    <w:rPr>
      <w:rFonts w:ascii="Wingdings" w:hAnsi="Wingdings"/>
    </w:rPr>
  </w:style>
  <w:style w:type="character" w:customStyle="1" w:styleId="WW8Num124z0">
    <w:name w:val="WW8Num124z0"/>
    <w:rPr>
      <w:rFonts w:ascii="Symbol" w:hAnsi="Symbol"/>
    </w:rPr>
  </w:style>
  <w:style w:type="character" w:customStyle="1" w:styleId="WW8Num125z0">
    <w:name w:val="WW8Num125z0"/>
    <w:rPr>
      <w:rFonts w:ascii="Symbol" w:hAnsi="Symbol"/>
    </w:rPr>
  </w:style>
  <w:style w:type="character" w:customStyle="1" w:styleId="WW8Num126z0">
    <w:name w:val="WW8Num126z0"/>
    <w:rPr>
      <w:rFonts w:ascii="Wingdings" w:hAnsi="Wingdings"/>
    </w:rPr>
  </w:style>
  <w:style w:type="character" w:customStyle="1" w:styleId="WW8Num127z0">
    <w:name w:val="WW8Num127z0"/>
    <w:rPr>
      <w:rFonts w:ascii="Wingdings" w:hAnsi="Wingdings"/>
    </w:rPr>
  </w:style>
  <w:style w:type="character" w:customStyle="1" w:styleId="WW8Num128z0">
    <w:name w:val="WW8Num128z0"/>
    <w:rPr>
      <w:rFonts w:ascii="Symbol" w:hAnsi="Symbol"/>
    </w:rPr>
  </w:style>
  <w:style w:type="character" w:customStyle="1" w:styleId="WW8Num129z0">
    <w:name w:val="WW8Num129z0"/>
    <w:rPr>
      <w:rFonts w:ascii="Symbol" w:hAnsi="Symbol"/>
    </w:rPr>
  </w:style>
  <w:style w:type="character" w:customStyle="1" w:styleId="WW8Num130z0">
    <w:name w:val="WW8Num130z0"/>
    <w:rPr>
      <w:rFonts w:ascii="Wingdings" w:hAnsi="Wingdings"/>
    </w:rPr>
  </w:style>
  <w:style w:type="character" w:customStyle="1" w:styleId="WW8Num131z0">
    <w:name w:val="WW8Num131z0"/>
    <w:rPr>
      <w:rFonts w:ascii="Symbol" w:hAnsi="Symbol"/>
    </w:rPr>
  </w:style>
  <w:style w:type="character" w:customStyle="1" w:styleId="WW8Num132z0">
    <w:name w:val="WW8Num132z0"/>
    <w:rPr>
      <w:rFonts w:ascii="Wingdings" w:hAnsi="Wingdings"/>
    </w:rPr>
  </w:style>
  <w:style w:type="character" w:customStyle="1" w:styleId="WW8Num133z0">
    <w:name w:val="WW8Num133z0"/>
    <w:rPr>
      <w:rFonts w:ascii="Symbol" w:hAnsi="Symbol"/>
    </w:rPr>
  </w:style>
  <w:style w:type="character" w:customStyle="1" w:styleId="WW8Num134z0">
    <w:name w:val="WW8Num134z0"/>
    <w:rPr>
      <w:rFonts w:ascii="Wingdings" w:hAnsi="Wingdings"/>
      <w:sz w:val="24"/>
    </w:rPr>
  </w:style>
  <w:style w:type="character" w:customStyle="1" w:styleId="WW8Num135z0">
    <w:name w:val="WW8Num135z0"/>
    <w:rPr>
      <w:rFonts w:ascii="Symbol" w:hAnsi="Symbol"/>
    </w:rPr>
  </w:style>
  <w:style w:type="character" w:customStyle="1" w:styleId="WW8Num136z0">
    <w:name w:val="WW8Num136z0"/>
    <w:rPr>
      <w:rFonts w:ascii="Wingdings" w:hAnsi="Wingdings"/>
    </w:rPr>
  </w:style>
  <w:style w:type="character" w:customStyle="1" w:styleId="WW8Num137z0">
    <w:name w:val="WW8Num137z0"/>
    <w:rPr>
      <w:rFonts w:ascii="Wingdings" w:hAnsi="Wingdings"/>
    </w:rPr>
  </w:style>
  <w:style w:type="character" w:customStyle="1" w:styleId="WW8Num138z0">
    <w:name w:val="WW8Num138z0"/>
    <w:rPr>
      <w:rFonts w:ascii="Symbol" w:hAnsi="Symbol"/>
    </w:rPr>
  </w:style>
  <w:style w:type="character" w:customStyle="1" w:styleId="WW8Num139z0">
    <w:name w:val="WW8Num139z0"/>
    <w:rPr>
      <w:rFonts w:ascii="Symbol" w:hAnsi="Symbol"/>
    </w:rPr>
  </w:style>
  <w:style w:type="character" w:customStyle="1" w:styleId="WW8Num140z0">
    <w:name w:val="WW8Num140z0"/>
    <w:rPr>
      <w:rFonts w:ascii="Wingdings" w:hAnsi="Wingdings"/>
    </w:rPr>
  </w:style>
  <w:style w:type="character" w:customStyle="1" w:styleId="WW8Num141z0">
    <w:name w:val="WW8Num141z0"/>
    <w:rPr>
      <w:rFonts w:ascii="Symbol" w:hAnsi="Symbol"/>
    </w:rPr>
  </w:style>
  <w:style w:type="character" w:customStyle="1" w:styleId="WW8Num142z0">
    <w:name w:val="WW8Num142z0"/>
    <w:rPr>
      <w:rFonts w:ascii="Wingdings" w:hAnsi="Wingdings"/>
    </w:rPr>
  </w:style>
  <w:style w:type="character" w:customStyle="1" w:styleId="WW8Num144z0">
    <w:name w:val="WW8Num144z0"/>
    <w:rPr>
      <w:rFonts w:ascii="Symbol" w:hAnsi="Symbol"/>
    </w:rPr>
  </w:style>
  <w:style w:type="character" w:customStyle="1" w:styleId="WW8Num145z0">
    <w:name w:val="WW8Num145z0"/>
    <w:rPr>
      <w:rFonts w:ascii="Symbol" w:hAnsi="Symbol"/>
    </w:rPr>
  </w:style>
  <w:style w:type="character" w:customStyle="1" w:styleId="WW8Num146z0">
    <w:name w:val="WW8Num146z0"/>
    <w:rPr>
      <w:rFonts w:ascii="Wingdings" w:hAnsi="Wingdings"/>
    </w:rPr>
  </w:style>
  <w:style w:type="character" w:customStyle="1" w:styleId="WW8Num147z0">
    <w:name w:val="WW8Num147z0"/>
    <w:rPr>
      <w:rFonts w:ascii="Wingdings" w:hAnsi="Wingdings"/>
    </w:rPr>
  </w:style>
  <w:style w:type="character" w:customStyle="1" w:styleId="WW8Num148z0">
    <w:name w:val="WW8Num148z0"/>
    <w:rPr>
      <w:sz w:val="24"/>
      <w:u w:val="none"/>
    </w:rPr>
  </w:style>
  <w:style w:type="character" w:customStyle="1" w:styleId="WW8Num150z0">
    <w:name w:val="WW8Num150z0"/>
    <w:rPr>
      <w:rFonts w:ascii="Symbol" w:hAnsi="Symbol"/>
    </w:rPr>
  </w:style>
  <w:style w:type="character" w:customStyle="1" w:styleId="WW8Num151z0">
    <w:name w:val="WW8Num151z0"/>
    <w:rPr>
      <w:rFonts w:ascii="Wingdings" w:hAnsi="Wingdings"/>
    </w:rPr>
  </w:style>
  <w:style w:type="character" w:customStyle="1" w:styleId="WW8Num152z0">
    <w:name w:val="WW8Num152z0"/>
    <w:rPr>
      <w:rFonts w:ascii="Wingdings" w:hAnsi="Wingdings"/>
    </w:rPr>
  </w:style>
  <w:style w:type="character" w:customStyle="1" w:styleId="WW8Num153z0">
    <w:name w:val="WW8Num153z0"/>
    <w:rPr>
      <w:rFonts w:ascii="Symbol" w:hAnsi="Symbol"/>
    </w:rPr>
  </w:style>
  <w:style w:type="character" w:customStyle="1" w:styleId="WW8Num154z0">
    <w:name w:val="WW8Num154z0"/>
    <w:rPr>
      <w:rFonts w:ascii="Symbol" w:hAnsi="Symbol"/>
    </w:rPr>
  </w:style>
  <w:style w:type="character" w:customStyle="1" w:styleId="WW8Num155z0">
    <w:name w:val="WW8Num155z0"/>
    <w:rPr>
      <w:rFonts w:ascii="Wingdings" w:hAnsi="Wingdings"/>
    </w:rPr>
  </w:style>
  <w:style w:type="character" w:customStyle="1" w:styleId="WW8Num156z0">
    <w:name w:val="WW8Num156z0"/>
    <w:rPr>
      <w:b w:val="0"/>
      <w:i w:val="0"/>
    </w:rPr>
  </w:style>
  <w:style w:type="character" w:customStyle="1" w:styleId="WW8Num157z0">
    <w:name w:val="WW8Num157z0"/>
    <w:rPr>
      <w:rFonts w:ascii="Wingdings" w:hAnsi="Wingdings"/>
    </w:rPr>
  </w:style>
  <w:style w:type="character" w:customStyle="1" w:styleId="WW8Num158z0">
    <w:name w:val="WW8Num158z0"/>
    <w:rPr>
      <w:rFonts w:ascii="Wingdings" w:hAnsi="Wingdings"/>
    </w:rPr>
  </w:style>
  <w:style w:type="character" w:customStyle="1" w:styleId="WW8Num159z0">
    <w:name w:val="WW8Num159z0"/>
    <w:rPr>
      <w:rFonts w:ascii="Symbol" w:hAnsi="Symbol"/>
    </w:rPr>
  </w:style>
  <w:style w:type="character" w:customStyle="1" w:styleId="WW8Num161z0">
    <w:name w:val="WW8Num161z0"/>
    <w:rPr>
      <w:rFonts w:ascii="Symbol" w:hAnsi="Symbol"/>
    </w:rPr>
  </w:style>
  <w:style w:type="character" w:customStyle="1" w:styleId="WW8Num162z0">
    <w:name w:val="WW8Num162z0"/>
    <w:rPr>
      <w:rFonts w:ascii="Wingdings" w:hAnsi="Wingdings"/>
    </w:rPr>
  </w:style>
  <w:style w:type="character" w:customStyle="1" w:styleId="WW8Num163z0">
    <w:name w:val="WW8Num163z0"/>
    <w:rPr>
      <w:rFonts w:ascii="Monotype Sorts" w:hAnsi="Monotype Sorts"/>
    </w:rPr>
  </w:style>
  <w:style w:type="character" w:customStyle="1" w:styleId="WW8Num164z0">
    <w:name w:val="WW8Num164z0"/>
    <w:rPr>
      <w:rFonts w:ascii="Symbol" w:hAnsi="Symbol"/>
      <w:sz w:val="32"/>
    </w:rPr>
  </w:style>
  <w:style w:type="character" w:customStyle="1" w:styleId="WW8Num165z0">
    <w:name w:val="WW8Num165z0"/>
    <w:rPr>
      <w:rFonts w:ascii="Wingdings" w:hAnsi="Wingdings"/>
    </w:rPr>
  </w:style>
  <w:style w:type="character" w:customStyle="1" w:styleId="WW8Num166z0">
    <w:name w:val="WW8Num166z0"/>
    <w:rPr>
      <w:rFonts w:ascii="Wingdings" w:hAnsi="Wingdings"/>
    </w:rPr>
  </w:style>
  <w:style w:type="character" w:customStyle="1" w:styleId="WW8Num167z0">
    <w:name w:val="WW8Num167z0"/>
    <w:rPr>
      <w:rFonts w:ascii="Wingdings" w:hAnsi="Wingdings"/>
    </w:rPr>
  </w:style>
  <w:style w:type="character" w:customStyle="1" w:styleId="WW8Num168z0">
    <w:name w:val="WW8Num168z0"/>
    <w:rPr>
      <w:rFonts w:ascii="Symbol" w:hAnsi="Symbol"/>
    </w:rPr>
  </w:style>
  <w:style w:type="character" w:customStyle="1" w:styleId="WW8Num169z0">
    <w:name w:val="WW8Num169z0"/>
    <w:rPr>
      <w:rFonts w:ascii="Wingdings" w:hAnsi="Wingdings"/>
    </w:rPr>
  </w:style>
  <w:style w:type="character" w:customStyle="1" w:styleId="WW8Num170z0">
    <w:name w:val="WW8Num170z0"/>
    <w:rPr>
      <w:rFonts w:ascii="Symbol" w:hAnsi="Symbol"/>
    </w:rPr>
  </w:style>
  <w:style w:type="character" w:customStyle="1" w:styleId="WW8Num171z0">
    <w:name w:val="WW8Num171z0"/>
    <w:rPr>
      <w:rFonts w:ascii="Symbol" w:hAnsi="Symbol"/>
    </w:rPr>
  </w:style>
  <w:style w:type="character" w:customStyle="1" w:styleId="WW8Num172z0">
    <w:name w:val="WW8Num172z0"/>
    <w:rPr>
      <w:rFonts w:ascii="Symbol" w:hAnsi="Symbol"/>
    </w:rPr>
  </w:style>
  <w:style w:type="character" w:customStyle="1" w:styleId="WW8Num173z0">
    <w:name w:val="WW8Num173z0"/>
    <w:rPr>
      <w:rFonts w:ascii="Wingdings" w:hAnsi="Wingdings"/>
    </w:rPr>
  </w:style>
  <w:style w:type="character" w:customStyle="1" w:styleId="WW8Num174z0">
    <w:name w:val="WW8Num174z0"/>
    <w:rPr>
      <w:rFonts w:ascii="Symbol" w:hAnsi="Symbol"/>
    </w:rPr>
  </w:style>
  <w:style w:type="character" w:customStyle="1" w:styleId="WW8Num175z0">
    <w:name w:val="WW8Num175z0"/>
    <w:rPr>
      <w:rFonts w:ascii="Wingdings" w:hAnsi="Wingdings"/>
    </w:rPr>
  </w:style>
  <w:style w:type="character" w:customStyle="1" w:styleId="WW8Num176z0">
    <w:name w:val="WW8Num176z0"/>
    <w:rPr>
      <w:rFonts w:ascii="Wingdings" w:hAnsi="Wingdings"/>
    </w:rPr>
  </w:style>
  <w:style w:type="character" w:customStyle="1" w:styleId="WW8Num177z0">
    <w:name w:val="WW8Num177z0"/>
    <w:rPr>
      <w:rFonts w:ascii="Wingdings" w:hAnsi="Wingdings"/>
    </w:rPr>
  </w:style>
  <w:style w:type="character" w:customStyle="1" w:styleId="WW8Num178z0">
    <w:name w:val="WW8Num178z0"/>
    <w:rPr>
      <w:rFonts w:ascii="Symbol" w:hAnsi="Symbol"/>
    </w:rPr>
  </w:style>
  <w:style w:type="character" w:customStyle="1" w:styleId="WW8Num179z0">
    <w:name w:val="WW8Num179z0"/>
    <w:rPr>
      <w:rFonts w:ascii="Wingdings" w:hAnsi="Wingdings"/>
    </w:rPr>
  </w:style>
  <w:style w:type="character" w:customStyle="1" w:styleId="WW8Num181z0">
    <w:name w:val="WW8Num181z0"/>
    <w:rPr>
      <w:rFonts w:ascii="Wingdings" w:hAnsi="Wingdings"/>
    </w:rPr>
  </w:style>
  <w:style w:type="character" w:customStyle="1" w:styleId="WW8Num182z0">
    <w:name w:val="WW8Num182z0"/>
    <w:rPr>
      <w:rFonts w:ascii="Wingdings" w:hAnsi="Wingdings"/>
    </w:rPr>
  </w:style>
  <w:style w:type="character" w:customStyle="1" w:styleId="WW8Num183z0">
    <w:name w:val="WW8Num183z0"/>
    <w:rPr>
      <w:rFonts w:ascii="Wingdings" w:hAnsi="Wingdings"/>
    </w:rPr>
  </w:style>
  <w:style w:type="character" w:customStyle="1" w:styleId="WW8Num184z0">
    <w:name w:val="WW8Num184z0"/>
    <w:rPr>
      <w:rFonts w:ascii="Wingdings" w:hAnsi="Wingdings"/>
    </w:rPr>
  </w:style>
  <w:style w:type="character" w:customStyle="1" w:styleId="WW8Num185z0">
    <w:name w:val="WW8Num185z0"/>
    <w:rPr>
      <w:rFonts w:ascii="Wingdings" w:hAnsi="Wingdings"/>
    </w:rPr>
  </w:style>
  <w:style w:type="character" w:customStyle="1" w:styleId="WW8Num186z0">
    <w:name w:val="WW8Num186z0"/>
    <w:rPr>
      <w:rFonts w:ascii="Wingdings" w:hAnsi="Wingdings"/>
    </w:rPr>
  </w:style>
  <w:style w:type="character" w:customStyle="1" w:styleId="WW8Num187z0">
    <w:name w:val="WW8Num187z0"/>
    <w:rPr>
      <w:rFonts w:ascii="Wingdings" w:hAnsi="Wingdings"/>
    </w:rPr>
  </w:style>
  <w:style w:type="character" w:customStyle="1" w:styleId="WW8Num188z0">
    <w:name w:val="WW8Num188z0"/>
    <w:rPr>
      <w:rFonts w:ascii="Wingdings" w:hAnsi="Wingdings"/>
      <w:sz w:val="24"/>
    </w:rPr>
  </w:style>
  <w:style w:type="character" w:customStyle="1" w:styleId="WW8Num189z0">
    <w:name w:val="WW8Num189z0"/>
    <w:rPr>
      <w:rFonts w:ascii="Symbol" w:hAnsi="Symbol"/>
    </w:rPr>
  </w:style>
  <w:style w:type="character" w:customStyle="1" w:styleId="WW8Num190z0">
    <w:name w:val="WW8Num190z0"/>
    <w:rPr>
      <w:rFonts w:ascii="Symbol" w:hAnsi="Symbol"/>
    </w:rPr>
  </w:style>
  <w:style w:type="character" w:customStyle="1" w:styleId="WW8Num191z0">
    <w:name w:val="WW8Num191z0"/>
    <w:rPr>
      <w:rFonts w:ascii="Symbol" w:hAnsi="Symbol"/>
    </w:rPr>
  </w:style>
  <w:style w:type="character" w:customStyle="1" w:styleId="WW8Num192z0">
    <w:name w:val="WW8Num192z0"/>
    <w:rPr>
      <w:rFonts w:ascii="Wingdings" w:hAnsi="Wingdings"/>
    </w:rPr>
  </w:style>
  <w:style w:type="character" w:customStyle="1" w:styleId="WW8Num194z0">
    <w:name w:val="WW8Num194z0"/>
    <w:rPr>
      <w:rFonts w:ascii="Wingdings" w:hAnsi="Wingdings"/>
    </w:rPr>
  </w:style>
  <w:style w:type="character" w:customStyle="1" w:styleId="WW8Num195z0">
    <w:name w:val="WW8Num195z0"/>
    <w:rPr>
      <w:rFonts w:ascii="Wingdings" w:hAnsi="Wingdings"/>
    </w:rPr>
  </w:style>
  <w:style w:type="character" w:customStyle="1" w:styleId="WW8Num196z0">
    <w:name w:val="WW8Num196z0"/>
    <w:rPr>
      <w:rFonts w:ascii="Symbol" w:hAnsi="Symbol"/>
    </w:rPr>
  </w:style>
  <w:style w:type="character" w:customStyle="1" w:styleId="WW8Num198z0">
    <w:name w:val="WW8Num198z0"/>
    <w:rPr>
      <w:rFonts w:ascii="Wingdings" w:hAnsi="Wingdings"/>
    </w:rPr>
  </w:style>
  <w:style w:type="character" w:customStyle="1" w:styleId="WW8Num199z0">
    <w:name w:val="WW8Num199z0"/>
    <w:rPr>
      <w:rFonts w:ascii="Wingdings" w:hAnsi="Wingdings"/>
    </w:rPr>
  </w:style>
  <w:style w:type="character" w:customStyle="1" w:styleId="WW8Num200z0">
    <w:name w:val="WW8Num200z0"/>
    <w:rPr>
      <w:rFonts w:ascii="Wingdings" w:hAnsi="Wingdings"/>
    </w:rPr>
  </w:style>
  <w:style w:type="character" w:customStyle="1" w:styleId="WW8Num201z0">
    <w:name w:val="WW8Num201z0"/>
    <w:rPr>
      <w:rFonts w:ascii="Wingdings" w:hAnsi="Wingdings"/>
    </w:rPr>
  </w:style>
  <w:style w:type="character" w:customStyle="1" w:styleId="WW8Num203z0">
    <w:name w:val="WW8Num203z0"/>
    <w:rPr>
      <w:rFonts w:ascii="Wingdings" w:hAnsi="Wingdings"/>
    </w:rPr>
  </w:style>
  <w:style w:type="character" w:customStyle="1" w:styleId="WW8Num204z0">
    <w:name w:val="WW8Num204z0"/>
    <w:rPr>
      <w:rFonts w:ascii="Wingdings" w:hAnsi="Wingdings"/>
    </w:rPr>
  </w:style>
  <w:style w:type="character" w:customStyle="1" w:styleId="WW8Num205z0">
    <w:name w:val="WW8Num205z0"/>
    <w:rPr>
      <w:rFonts w:ascii="Symbol" w:hAnsi="Symbol"/>
    </w:rPr>
  </w:style>
  <w:style w:type="character" w:customStyle="1" w:styleId="WW8Num206z0">
    <w:name w:val="WW8Num206z0"/>
    <w:rPr>
      <w:rFonts w:ascii="Symbol" w:hAnsi="Symbol"/>
    </w:rPr>
  </w:style>
  <w:style w:type="character" w:customStyle="1" w:styleId="WW8Num207z0">
    <w:name w:val="WW8Num207z0"/>
    <w:rPr>
      <w:rFonts w:ascii="Wingdings" w:hAnsi="Wingdings"/>
    </w:rPr>
  </w:style>
  <w:style w:type="character" w:customStyle="1" w:styleId="WW8Num208z0">
    <w:name w:val="WW8Num208z0"/>
    <w:rPr>
      <w:rFonts w:ascii="Wingdings" w:hAnsi="Wingdings"/>
    </w:rPr>
  </w:style>
  <w:style w:type="character" w:customStyle="1" w:styleId="WW8Num209z0">
    <w:name w:val="WW8Num209z0"/>
    <w:rPr>
      <w:rFonts w:ascii="Wingdings" w:hAnsi="Wingdings"/>
    </w:rPr>
  </w:style>
  <w:style w:type="character" w:customStyle="1" w:styleId="WW8Num210z0">
    <w:name w:val="WW8Num210z0"/>
    <w:rPr>
      <w:rFonts w:ascii="Symbol" w:hAnsi="Symbol"/>
    </w:rPr>
  </w:style>
  <w:style w:type="character" w:customStyle="1" w:styleId="WW8Num212z0">
    <w:name w:val="WW8Num212z0"/>
    <w:rPr>
      <w:rFonts w:ascii="Wingdings" w:hAnsi="Wingdings"/>
    </w:rPr>
  </w:style>
  <w:style w:type="character" w:customStyle="1" w:styleId="WW8Num214z0">
    <w:name w:val="WW8Num214z0"/>
    <w:rPr>
      <w:rFonts w:ascii="Symbol" w:hAnsi="Symbol"/>
    </w:rPr>
  </w:style>
  <w:style w:type="character" w:customStyle="1" w:styleId="WW8Num215z0">
    <w:name w:val="WW8Num215z0"/>
    <w:rPr>
      <w:rFonts w:ascii="Wingdings" w:hAnsi="Wingdings"/>
    </w:rPr>
  </w:style>
  <w:style w:type="character" w:customStyle="1" w:styleId="WW8Num216z0">
    <w:name w:val="WW8Num216z0"/>
    <w:rPr>
      <w:rFonts w:ascii="Symbol" w:hAnsi="Symbol"/>
    </w:rPr>
  </w:style>
  <w:style w:type="character" w:customStyle="1" w:styleId="WW8Num217z0">
    <w:name w:val="WW8Num217z0"/>
    <w:rPr>
      <w:rFonts w:ascii="Symbol" w:hAnsi="Symbol"/>
    </w:rPr>
  </w:style>
  <w:style w:type="character" w:customStyle="1" w:styleId="WW8Num218z0">
    <w:name w:val="WW8Num218z0"/>
    <w:rPr>
      <w:rFonts w:ascii="Wingdings" w:hAnsi="Wingdings"/>
    </w:rPr>
  </w:style>
  <w:style w:type="character" w:customStyle="1" w:styleId="WW8Num219z0">
    <w:name w:val="WW8Num219z0"/>
    <w:rPr>
      <w:rFonts w:ascii="Wingdings" w:hAnsi="Wingdings"/>
    </w:rPr>
  </w:style>
  <w:style w:type="character" w:customStyle="1" w:styleId="WW8Num220z0">
    <w:name w:val="WW8Num220z0"/>
    <w:rPr>
      <w:rFonts w:ascii="Wingdings" w:hAnsi="Wingdings"/>
    </w:rPr>
  </w:style>
  <w:style w:type="character" w:customStyle="1" w:styleId="WW8Num221z0">
    <w:name w:val="WW8Num221z0"/>
    <w:rPr>
      <w:rFonts w:ascii="Wingdings" w:hAnsi="Wingdings"/>
      <w:sz w:val="20"/>
    </w:rPr>
  </w:style>
  <w:style w:type="character" w:customStyle="1" w:styleId="WW8Num224z0">
    <w:name w:val="WW8Num224z0"/>
    <w:rPr>
      <w:rFonts w:ascii="Wingdings" w:hAnsi="Wingdings"/>
      <w:sz w:val="16"/>
    </w:rPr>
  </w:style>
  <w:style w:type="character" w:customStyle="1" w:styleId="WW8Num225z0">
    <w:name w:val="WW8Num225z0"/>
    <w:rPr>
      <w:rFonts w:ascii="Symbol" w:hAnsi="Symbol"/>
    </w:rPr>
  </w:style>
  <w:style w:type="character" w:customStyle="1" w:styleId="WW8Num226z0">
    <w:name w:val="WW8Num226z0"/>
    <w:rPr>
      <w:rFonts w:ascii="Wingdings" w:hAnsi="Wingdings"/>
    </w:rPr>
  </w:style>
  <w:style w:type="character" w:customStyle="1" w:styleId="WW8Num227z0">
    <w:name w:val="WW8Num227z0"/>
    <w:rPr>
      <w:rFonts w:ascii="Symbol" w:hAnsi="Symbol"/>
    </w:rPr>
  </w:style>
  <w:style w:type="character" w:customStyle="1" w:styleId="WW8Num228z0">
    <w:name w:val="WW8Num228z0"/>
    <w:rPr>
      <w:rFonts w:ascii="Symbol" w:hAnsi="Symbol"/>
    </w:rPr>
  </w:style>
  <w:style w:type="character" w:customStyle="1" w:styleId="WW8Num229z0">
    <w:name w:val="WW8Num229z0"/>
    <w:rPr>
      <w:rFonts w:ascii="Wingdings" w:hAnsi="Wingdings"/>
    </w:rPr>
  </w:style>
  <w:style w:type="character" w:customStyle="1" w:styleId="WW8Num231z0">
    <w:name w:val="WW8Num231z0"/>
    <w:rPr>
      <w:rFonts w:ascii="Wingdings" w:hAnsi="Wingdings"/>
    </w:rPr>
  </w:style>
  <w:style w:type="character" w:customStyle="1" w:styleId="WW8Num232z0">
    <w:name w:val="WW8Num232z0"/>
    <w:rPr>
      <w:rFonts w:ascii="Wingdings" w:hAnsi="Wingdings"/>
    </w:rPr>
  </w:style>
  <w:style w:type="character" w:customStyle="1" w:styleId="WW8Num233z0">
    <w:name w:val="WW8Num233z0"/>
    <w:rPr>
      <w:rFonts w:ascii="Wingdings" w:hAnsi="Wingdings"/>
    </w:rPr>
  </w:style>
  <w:style w:type="character" w:customStyle="1" w:styleId="WW8Num234z0">
    <w:name w:val="WW8Num234z0"/>
    <w:rPr>
      <w:rFonts w:ascii="Symbol" w:hAnsi="Symbol"/>
    </w:rPr>
  </w:style>
  <w:style w:type="character" w:customStyle="1" w:styleId="WW8Num235z0">
    <w:name w:val="WW8Num235z0"/>
    <w:rPr>
      <w:rFonts w:ascii="Wingdings" w:hAnsi="Wingdings"/>
    </w:rPr>
  </w:style>
  <w:style w:type="character" w:customStyle="1" w:styleId="WW8Num236z0">
    <w:name w:val="WW8Num236z0"/>
    <w:rPr>
      <w:rFonts w:ascii="Symbol" w:hAnsi="Symbol"/>
    </w:rPr>
  </w:style>
  <w:style w:type="character" w:customStyle="1" w:styleId="WW8Num237z0">
    <w:name w:val="WW8Num237z0"/>
    <w:rPr>
      <w:rFonts w:ascii="Wingdings" w:hAnsi="Wingdings"/>
    </w:rPr>
  </w:style>
  <w:style w:type="character" w:customStyle="1" w:styleId="WW8Num239z0">
    <w:name w:val="WW8Num239z0"/>
    <w:rPr>
      <w:rFonts w:ascii="Wingdings" w:hAnsi="Wingdings"/>
      <w:sz w:val="24"/>
    </w:rPr>
  </w:style>
  <w:style w:type="character" w:customStyle="1" w:styleId="WW8Num240z0">
    <w:name w:val="WW8Num240z0"/>
    <w:rPr>
      <w:rFonts w:ascii="Symbol" w:hAnsi="Symbol"/>
    </w:rPr>
  </w:style>
  <w:style w:type="character" w:customStyle="1" w:styleId="WW8Num241z0">
    <w:name w:val="WW8Num241z0"/>
    <w:rPr>
      <w:rFonts w:ascii="Wingdings" w:hAnsi="Wingdings"/>
    </w:rPr>
  </w:style>
  <w:style w:type="character" w:customStyle="1" w:styleId="WW8Num242z0">
    <w:name w:val="WW8Num242z0"/>
    <w:rPr>
      <w:rFonts w:ascii="Wingdings" w:hAnsi="Wingdings"/>
    </w:rPr>
  </w:style>
  <w:style w:type="character" w:customStyle="1" w:styleId="WW8Num243z0">
    <w:name w:val="WW8Num243z0"/>
    <w:rPr>
      <w:rFonts w:ascii="Wingdings" w:hAnsi="Wingdings"/>
    </w:rPr>
  </w:style>
  <w:style w:type="character" w:customStyle="1" w:styleId="WW8Num244z0">
    <w:name w:val="WW8Num244z0"/>
    <w:rPr>
      <w:rFonts w:ascii="Symbol" w:hAnsi="Symbol"/>
    </w:rPr>
  </w:style>
  <w:style w:type="character" w:customStyle="1" w:styleId="WW8Num246z0">
    <w:name w:val="WW8Num246z0"/>
    <w:rPr>
      <w:rFonts w:ascii="Wingdings" w:hAnsi="Wingdings"/>
    </w:rPr>
  </w:style>
  <w:style w:type="character" w:customStyle="1" w:styleId="WW8Num247z0">
    <w:name w:val="WW8Num247z0"/>
    <w:rPr>
      <w:rFonts w:ascii="Symbol" w:hAnsi="Symbol"/>
    </w:rPr>
  </w:style>
  <w:style w:type="character" w:customStyle="1" w:styleId="WW8Num248z0">
    <w:name w:val="WW8Num248z0"/>
    <w:rPr>
      <w:rFonts w:ascii="Symbol" w:hAnsi="Symbol"/>
    </w:rPr>
  </w:style>
  <w:style w:type="character" w:customStyle="1" w:styleId="WW8Num249z0">
    <w:name w:val="WW8Num249z0"/>
    <w:rPr>
      <w:rFonts w:ascii="Symbol" w:hAnsi="Symbol"/>
    </w:rPr>
  </w:style>
  <w:style w:type="character" w:customStyle="1" w:styleId="WW8Num251z0">
    <w:name w:val="WW8Num251z0"/>
    <w:rPr>
      <w:rFonts w:ascii="Wingdings" w:hAnsi="Wingdings"/>
    </w:rPr>
  </w:style>
  <w:style w:type="character" w:customStyle="1" w:styleId="WW8Num252z0">
    <w:name w:val="WW8Num252z0"/>
    <w:rPr>
      <w:rFonts w:ascii="Symbol" w:hAnsi="Symbol"/>
    </w:rPr>
  </w:style>
  <w:style w:type="character" w:customStyle="1" w:styleId="WW8Num253z0">
    <w:name w:val="WW8Num253z0"/>
    <w:rPr>
      <w:rFonts w:ascii="Wingdings" w:hAnsi="Wingdings"/>
    </w:rPr>
  </w:style>
  <w:style w:type="character" w:customStyle="1" w:styleId="WW8Num254z0">
    <w:name w:val="WW8Num254z0"/>
    <w:rPr>
      <w:rFonts w:ascii="Wingdings" w:hAnsi="Wingdings"/>
    </w:rPr>
  </w:style>
  <w:style w:type="character" w:customStyle="1" w:styleId="WW8Num255z0">
    <w:name w:val="WW8Num255z0"/>
    <w:rPr>
      <w:rFonts w:ascii="Wingdings" w:hAnsi="Wingdings"/>
    </w:rPr>
  </w:style>
  <w:style w:type="character" w:customStyle="1" w:styleId="WW8Num256z0">
    <w:name w:val="WW8Num256z0"/>
    <w:rPr>
      <w:rFonts w:ascii="Wingdings" w:hAnsi="Wingdings"/>
    </w:rPr>
  </w:style>
  <w:style w:type="character" w:customStyle="1" w:styleId="WW8Num257z0">
    <w:name w:val="WW8Num257z0"/>
    <w:rPr>
      <w:rFonts w:ascii="Symbol" w:hAnsi="Symbol"/>
    </w:rPr>
  </w:style>
  <w:style w:type="character" w:customStyle="1" w:styleId="WW8Num258z0">
    <w:name w:val="WW8Num258z0"/>
    <w:rPr>
      <w:rFonts w:ascii="Wingdings" w:hAnsi="Wingdings"/>
    </w:rPr>
  </w:style>
  <w:style w:type="character" w:customStyle="1" w:styleId="WW8Num259z0">
    <w:name w:val="WW8Num259z0"/>
    <w:rPr>
      <w:rFonts w:ascii="Wingdings" w:hAnsi="Wingdings"/>
    </w:rPr>
  </w:style>
  <w:style w:type="character" w:customStyle="1" w:styleId="WW8Num260z0">
    <w:name w:val="WW8Num260z0"/>
    <w:rPr>
      <w:rFonts w:ascii="Symbol" w:hAnsi="Symbol"/>
    </w:rPr>
  </w:style>
  <w:style w:type="character" w:customStyle="1" w:styleId="WW8Num261z0">
    <w:name w:val="WW8Num261z0"/>
    <w:rPr>
      <w:rFonts w:ascii="Symbol" w:hAnsi="Symbol"/>
    </w:rPr>
  </w:style>
  <w:style w:type="character" w:customStyle="1" w:styleId="WW8Num262z0">
    <w:name w:val="WW8Num262z0"/>
    <w:rPr>
      <w:rFonts w:ascii="Symbol" w:hAnsi="Symbol"/>
    </w:rPr>
  </w:style>
  <w:style w:type="character" w:customStyle="1" w:styleId="WW8Num263z0">
    <w:name w:val="WW8Num263z0"/>
    <w:rPr>
      <w:rFonts w:ascii="Wingdings" w:hAnsi="Wingdings"/>
    </w:rPr>
  </w:style>
  <w:style w:type="character" w:customStyle="1" w:styleId="WW8Num264z0">
    <w:name w:val="WW8Num264z0"/>
    <w:rPr>
      <w:rFonts w:ascii="Wingdings" w:hAnsi="Wingdings"/>
    </w:rPr>
  </w:style>
  <w:style w:type="character" w:customStyle="1" w:styleId="WW8Num265z0">
    <w:name w:val="WW8Num265z0"/>
    <w:rPr>
      <w:rFonts w:ascii="Wingdings" w:hAnsi="Wingdings"/>
    </w:rPr>
  </w:style>
  <w:style w:type="character" w:customStyle="1" w:styleId="WW8Num266z0">
    <w:name w:val="WW8Num266z0"/>
    <w:rPr>
      <w:rFonts w:ascii="Symbol" w:hAnsi="Symbol"/>
    </w:rPr>
  </w:style>
  <w:style w:type="character" w:customStyle="1" w:styleId="WW8Num267z0">
    <w:name w:val="WW8Num267z0"/>
    <w:rPr>
      <w:rFonts w:ascii="Wingdings" w:hAnsi="Wingdings"/>
    </w:rPr>
  </w:style>
  <w:style w:type="character" w:customStyle="1" w:styleId="WW8Num269z0">
    <w:name w:val="WW8Num269z0"/>
    <w:rPr>
      <w:rFonts w:ascii="Wingdings" w:hAnsi="Wingdings"/>
    </w:rPr>
  </w:style>
  <w:style w:type="character" w:customStyle="1" w:styleId="WW8Num272z0">
    <w:name w:val="WW8Num272z0"/>
    <w:rPr>
      <w:rFonts w:ascii="Wingdings" w:hAnsi="Wingdings"/>
    </w:rPr>
  </w:style>
  <w:style w:type="character" w:customStyle="1" w:styleId="WW8Num273z0">
    <w:name w:val="WW8Num273z0"/>
    <w:rPr>
      <w:rFonts w:ascii="Symbol" w:hAnsi="Symbol"/>
    </w:rPr>
  </w:style>
  <w:style w:type="character" w:customStyle="1" w:styleId="WW8Num274z0">
    <w:name w:val="WW8Num274z0"/>
    <w:rPr>
      <w:rFonts w:ascii="Wingdings" w:hAnsi="Wingdings"/>
    </w:rPr>
  </w:style>
  <w:style w:type="character" w:customStyle="1" w:styleId="WW8Num275z0">
    <w:name w:val="WW8Num275z0"/>
    <w:rPr>
      <w:rFonts w:ascii="Wingdings" w:hAnsi="Wingdings"/>
    </w:rPr>
  </w:style>
  <w:style w:type="character" w:customStyle="1" w:styleId="WW8Num276z0">
    <w:name w:val="WW8Num276z0"/>
    <w:rPr>
      <w:rFonts w:ascii="Symbol" w:hAnsi="Symbol"/>
    </w:rPr>
  </w:style>
  <w:style w:type="character" w:customStyle="1" w:styleId="WW8Num277z0">
    <w:name w:val="WW8Num277z0"/>
    <w:rPr>
      <w:rFonts w:ascii="Wingdings" w:hAnsi="Wingdings"/>
    </w:rPr>
  </w:style>
  <w:style w:type="character" w:customStyle="1" w:styleId="WW8Num278z0">
    <w:name w:val="WW8Num278z0"/>
    <w:rPr>
      <w:rFonts w:ascii="Wingdings" w:hAnsi="Wingdings"/>
    </w:rPr>
  </w:style>
  <w:style w:type="character" w:customStyle="1" w:styleId="WW8Num279z0">
    <w:name w:val="WW8Num279z0"/>
    <w:rPr>
      <w:rFonts w:ascii="Wingdings" w:hAnsi="Wingdings"/>
    </w:rPr>
  </w:style>
  <w:style w:type="character" w:customStyle="1" w:styleId="WW8Num280z0">
    <w:name w:val="WW8Num280z0"/>
    <w:rPr>
      <w:rFonts w:ascii="Wingdings" w:hAnsi="Wingdings"/>
    </w:rPr>
  </w:style>
  <w:style w:type="character" w:customStyle="1" w:styleId="WW8Num281z0">
    <w:name w:val="WW8Num281z0"/>
    <w:rPr>
      <w:rFonts w:ascii="Wingdings" w:hAnsi="Wingdings"/>
    </w:rPr>
  </w:style>
  <w:style w:type="character" w:customStyle="1" w:styleId="WW8Num283z0">
    <w:name w:val="WW8Num283z0"/>
    <w:rPr>
      <w:rFonts w:ascii="Wingdings" w:hAnsi="Wingdings"/>
    </w:rPr>
  </w:style>
  <w:style w:type="character" w:customStyle="1" w:styleId="WW8Num284z0">
    <w:name w:val="WW8Num284z0"/>
    <w:rPr>
      <w:rFonts w:ascii="Symbol" w:hAnsi="Symbol"/>
      <w:b/>
      <w:i w:val="0"/>
      <w:color w:val="auto"/>
      <w:sz w:val="24"/>
    </w:rPr>
  </w:style>
  <w:style w:type="character" w:customStyle="1" w:styleId="WW8Num285z0">
    <w:name w:val="WW8Num285z0"/>
    <w:rPr>
      <w:rFonts w:ascii="Wingdings" w:hAnsi="Wingdings"/>
    </w:rPr>
  </w:style>
  <w:style w:type="character" w:customStyle="1" w:styleId="WW8Num286z0">
    <w:name w:val="WW8Num286z0"/>
    <w:rPr>
      <w:rFonts w:ascii="Wingdings" w:hAnsi="Wingdings"/>
      <w:sz w:val="16"/>
    </w:rPr>
  </w:style>
  <w:style w:type="character" w:customStyle="1" w:styleId="WW8Num287z0">
    <w:name w:val="WW8Num287z0"/>
    <w:rPr>
      <w:rFonts w:ascii="Wingdings" w:hAnsi="Wingdings"/>
    </w:rPr>
  </w:style>
  <w:style w:type="character" w:customStyle="1" w:styleId="WW8Num288z0">
    <w:name w:val="WW8Num288z0"/>
    <w:rPr>
      <w:rFonts w:ascii="Wingdings" w:hAnsi="Wingdings"/>
    </w:rPr>
  </w:style>
  <w:style w:type="character" w:customStyle="1" w:styleId="WW8Num290z0">
    <w:name w:val="WW8Num290z0"/>
    <w:rPr>
      <w:rFonts w:ascii="Symbol" w:hAnsi="Symbol"/>
    </w:rPr>
  </w:style>
  <w:style w:type="character" w:customStyle="1" w:styleId="WW8Num291z0">
    <w:name w:val="WW8Num291z0"/>
    <w:rPr>
      <w:rFonts w:ascii="Symbol" w:hAnsi="Symbol"/>
    </w:rPr>
  </w:style>
  <w:style w:type="character" w:customStyle="1" w:styleId="WW8Num293z0">
    <w:name w:val="WW8Num293z0"/>
    <w:rPr>
      <w:rFonts w:ascii="Wingdings" w:hAnsi="Wingdings"/>
    </w:rPr>
  </w:style>
  <w:style w:type="character" w:customStyle="1" w:styleId="WW8Num294z0">
    <w:name w:val="WW8Num294z0"/>
    <w:rPr>
      <w:rFonts w:ascii="Symbol" w:hAnsi="Symbol"/>
    </w:rPr>
  </w:style>
  <w:style w:type="character" w:customStyle="1" w:styleId="WW8Num295z0">
    <w:name w:val="WW8Num295z0"/>
    <w:rPr>
      <w:rFonts w:ascii="Symbol" w:hAnsi="Symbol"/>
    </w:rPr>
  </w:style>
  <w:style w:type="character" w:customStyle="1" w:styleId="WW8Num296z0">
    <w:name w:val="WW8Num296z0"/>
    <w:rPr>
      <w:rFonts w:ascii="Wingdings" w:hAnsi="Wingdings"/>
    </w:rPr>
  </w:style>
  <w:style w:type="character" w:customStyle="1" w:styleId="WW8Num297z0">
    <w:name w:val="WW8Num297z0"/>
    <w:rPr>
      <w:rFonts w:ascii="Symbol" w:hAnsi="Symbol"/>
    </w:rPr>
  </w:style>
  <w:style w:type="character" w:customStyle="1" w:styleId="WW8Num298z0">
    <w:name w:val="WW8Num298z0"/>
    <w:rPr>
      <w:u w:val="none"/>
    </w:rPr>
  </w:style>
  <w:style w:type="character" w:customStyle="1" w:styleId="WW8Num299z0">
    <w:name w:val="WW8Num299z0"/>
    <w:rPr>
      <w:rFonts w:ascii="Wingdings" w:hAnsi="Wingdings"/>
    </w:rPr>
  </w:style>
  <w:style w:type="character" w:customStyle="1" w:styleId="WW8Num300z0">
    <w:name w:val="WW8Num300z0"/>
    <w:rPr>
      <w:rFonts w:ascii="Wingdings" w:hAnsi="Wingdings"/>
    </w:rPr>
  </w:style>
  <w:style w:type="character" w:customStyle="1" w:styleId="WW8Num301z0">
    <w:name w:val="WW8Num301z0"/>
    <w:rPr>
      <w:rFonts w:ascii="Wingdings" w:hAnsi="Wingdings"/>
    </w:rPr>
  </w:style>
  <w:style w:type="character" w:customStyle="1" w:styleId="WW8Num302z0">
    <w:name w:val="WW8Num302z0"/>
    <w:rPr>
      <w:rFonts w:ascii="Symbol" w:hAnsi="Symbol"/>
    </w:rPr>
  </w:style>
  <w:style w:type="character" w:customStyle="1" w:styleId="WW8Num303z0">
    <w:name w:val="WW8Num303z0"/>
    <w:rPr>
      <w:u w:val="none"/>
    </w:rPr>
  </w:style>
  <w:style w:type="character" w:customStyle="1" w:styleId="WW8Num304z0">
    <w:name w:val="WW8Num304z0"/>
    <w:rPr>
      <w:rFonts w:ascii="Wingdings" w:hAnsi="Wingdings"/>
    </w:rPr>
  </w:style>
  <w:style w:type="character" w:customStyle="1" w:styleId="WW8Num305z0">
    <w:name w:val="WW8Num305z0"/>
    <w:rPr>
      <w:rFonts w:ascii="Symbol" w:hAnsi="Symbol"/>
    </w:rPr>
  </w:style>
  <w:style w:type="character" w:customStyle="1" w:styleId="WW8Num306z0">
    <w:name w:val="WW8Num306z0"/>
    <w:rPr>
      <w:rFonts w:ascii="Wingdings" w:hAnsi="Wingdings"/>
    </w:rPr>
  </w:style>
  <w:style w:type="character" w:customStyle="1" w:styleId="WW8Num307z0">
    <w:name w:val="WW8Num307z0"/>
    <w:rPr>
      <w:rFonts w:ascii="Wingdings" w:hAnsi="Wingdings"/>
    </w:rPr>
  </w:style>
  <w:style w:type="character" w:customStyle="1" w:styleId="WW8Num308z0">
    <w:name w:val="WW8Num308z0"/>
    <w:rPr>
      <w:rFonts w:ascii="Wingdings" w:hAnsi="Wingdings"/>
    </w:rPr>
  </w:style>
  <w:style w:type="character" w:customStyle="1" w:styleId="WW8Num309z0">
    <w:name w:val="WW8Num309z0"/>
    <w:rPr>
      <w:rFonts w:ascii="Wingdings" w:hAnsi="Wingdings"/>
    </w:rPr>
  </w:style>
  <w:style w:type="character" w:customStyle="1" w:styleId="WW8Num310z0">
    <w:name w:val="WW8Num310z0"/>
    <w:rPr>
      <w:rFonts w:ascii="Symbol" w:hAnsi="Symbol"/>
    </w:rPr>
  </w:style>
  <w:style w:type="character" w:customStyle="1" w:styleId="WW8Num311z0">
    <w:name w:val="WW8Num311z0"/>
    <w:rPr>
      <w:rFonts w:ascii="Wingdings" w:hAnsi="Wingdings"/>
    </w:rPr>
  </w:style>
  <w:style w:type="character" w:customStyle="1" w:styleId="WW8Num313z0">
    <w:name w:val="WW8Num313z0"/>
    <w:rPr>
      <w:rFonts w:ascii="Symbol" w:hAnsi="Symbol"/>
    </w:rPr>
  </w:style>
  <w:style w:type="character" w:customStyle="1" w:styleId="WW8Num314z0">
    <w:name w:val="WW8Num314z0"/>
    <w:rPr>
      <w:rFonts w:ascii="Wingdings" w:hAnsi="Wingdings"/>
    </w:rPr>
  </w:style>
  <w:style w:type="character" w:customStyle="1" w:styleId="WW8Num315z0">
    <w:name w:val="WW8Num315z0"/>
    <w:rPr>
      <w:rFonts w:ascii="Wingdings" w:hAnsi="Wingdings"/>
    </w:rPr>
  </w:style>
  <w:style w:type="character" w:customStyle="1" w:styleId="WW8Num316z0">
    <w:name w:val="WW8Num316z0"/>
    <w:rPr>
      <w:rFonts w:ascii="Wingdings" w:hAnsi="Wingdings"/>
    </w:rPr>
  </w:style>
  <w:style w:type="character" w:customStyle="1" w:styleId="WW8Num317z0">
    <w:name w:val="WW8Num317z0"/>
    <w:rPr>
      <w:rFonts w:ascii="Symbol" w:hAnsi="Symbol"/>
    </w:rPr>
  </w:style>
  <w:style w:type="character" w:customStyle="1" w:styleId="WW8Num318z0">
    <w:name w:val="WW8Num318z0"/>
    <w:rPr>
      <w:rFonts w:ascii="Wingdings" w:hAnsi="Wingdings"/>
    </w:rPr>
  </w:style>
  <w:style w:type="character" w:customStyle="1" w:styleId="WW8Num319z0">
    <w:name w:val="WW8Num319z0"/>
    <w:rPr>
      <w:rFonts w:ascii="Wingdings" w:hAnsi="Wingdings"/>
    </w:rPr>
  </w:style>
  <w:style w:type="character" w:customStyle="1" w:styleId="WW8Num320z0">
    <w:name w:val="WW8Num320z0"/>
    <w:rPr>
      <w:rFonts w:ascii="Symbol" w:hAnsi="Symbol"/>
    </w:rPr>
  </w:style>
  <w:style w:type="character" w:customStyle="1" w:styleId="WW8Num321z0">
    <w:name w:val="WW8Num321z0"/>
    <w:rPr>
      <w:rFonts w:ascii="Symbol" w:hAnsi="Symbol"/>
    </w:rPr>
  </w:style>
  <w:style w:type="character" w:customStyle="1" w:styleId="WW8Num323z0">
    <w:name w:val="WW8Num323z0"/>
    <w:rPr>
      <w:rFonts w:ascii="Symbol" w:hAnsi="Symbol"/>
    </w:rPr>
  </w:style>
  <w:style w:type="character" w:customStyle="1" w:styleId="WW8Num325z0">
    <w:name w:val="WW8Num325z0"/>
    <w:rPr>
      <w:rFonts w:ascii="Symbol" w:hAnsi="Symbol"/>
    </w:rPr>
  </w:style>
  <w:style w:type="character" w:customStyle="1" w:styleId="WW8Num326z0">
    <w:name w:val="WW8Num326z0"/>
    <w:rPr>
      <w:rFonts w:ascii="Wingdings 2" w:hAnsi="Wingdings 2"/>
    </w:rPr>
  </w:style>
  <w:style w:type="character" w:customStyle="1" w:styleId="WW8Num327z0">
    <w:name w:val="WW8Num327z0"/>
    <w:rPr>
      <w:rFonts w:ascii="Symbol" w:hAnsi="Symbol"/>
    </w:rPr>
  </w:style>
  <w:style w:type="character" w:customStyle="1" w:styleId="WW8Num328z0">
    <w:name w:val="WW8Num328z0"/>
    <w:rPr>
      <w:rFonts w:ascii="Symbol" w:hAnsi="Symbol"/>
    </w:rPr>
  </w:style>
  <w:style w:type="character" w:customStyle="1" w:styleId="WW8Num329z0">
    <w:name w:val="WW8Num329z0"/>
    <w:rPr>
      <w:rFonts w:ascii="Wingdings" w:hAnsi="Wingdings"/>
    </w:rPr>
  </w:style>
  <w:style w:type="character" w:customStyle="1" w:styleId="WW8Num330z0">
    <w:name w:val="WW8Num330z0"/>
    <w:rPr>
      <w:rFonts w:ascii="Symbol" w:hAnsi="Symbol"/>
    </w:rPr>
  </w:style>
  <w:style w:type="character" w:customStyle="1" w:styleId="WW8Num331z0">
    <w:name w:val="WW8Num331z0"/>
    <w:rPr>
      <w:rFonts w:ascii="Wingdings" w:hAnsi="Wingdings"/>
    </w:rPr>
  </w:style>
  <w:style w:type="character" w:customStyle="1" w:styleId="WW8Num332z0">
    <w:name w:val="WW8Num332z0"/>
    <w:rPr>
      <w:rFonts w:ascii="Symbol" w:hAnsi="Symbol"/>
    </w:rPr>
  </w:style>
  <w:style w:type="character" w:customStyle="1" w:styleId="WW8Num333z0">
    <w:name w:val="WW8Num333z0"/>
    <w:rPr>
      <w:rFonts w:ascii="Wingdings" w:hAnsi="Wingdings"/>
    </w:rPr>
  </w:style>
  <w:style w:type="character" w:customStyle="1" w:styleId="WW8Num334z0">
    <w:name w:val="WW8Num334z0"/>
    <w:rPr>
      <w:rFonts w:ascii="Wingdings" w:hAnsi="Wingdings"/>
    </w:rPr>
  </w:style>
  <w:style w:type="character" w:customStyle="1" w:styleId="WW8Num336z0">
    <w:name w:val="WW8Num336z0"/>
    <w:rPr>
      <w:rFonts w:ascii="Symbol" w:hAnsi="Symbol"/>
    </w:rPr>
  </w:style>
  <w:style w:type="character" w:customStyle="1" w:styleId="WW8Num337z0">
    <w:name w:val="WW8Num337z0"/>
    <w:rPr>
      <w:rFonts w:ascii="Symbol" w:hAnsi="Symbol"/>
    </w:rPr>
  </w:style>
  <w:style w:type="character" w:customStyle="1" w:styleId="WW8Num338z0">
    <w:name w:val="WW8Num338z0"/>
    <w:rPr>
      <w:rFonts w:ascii="Monotype Sorts" w:hAnsi="Monotype Sorts"/>
    </w:rPr>
  </w:style>
  <w:style w:type="character" w:customStyle="1" w:styleId="WW8Num339z0">
    <w:name w:val="WW8Num339z0"/>
    <w:rPr>
      <w:rFonts w:ascii="Wingdings" w:hAnsi="Wingdings"/>
      <w:sz w:val="16"/>
    </w:rPr>
  </w:style>
  <w:style w:type="character" w:customStyle="1" w:styleId="WW8Num340z0">
    <w:name w:val="WW8Num340z0"/>
    <w:rPr>
      <w:rFonts w:ascii="Wingdings" w:hAnsi="Wingdings"/>
    </w:rPr>
  </w:style>
  <w:style w:type="character" w:customStyle="1" w:styleId="WW8Num341z0">
    <w:name w:val="WW8Num341z0"/>
    <w:rPr>
      <w:rFonts w:ascii="Wingdings" w:hAnsi="Wingdings"/>
    </w:rPr>
  </w:style>
  <w:style w:type="character" w:customStyle="1" w:styleId="WW8Num342z0">
    <w:name w:val="WW8Num342z0"/>
    <w:rPr>
      <w:rFonts w:ascii="Symbol" w:hAnsi="Symbol"/>
    </w:rPr>
  </w:style>
  <w:style w:type="character" w:customStyle="1" w:styleId="WW8Num343z0">
    <w:name w:val="WW8Num343z0"/>
    <w:rPr>
      <w:rFonts w:ascii="Wingdings" w:hAnsi="Wingdings"/>
    </w:rPr>
  </w:style>
  <w:style w:type="character" w:customStyle="1" w:styleId="WW8Num344z0">
    <w:name w:val="WW8Num344z0"/>
    <w:rPr>
      <w:rFonts w:ascii="Monotype Sorts" w:hAnsi="Monotype Sorts"/>
    </w:rPr>
  </w:style>
  <w:style w:type="character" w:customStyle="1" w:styleId="WW8Num345z0">
    <w:name w:val="WW8Num345z0"/>
    <w:rPr>
      <w:rFonts w:ascii="Wingdings" w:hAnsi="Wingdings"/>
    </w:rPr>
  </w:style>
  <w:style w:type="character" w:customStyle="1" w:styleId="WW8Num346z0">
    <w:name w:val="WW8Num346z0"/>
    <w:rPr>
      <w:b/>
      <w:i w:val="0"/>
    </w:rPr>
  </w:style>
  <w:style w:type="character" w:customStyle="1" w:styleId="WW8Num347z0">
    <w:name w:val="WW8Num347z0"/>
    <w:rPr>
      <w:u w:val="none"/>
    </w:rPr>
  </w:style>
  <w:style w:type="character" w:customStyle="1" w:styleId="WW8Num348z0">
    <w:name w:val="WW8Num348z0"/>
    <w:rPr>
      <w:rFonts w:ascii="Symbol" w:hAnsi="Symbol"/>
    </w:rPr>
  </w:style>
  <w:style w:type="character" w:customStyle="1" w:styleId="WW8Num349z0">
    <w:name w:val="WW8Num349z0"/>
    <w:rPr>
      <w:rFonts w:ascii="Symbol" w:hAnsi="Symbol"/>
    </w:rPr>
  </w:style>
  <w:style w:type="character" w:customStyle="1" w:styleId="WW8Num350z0">
    <w:name w:val="WW8Num350z0"/>
    <w:rPr>
      <w:rFonts w:ascii="Wingdings" w:hAnsi="Wingdings"/>
    </w:rPr>
  </w:style>
  <w:style w:type="character" w:customStyle="1" w:styleId="WW8Num351z0">
    <w:name w:val="WW8Num351z0"/>
    <w:rPr>
      <w:rFonts w:ascii="Wingdings" w:hAnsi="Wingdings"/>
    </w:rPr>
  </w:style>
  <w:style w:type="character" w:customStyle="1" w:styleId="WW8Num352z0">
    <w:name w:val="WW8Num352z0"/>
    <w:rPr>
      <w:rFonts w:ascii="Wingdings" w:hAnsi="Wingdings"/>
    </w:rPr>
  </w:style>
  <w:style w:type="character" w:customStyle="1" w:styleId="WW8Num353z0">
    <w:name w:val="WW8Num353z0"/>
    <w:rPr>
      <w:rFonts w:ascii="Wingdings" w:hAnsi="Wingdings"/>
    </w:rPr>
  </w:style>
  <w:style w:type="character" w:customStyle="1" w:styleId="WW8Num354z0">
    <w:name w:val="WW8Num354z0"/>
    <w:rPr>
      <w:rFonts w:ascii="Symbol" w:hAnsi="Symbol"/>
    </w:rPr>
  </w:style>
  <w:style w:type="character" w:customStyle="1" w:styleId="WW8Num355z0">
    <w:name w:val="WW8Num355z0"/>
    <w:rPr>
      <w:rFonts w:ascii="Wingdings" w:hAnsi="Wingdings"/>
    </w:rPr>
  </w:style>
  <w:style w:type="character" w:customStyle="1" w:styleId="WW8Num356z0">
    <w:name w:val="WW8Num356z0"/>
    <w:rPr>
      <w:rFonts w:ascii="Wingdings" w:hAnsi="Wingdings"/>
    </w:rPr>
  </w:style>
  <w:style w:type="character" w:customStyle="1" w:styleId="WW8Num357z0">
    <w:name w:val="WW8Num357z0"/>
    <w:rPr>
      <w:rFonts w:ascii="Wingdings" w:hAnsi="Wingdings"/>
    </w:rPr>
  </w:style>
  <w:style w:type="character" w:customStyle="1" w:styleId="WW8Num358z0">
    <w:name w:val="WW8Num358z0"/>
    <w:rPr>
      <w:rFonts w:ascii="Wingdings" w:hAnsi="Wingdings"/>
    </w:rPr>
  </w:style>
  <w:style w:type="character" w:customStyle="1" w:styleId="WW8Num359z0">
    <w:name w:val="WW8Num359z0"/>
    <w:rPr>
      <w:rFonts w:ascii="Wingdings" w:hAnsi="Wingdings"/>
      <w:sz w:val="24"/>
    </w:rPr>
  </w:style>
  <w:style w:type="character" w:customStyle="1" w:styleId="WW8Num362z0">
    <w:name w:val="WW8Num362z0"/>
    <w:rPr>
      <w:rFonts w:ascii="Wingdings" w:hAnsi="Wingdings"/>
    </w:rPr>
  </w:style>
  <w:style w:type="character" w:customStyle="1" w:styleId="WW8Num363z0">
    <w:name w:val="WW8Num363z0"/>
    <w:rPr>
      <w:rFonts w:ascii="Symbol" w:hAnsi="Symbol"/>
    </w:rPr>
  </w:style>
  <w:style w:type="character" w:customStyle="1" w:styleId="WW8Num364z0">
    <w:name w:val="WW8Num364z0"/>
    <w:rPr>
      <w:rFonts w:ascii="Symbol" w:hAnsi="Symbol"/>
    </w:rPr>
  </w:style>
  <w:style w:type="character" w:customStyle="1" w:styleId="WW8Num365z0">
    <w:name w:val="WW8Num365z0"/>
    <w:rPr>
      <w:rFonts w:ascii="Wingdings" w:hAnsi="Wingdings"/>
    </w:rPr>
  </w:style>
  <w:style w:type="character" w:customStyle="1" w:styleId="WW8Num366z0">
    <w:name w:val="WW8Num366z0"/>
    <w:rPr>
      <w:rFonts w:ascii="Wingdings" w:hAnsi="Wingdings"/>
    </w:rPr>
  </w:style>
  <w:style w:type="character" w:customStyle="1" w:styleId="WW8Num367z0">
    <w:name w:val="WW8Num367z0"/>
    <w:rPr>
      <w:rFonts w:ascii="Wingdings" w:hAnsi="Wingdings"/>
    </w:rPr>
  </w:style>
  <w:style w:type="character" w:customStyle="1" w:styleId="WW8Num368z0">
    <w:name w:val="WW8Num368z0"/>
    <w:rPr>
      <w:rFonts w:ascii="Wingdings" w:hAnsi="Wingdings"/>
    </w:rPr>
  </w:style>
  <w:style w:type="character" w:customStyle="1" w:styleId="WW8Num369z0">
    <w:name w:val="WW8Num369z0"/>
    <w:rPr>
      <w:rFonts w:ascii="Symbol" w:hAnsi="Symbol"/>
    </w:rPr>
  </w:style>
  <w:style w:type="character" w:customStyle="1" w:styleId="WW8Num370z0">
    <w:name w:val="WW8Num370z0"/>
    <w:rPr>
      <w:sz w:val="24"/>
      <w:u w:val="none"/>
    </w:rPr>
  </w:style>
  <w:style w:type="character" w:customStyle="1" w:styleId="WW8Num374z0">
    <w:name w:val="WW8Num374z0"/>
    <w:rPr>
      <w:rFonts w:ascii="Wingdings" w:hAnsi="Wingdings"/>
    </w:rPr>
  </w:style>
  <w:style w:type="character" w:customStyle="1" w:styleId="WW8Num375z0">
    <w:name w:val="WW8Num375z0"/>
    <w:rPr>
      <w:rFonts w:ascii="Wingdings" w:hAnsi="Wingdings"/>
      <w:sz w:val="16"/>
    </w:rPr>
  </w:style>
  <w:style w:type="character" w:customStyle="1" w:styleId="WW8Num376z0">
    <w:name w:val="WW8Num376z0"/>
    <w:rPr>
      <w:rFonts w:ascii="Wingdings" w:hAnsi="Wingdings"/>
    </w:rPr>
  </w:style>
  <w:style w:type="character" w:customStyle="1" w:styleId="WW8Num377z0">
    <w:name w:val="WW8Num377z0"/>
    <w:rPr>
      <w:rFonts w:ascii="Wingdings" w:hAnsi="Wingdings"/>
    </w:rPr>
  </w:style>
  <w:style w:type="character" w:customStyle="1" w:styleId="WW8Num378z0">
    <w:name w:val="WW8Num378z0"/>
    <w:rPr>
      <w:sz w:val="24"/>
      <w:u w:val="none"/>
    </w:rPr>
  </w:style>
  <w:style w:type="character" w:customStyle="1" w:styleId="WW8Num379z0">
    <w:name w:val="WW8Num379z0"/>
    <w:rPr>
      <w:rFonts w:ascii="Wingdings" w:hAnsi="Wingdings"/>
    </w:rPr>
  </w:style>
  <w:style w:type="character" w:customStyle="1" w:styleId="WW8Num381z0">
    <w:name w:val="WW8Num381z0"/>
    <w:rPr>
      <w:rFonts w:ascii="Symbol" w:hAnsi="Symbol"/>
    </w:rPr>
  </w:style>
  <w:style w:type="character" w:customStyle="1" w:styleId="WW8Num382z0">
    <w:name w:val="WW8Num382z0"/>
    <w:rPr>
      <w:rFonts w:ascii="Wingdings" w:hAnsi="Wingdings"/>
      <w:sz w:val="24"/>
    </w:rPr>
  </w:style>
  <w:style w:type="character" w:customStyle="1" w:styleId="WW8Num384z0">
    <w:name w:val="WW8Num384z0"/>
    <w:rPr>
      <w:rFonts w:ascii="Wingdings" w:hAnsi="Wingdings"/>
    </w:rPr>
  </w:style>
  <w:style w:type="character" w:customStyle="1" w:styleId="WW8Num385z0">
    <w:name w:val="WW8Num385z0"/>
    <w:rPr>
      <w:rFonts w:ascii="Symbol" w:hAnsi="Symbol"/>
    </w:rPr>
  </w:style>
  <w:style w:type="character" w:customStyle="1" w:styleId="WW8Num386z0">
    <w:name w:val="WW8Num386z0"/>
    <w:rPr>
      <w:rFonts w:ascii="Wingdings" w:hAnsi="Wingdings"/>
    </w:rPr>
  </w:style>
  <w:style w:type="character" w:customStyle="1" w:styleId="WW8Num387z0">
    <w:name w:val="WW8Num387z0"/>
    <w:rPr>
      <w:rFonts w:ascii="Wingdings 2" w:hAnsi="Wingdings 2"/>
    </w:rPr>
  </w:style>
  <w:style w:type="character" w:customStyle="1" w:styleId="WW8Num388z0">
    <w:name w:val="WW8Num388z0"/>
    <w:rPr>
      <w:rFonts w:ascii="Symbol" w:hAnsi="Symbol"/>
    </w:rPr>
  </w:style>
  <w:style w:type="character" w:customStyle="1" w:styleId="WW8Num389z0">
    <w:name w:val="WW8Num389z0"/>
    <w:rPr>
      <w:rFonts w:ascii="Symbol" w:hAnsi="Symbol"/>
    </w:rPr>
  </w:style>
  <w:style w:type="character" w:customStyle="1" w:styleId="WW8Num390z0">
    <w:name w:val="WW8Num390z0"/>
    <w:rPr>
      <w:rFonts w:ascii="Symbol" w:hAnsi="Symbol"/>
    </w:rPr>
  </w:style>
  <w:style w:type="character" w:customStyle="1" w:styleId="WW8Num391z0">
    <w:name w:val="WW8Num391z0"/>
    <w:rPr>
      <w:rFonts w:ascii="Symbol" w:hAnsi="Symbol"/>
    </w:rPr>
  </w:style>
  <w:style w:type="character" w:customStyle="1" w:styleId="WW8Num392z0">
    <w:name w:val="WW8Num392z0"/>
    <w:rPr>
      <w:rFonts w:ascii="Wingdings" w:hAnsi="Wingdings"/>
    </w:rPr>
  </w:style>
  <w:style w:type="character" w:customStyle="1" w:styleId="WW8Num393z0">
    <w:name w:val="WW8Num393z0"/>
    <w:rPr>
      <w:rFonts w:ascii="Symbol" w:hAnsi="Symbol"/>
    </w:rPr>
  </w:style>
  <w:style w:type="character" w:customStyle="1" w:styleId="WW8Num394z0">
    <w:name w:val="WW8Num394z0"/>
    <w:rPr>
      <w:rFonts w:ascii="Wingdings" w:hAnsi="Wingdings"/>
    </w:rPr>
  </w:style>
  <w:style w:type="character" w:customStyle="1" w:styleId="WW8Num395z0">
    <w:name w:val="WW8Num395z0"/>
    <w:rPr>
      <w:rFonts w:ascii="Symbol" w:hAnsi="Symbol"/>
    </w:rPr>
  </w:style>
  <w:style w:type="character" w:customStyle="1" w:styleId="WW8Num396z0">
    <w:name w:val="WW8Num396z0"/>
    <w:rPr>
      <w:b/>
      <w:i w:val="0"/>
    </w:rPr>
  </w:style>
  <w:style w:type="character" w:customStyle="1" w:styleId="WW8Num397z0">
    <w:name w:val="WW8Num397z0"/>
    <w:rPr>
      <w:rFonts w:ascii="Symbol" w:hAnsi="Symbol"/>
    </w:rPr>
  </w:style>
  <w:style w:type="character" w:customStyle="1" w:styleId="WW8Num398z0">
    <w:name w:val="WW8Num398z0"/>
    <w:rPr>
      <w:rFonts w:ascii="Symbol" w:hAnsi="Symbol"/>
    </w:rPr>
  </w:style>
  <w:style w:type="character" w:customStyle="1" w:styleId="WW8Num399z0">
    <w:name w:val="WW8Num399z0"/>
    <w:rPr>
      <w:rFonts w:ascii="Symbol" w:hAnsi="Symbol"/>
    </w:rPr>
  </w:style>
  <w:style w:type="character" w:customStyle="1" w:styleId="WW8Num400z0">
    <w:name w:val="WW8Num400z0"/>
    <w:rPr>
      <w:rFonts w:ascii="Symbol" w:hAnsi="Symbol"/>
    </w:rPr>
  </w:style>
  <w:style w:type="character" w:customStyle="1" w:styleId="WW8Num401z0">
    <w:name w:val="WW8Num401z0"/>
    <w:rPr>
      <w:rFonts w:ascii="Wingdings" w:hAnsi="Wingdings"/>
    </w:rPr>
  </w:style>
  <w:style w:type="character" w:customStyle="1" w:styleId="WW8Num402z0">
    <w:name w:val="WW8Num402z0"/>
    <w:rPr>
      <w:rFonts w:ascii="Wingdings" w:hAnsi="Wingdings"/>
    </w:rPr>
  </w:style>
  <w:style w:type="character" w:customStyle="1" w:styleId="WW8Num403z0">
    <w:name w:val="WW8Num403z0"/>
    <w:rPr>
      <w:rFonts w:ascii="Wingdings" w:hAnsi="Wingdings"/>
    </w:rPr>
  </w:style>
  <w:style w:type="character" w:customStyle="1" w:styleId="WW8Num405z0">
    <w:name w:val="WW8Num405z0"/>
    <w:rPr>
      <w:rFonts w:ascii="Symbol" w:hAnsi="Symbol"/>
    </w:rPr>
  </w:style>
  <w:style w:type="character" w:customStyle="1" w:styleId="WW8Num406z0">
    <w:name w:val="WW8Num406z0"/>
    <w:rPr>
      <w:rFonts w:ascii="Wingdings" w:hAnsi="Wingdings"/>
    </w:rPr>
  </w:style>
  <w:style w:type="character" w:customStyle="1" w:styleId="WW8Num407z0">
    <w:name w:val="WW8Num407z0"/>
    <w:rPr>
      <w:rFonts w:ascii="Wingdings" w:hAnsi="Wingdings"/>
    </w:rPr>
  </w:style>
  <w:style w:type="character" w:customStyle="1" w:styleId="WW8Num408z0">
    <w:name w:val="WW8Num408z0"/>
    <w:rPr>
      <w:rFonts w:ascii="Wingdings" w:hAnsi="Wingdings"/>
    </w:rPr>
  </w:style>
  <w:style w:type="character" w:customStyle="1" w:styleId="WW8Num409z0">
    <w:name w:val="WW8Num409z0"/>
    <w:rPr>
      <w:rFonts w:ascii="Wingdings" w:hAnsi="Wingdings"/>
    </w:rPr>
  </w:style>
  <w:style w:type="character" w:customStyle="1" w:styleId="WW8Num410z0">
    <w:name w:val="WW8Num410z0"/>
    <w:rPr>
      <w:rFonts w:ascii="Wingdings" w:hAnsi="Wingdings"/>
    </w:rPr>
  </w:style>
  <w:style w:type="character" w:customStyle="1" w:styleId="WW8Num411z0">
    <w:name w:val="WW8Num411z0"/>
    <w:rPr>
      <w:rFonts w:ascii="Wingdings" w:hAnsi="Wingdings"/>
    </w:rPr>
  </w:style>
  <w:style w:type="character" w:customStyle="1" w:styleId="WW8Num412z0">
    <w:name w:val="WW8Num412z0"/>
    <w:rPr>
      <w:rFonts w:ascii="Symbol" w:hAnsi="Symbol"/>
    </w:rPr>
  </w:style>
  <w:style w:type="character" w:customStyle="1" w:styleId="WW8Num413z0">
    <w:name w:val="WW8Num413z0"/>
    <w:rPr>
      <w:rFonts w:ascii="Wingdings" w:hAnsi="Wingdings"/>
    </w:rPr>
  </w:style>
  <w:style w:type="character" w:customStyle="1" w:styleId="WW8Num414z0">
    <w:name w:val="WW8Num414z0"/>
    <w:rPr>
      <w:rFonts w:ascii="Wingdings" w:hAnsi="Wingdings"/>
    </w:rPr>
  </w:style>
  <w:style w:type="character" w:customStyle="1" w:styleId="WW8Num415z0">
    <w:name w:val="WW8Num415z0"/>
    <w:rPr>
      <w:rFonts w:ascii="Wingdings" w:hAnsi="Wingdings"/>
    </w:rPr>
  </w:style>
  <w:style w:type="character" w:customStyle="1" w:styleId="WW8Num416z0">
    <w:name w:val="WW8Num416z0"/>
    <w:rPr>
      <w:rFonts w:ascii="Wingdings" w:hAnsi="Wingdings"/>
    </w:rPr>
  </w:style>
  <w:style w:type="character" w:customStyle="1" w:styleId="WW8Num417z0">
    <w:name w:val="WW8Num417z0"/>
    <w:rPr>
      <w:rFonts w:ascii="Symbol" w:hAnsi="Symbol"/>
    </w:rPr>
  </w:style>
  <w:style w:type="character" w:customStyle="1" w:styleId="WW8Num418z0">
    <w:name w:val="WW8Num418z0"/>
    <w:rPr>
      <w:rFonts w:ascii="Wingdings" w:hAnsi="Wingdings"/>
    </w:rPr>
  </w:style>
  <w:style w:type="character" w:customStyle="1" w:styleId="WW8Num419z0">
    <w:name w:val="WW8Num419z0"/>
    <w:rPr>
      <w:rFonts w:ascii="Symbol" w:hAnsi="Symbol"/>
    </w:rPr>
  </w:style>
  <w:style w:type="character" w:customStyle="1" w:styleId="WW8Num420z0">
    <w:name w:val="WW8Num420z0"/>
    <w:rPr>
      <w:rFonts w:ascii="Symbol" w:hAnsi="Symbol"/>
    </w:rPr>
  </w:style>
  <w:style w:type="character" w:customStyle="1" w:styleId="WW8Num421z0">
    <w:name w:val="WW8Num421z0"/>
    <w:rPr>
      <w:rFonts w:ascii="Symbol" w:hAnsi="Symbol"/>
    </w:rPr>
  </w:style>
  <w:style w:type="character" w:customStyle="1" w:styleId="WW8Num422z0">
    <w:name w:val="WW8Num422z0"/>
    <w:rPr>
      <w:rFonts w:ascii="Wingdings" w:hAnsi="Wingdings"/>
    </w:rPr>
  </w:style>
  <w:style w:type="character" w:customStyle="1" w:styleId="WW8Num423z0">
    <w:name w:val="WW8Num423z0"/>
    <w:rPr>
      <w:rFonts w:ascii="Symbol" w:hAnsi="Symbol"/>
    </w:rPr>
  </w:style>
  <w:style w:type="character" w:customStyle="1" w:styleId="WW8Num424z0">
    <w:name w:val="WW8Num424z0"/>
    <w:rPr>
      <w:rFonts w:ascii="Symbol" w:hAnsi="Symbol"/>
    </w:rPr>
  </w:style>
  <w:style w:type="character" w:customStyle="1" w:styleId="WW8Num426z0">
    <w:name w:val="WW8Num426z0"/>
    <w:rPr>
      <w:rFonts w:ascii="Wingdings" w:hAnsi="Wingdings"/>
    </w:rPr>
  </w:style>
  <w:style w:type="character" w:customStyle="1" w:styleId="WW8Num427z0">
    <w:name w:val="WW8Num427z0"/>
    <w:rPr>
      <w:rFonts w:ascii="Symbol" w:hAnsi="Symbol"/>
    </w:rPr>
  </w:style>
  <w:style w:type="character" w:customStyle="1" w:styleId="WW8Num428z0">
    <w:name w:val="WW8Num428z0"/>
    <w:rPr>
      <w:rFonts w:ascii="Wingdings" w:hAnsi="Wingdings"/>
    </w:rPr>
  </w:style>
  <w:style w:type="character" w:customStyle="1" w:styleId="WW8Num429z0">
    <w:name w:val="WW8Num429z0"/>
    <w:rPr>
      <w:rFonts w:ascii="Wingdings" w:hAnsi="Wingdings"/>
      <w:sz w:val="16"/>
    </w:rPr>
  </w:style>
  <w:style w:type="character" w:customStyle="1" w:styleId="WW8Num430z0">
    <w:name w:val="WW8Num430z0"/>
    <w:rPr>
      <w:rFonts w:ascii="Symbol" w:hAnsi="Symbol"/>
    </w:rPr>
  </w:style>
  <w:style w:type="character" w:customStyle="1" w:styleId="WW8Num431z0">
    <w:name w:val="WW8Num431z0"/>
    <w:rPr>
      <w:rFonts w:ascii="Wingdings" w:hAnsi="Wingdings"/>
    </w:rPr>
  </w:style>
  <w:style w:type="character" w:customStyle="1" w:styleId="WW8Num432z0">
    <w:name w:val="WW8Num432z0"/>
    <w:rPr>
      <w:rFonts w:ascii="Wingdings" w:hAnsi="Wingdings"/>
    </w:rPr>
  </w:style>
  <w:style w:type="character" w:customStyle="1" w:styleId="WW8Num433z0">
    <w:name w:val="WW8Num433z0"/>
    <w:rPr>
      <w:rFonts w:ascii="Symbol" w:hAnsi="Symbol"/>
    </w:rPr>
  </w:style>
  <w:style w:type="character" w:customStyle="1" w:styleId="WW8Num435z0">
    <w:name w:val="WW8Num435z0"/>
    <w:rPr>
      <w:rFonts w:ascii="Wingdings" w:hAnsi="Wingdings"/>
    </w:rPr>
  </w:style>
  <w:style w:type="character" w:customStyle="1" w:styleId="WW8Num436z0">
    <w:name w:val="WW8Num436z0"/>
    <w:rPr>
      <w:rFonts w:ascii="Wingdings" w:hAnsi="Wingdings"/>
    </w:rPr>
  </w:style>
  <w:style w:type="character" w:customStyle="1" w:styleId="WW8Num437z0">
    <w:name w:val="WW8Num437z0"/>
    <w:rPr>
      <w:rFonts w:ascii="Symbol" w:hAnsi="Symbol"/>
    </w:rPr>
  </w:style>
  <w:style w:type="character" w:customStyle="1" w:styleId="WW8Num438z0">
    <w:name w:val="WW8Num438z0"/>
    <w:rPr>
      <w:rFonts w:ascii="Symbol" w:hAnsi="Symbol"/>
    </w:rPr>
  </w:style>
  <w:style w:type="character" w:customStyle="1" w:styleId="WW8Num439z0">
    <w:name w:val="WW8Num439z0"/>
    <w:rPr>
      <w:rFonts w:ascii="Symbol" w:hAnsi="Symbol"/>
    </w:rPr>
  </w:style>
  <w:style w:type="character" w:customStyle="1" w:styleId="WW8Num440z0">
    <w:name w:val="WW8Num440z0"/>
    <w:rPr>
      <w:rFonts w:ascii="Wingdings" w:hAnsi="Wingdings"/>
    </w:rPr>
  </w:style>
  <w:style w:type="character" w:customStyle="1" w:styleId="WW8Num441z0">
    <w:name w:val="WW8Num441z0"/>
    <w:rPr>
      <w:rFonts w:ascii="Wingdings" w:hAnsi="Wingdings"/>
    </w:rPr>
  </w:style>
  <w:style w:type="character" w:customStyle="1" w:styleId="WW8Num442z0">
    <w:name w:val="WW8Num442z0"/>
    <w:rPr>
      <w:rFonts w:ascii="Symbol" w:hAnsi="Symbol"/>
    </w:rPr>
  </w:style>
  <w:style w:type="character" w:customStyle="1" w:styleId="WW8Num444z0">
    <w:name w:val="WW8Num444z0"/>
    <w:rPr>
      <w:rFonts w:ascii="Wingdings" w:hAnsi="Wingdings"/>
    </w:rPr>
  </w:style>
  <w:style w:type="character" w:customStyle="1" w:styleId="WW8Num445z0">
    <w:name w:val="WW8Num445z0"/>
    <w:rPr>
      <w:rFonts w:ascii="Symbol" w:hAnsi="Symbol"/>
    </w:rPr>
  </w:style>
  <w:style w:type="character" w:customStyle="1" w:styleId="WW8Num446z0">
    <w:name w:val="WW8Num446z0"/>
    <w:rPr>
      <w:rFonts w:ascii="Symbol" w:hAnsi="Symbol"/>
    </w:rPr>
  </w:style>
  <w:style w:type="character" w:customStyle="1" w:styleId="WW8Num447z0">
    <w:name w:val="WW8Num447z0"/>
    <w:rPr>
      <w:rFonts w:ascii="Wingdings" w:hAnsi="Wingdings"/>
      <w:sz w:val="20"/>
    </w:rPr>
  </w:style>
  <w:style w:type="character" w:customStyle="1" w:styleId="WW8Num448z0">
    <w:name w:val="WW8Num448z0"/>
    <w:rPr>
      <w:rFonts w:ascii="Symbol" w:hAnsi="Symbol"/>
    </w:rPr>
  </w:style>
  <w:style w:type="character" w:customStyle="1" w:styleId="WW8Num449z0">
    <w:name w:val="WW8Num449z0"/>
    <w:rPr>
      <w:rFonts w:ascii="Wingdings" w:hAnsi="Wingdings"/>
    </w:rPr>
  </w:style>
  <w:style w:type="character" w:customStyle="1" w:styleId="WW8Num450z0">
    <w:name w:val="WW8Num450z0"/>
    <w:rPr>
      <w:rFonts w:ascii="Wingdings" w:hAnsi="Wingdings"/>
    </w:rPr>
  </w:style>
  <w:style w:type="character" w:customStyle="1" w:styleId="WW8Num451z0">
    <w:name w:val="WW8Num451z0"/>
    <w:rPr>
      <w:rFonts w:ascii="Wingdings" w:hAnsi="Wingdings"/>
    </w:rPr>
  </w:style>
  <w:style w:type="character" w:customStyle="1" w:styleId="WW8Num453z0">
    <w:name w:val="WW8Num453z0"/>
    <w:rPr>
      <w:rFonts w:ascii="Wingdings" w:hAnsi="Wingdings"/>
    </w:rPr>
  </w:style>
  <w:style w:type="character" w:customStyle="1" w:styleId="WW8Num454z0">
    <w:name w:val="WW8Num454z0"/>
    <w:rPr>
      <w:rFonts w:ascii="Symbol" w:hAnsi="Symbol"/>
    </w:rPr>
  </w:style>
  <w:style w:type="character" w:customStyle="1" w:styleId="WW8Num456z0">
    <w:name w:val="WW8Num456z0"/>
    <w:rPr>
      <w:sz w:val="24"/>
      <w:u w:val="none"/>
    </w:rPr>
  </w:style>
  <w:style w:type="character" w:customStyle="1" w:styleId="WW8Num457z0">
    <w:name w:val="WW8Num457z0"/>
    <w:rPr>
      <w:rFonts w:ascii="Wingdings" w:hAnsi="Wingdings"/>
    </w:rPr>
  </w:style>
  <w:style w:type="character" w:customStyle="1" w:styleId="WW8Num458z0">
    <w:name w:val="WW8Num458z0"/>
    <w:rPr>
      <w:rFonts w:ascii="Monotype Sorts" w:hAnsi="Monotype Sorts"/>
    </w:rPr>
  </w:style>
  <w:style w:type="character" w:customStyle="1" w:styleId="WW8Num459z0">
    <w:name w:val="WW8Num459z0"/>
    <w:rPr>
      <w:rFonts w:ascii="Symbol" w:hAnsi="Symbol"/>
    </w:rPr>
  </w:style>
  <w:style w:type="character" w:customStyle="1" w:styleId="WW8Num460z0">
    <w:name w:val="WW8Num460z0"/>
    <w:rPr>
      <w:rFonts w:ascii="Symbol" w:hAnsi="Symbol"/>
    </w:rPr>
  </w:style>
  <w:style w:type="character" w:customStyle="1" w:styleId="WW8Num461z0">
    <w:name w:val="WW8Num461z0"/>
    <w:rPr>
      <w:rFonts w:ascii="Symbol" w:hAnsi="Symbol"/>
    </w:rPr>
  </w:style>
  <w:style w:type="character" w:customStyle="1" w:styleId="WW8Num462z0">
    <w:name w:val="WW8Num462z0"/>
    <w:rPr>
      <w:rFonts w:ascii="Wingdings" w:hAnsi="Wingdings"/>
    </w:rPr>
  </w:style>
  <w:style w:type="character" w:customStyle="1" w:styleId="WW8Num463z0">
    <w:name w:val="WW8Num463z0"/>
    <w:rPr>
      <w:rFonts w:ascii="Wingdings" w:hAnsi="Wingdings"/>
    </w:rPr>
  </w:style>
  <w:style w:type="character" w:customStyle="1" w:styleId="WW8Num464z0">
    <w:name w:val="WW8Num464z0"/>
    <w:rPr>
      <w:rFonts w:ascii="Wingdings" w:hAnsi="Wingdings"/>
    </w:rPr>
  </w:style>
  <w:style w:type="character" w:customStyle="1" w:styleId="WW8Num465z0">
    <w:name w:val="WW8Num465z0"/>
    <w:rPr>
      <w:rFonts w:ascii="Wingdings" w:hAnsi="Wingdings"/>
    </w:rPr>
  </w:style>
  <w:style w:type="character" w:customStyle="1" w:styleId="WW8Num466z0">
    <w:name w:val="WW8Num466z0"/>
    <w:rPr>
      <w:rFonts w:ascii="Symbol" w:hAnsi="Symbol"/>
    </w:rPr>
  </w:style>
  <w:style w:type="character" w:customStyle="1" w:styleId="WW8Num467z0">
    <w:name w:val="WW8Num467z0"/>
    <w:rPr>
      <w:rFonts w:ascii="Symbol" w:hAnsi="Symbol"/>
    </w:rPr>
  </w:style>
  <w:style w:type="character" w:customStyle="1" w:styleId="WW8Num469z0">
    <w:name w:val="WW8Num469z0"/>
    <w:rPr>
      <w:rFonts w:ascii="Symbol" w:hAnsi="Symbol"/>
    </w:rPr>
  </w:style>
  <w:style w:type="character" w:customStyle="1" w:styleId="WW8Num470z0">
    <w:name w:val="WW8Num470z0"/>
    <w:rPr>
      <w:rFonts w:ascii="Symbol" w:hAnsi="Symbol"/>
    </w:rPr>
  </w:style>
  <w:style w:type="character" w:customStyle="1" w:styleId="WW8Num471z0">
    <w:name w:val="WW8Num471z0"/>
    <w:rPr>
      <w:rFonts w:ascii="Wingdings" w:hAnsi="Wingdings"/>
    </w:rPr>
  </w:style>
  <w:style w:type="character" w:customStyle="1" w:styleId="WW8Num472z0">
    <w:name w:val="WW8Num472z0"/>
    <w:rPr>
      <w:rFonts w:ascii="Wingdings" w:hAnsi="Wingdings"/>
    </w:rPr>
  </w:style>
  <w:style w:type="character" w:customStyle="1" w:styleId="WW8Num473z0">
    <w:name w:val="WW8Num473z0"/>
    <w:rPr>
      <w:rFonts w:ascii="Wingdings" w:hAnsi="Wingdings"/>
    </w:rPr>
  </w:style>
  <w:style w:type="character" w:customStyle="1" w:styleId="WW8Num474z0">
    <w:name w:val="WW8Num474z0"/>
    <w:rPr>
      <w:rFonts w:ascii="Symbol" w:hAnsi="Symbol"/>
    </w:rPr>
  </w:style>
  <w:style w:type="character" w:customStyle="1" w:styleId="WW8Num475z0">
    <w:name w:val="WW8Num475z0"/>
    <w:rPr>
      <w:rFonts w:ascii="Wingdings" w:hAnsi="Wingdings"/>
    </w:rPr>
  </w:style>
  <w:style w:type="character" w:customStyle="1" w:styleId="WW8Num476z0">
    <w:name w:val="WW8Num476z0"/>
    <w:rPr>
      <w:rFonts w:ascii="Wingdings" w:hAnsi="Wingdings"/>
    </w:rPr>
  </w:style>
  <w:style w:type="character" w:customStyle="1" w:styleId="WW8Num477z0">
    <w:name w:val="WW8Num477z0"/>
    <w:rPr>
      <w:rFonts w:ascii="Wingdings" w:hAnsi="Wingdings"/>
    </w:rPr>
  </w:style>
  <w:style w:type="character" w:customStyle="1" w:styleId="WW8Num478z0">
    <w:name w:val="WW8Num478z0"/>
    <w:rPr>
      <w:rFonts w:ascii="Symbol" w:hAnsi="Symbol"/>
    </w:rPr>
  </w:style>
  <w:style w:type="character" w:customStyle="1" w:styleId="WW8Num479z0">
    <w:name w:val="WW8Num479z0"/>
    <w:rPr>
      <w:rFonts w:ascii="Symbol" w:hAnsi="Symbol"/>
    </w:rPr>
  </w:style>
  <w:style w:type="character" w:customStyle="1" w:styleId="WW8Num480z0">
    <w:name w:val="WW8Num480z0"/>
    <w:rPr>
      <w:rFonts w:ascii="Symbol" w:hAnsi="Symbol"/>
    </w:rPr>
  </w:style>
  <w:style w:type="character" w:customStyle="1" w:styleId="WW8Num481z0">
    <w:name w:val="WW8Num481z0"/>
    <w:rPr>
      <w:rFonts w:ascii="Wingdings" w:hAnsi="Wingdings"/>
    </w:rPr>
  </w:style>
  <w:style w:type="character" w:customStyle="1" w:styleId="WW8Num482z0">
    <w:name w:val="WW8Num482z0"/>
    <w:rPr>
      <w:rFonts w:ascii="Symbol" w:hAnsi="Symbol"/>
    </w:rPr>
  </w:style>
  <w:style w:type="character" w:customStyle="1" w:styleId="WW8Num484z0">
    <w:name w:val="WW8Num484z0"/>
    <w:rPr>
      <w:rFonts w:ascii="Wingdings" w:hAnsi="Wingdings"/>
    </w:rPr>
  </w:style>
  <w:style w:type="character" w:customStyle="1" w:styleId="WW8Num485z0">
    <w:name w:val="WW8Num485z0"/>
    <w:rPr>
      <w:rFonts w:ascii="Symbol" w:hAnsi="Symbol"/>
    </w:rPr>
  </w:style>
  <w:style w:type="character" w:customStyle="1" w:styleId="WW8Num486z0">
    <w:name w:val="WW8Num486z0"/>
    <w:rPr>
      <w:rFonts w:ascii="Symbol" w:hAnsi="Symbol"/>
    </w:rPr>
  </w:style>
  <w:style w:type="character" w:customStyle="1" w:styleId="WW8Num487z0">
    <w:name w:val="WW8Num487z0"/>
    <w:rPr>
      <w:rFonts w:ascii="Symbol" w:hAnsi="Symbol"/>
    </w:rPr>
  </w:style>
  <w:style w:type="character" w:customStyle="1" w:styleId="WW8Num489z0">
    <w:name w:val="WW8Num489z0"/>
    <w:rPr>
      <w:rFonts w:ascii="Wingdings" w:hAnsi="Wingdings"/>
    </w:rPr>
  </w:style>
  <w:style w:type="character" w:customStyle="1" w:styleId="WW8Num491z0">
    <w:name w:val="WW8Num491z0"/>
    <w:rPr>
      <w:rFonts w:ascii="Wingdings" w:hAnsi="Wingdings"/>
    </w:rPr>
  </w:style>
  <w:style w:type="character" w:customStyle="1" w:styleId="WW8Num492z0">
    <w:name w:val="WW8Num492z0"/>
    <w:rPr>
      <w:rFonts w:ascii="Wingdings" w:hAnsi="Wingdings"/>
    </w:rPr>
  </w:style>
  <w:style w:type="character" w:customStyle="1" w:styleId="WW8Num493z0">
    <w:name w:val="WW8Num493z0"/>
    <w:rPr>
      <w:rFonts w:ascii="Symbol" w:hAnsi="Symbol"/>
    </w:rPr>
  </w:style>
  <w:style w:type="character" w:customStyle="1" w:styleId="WW8Num495z0">
    <w:name w:val="WW8Num495z0"/>
    <w:rPr>
      <w:rFonts w:ascii="Wingdings" w:hAnsi="Wingdings"/>
      <w:sz w:val="16"/>
    </w:rPr>
  </w:style>
  <w:style w:type="character" w:customStyle="1" w:styleId="WW8Num496z0">
    <w:name w:val="WW8Num496z0"/>
    <w:rPr>
      <w:rFonts w:ascii="Wingdings" w:hAnsi="Wingdings"/>
    </w:rPr>
  </w:style>
  <w:style w:type="character" w:customStyle="1" w:styleId="WW8Num497z0">
    <w:name w:val="WW8Num497z0"/>
    <w:rPr>
      <w:rFonts w:ascii="Wingdings" w:hAnsi="Wingdings"/>
    </w:rPr>
  </w:style>
  <w:style w:type="character" w:customStyle="1" w:styleId="WW8Num498z0">
    <w:name w:val="WW8Num498z0"/>
    <w:rPr>
      <w:rFonts w:ascii="Symbol" w:hAnsi="Symbol"/>
    </w:rPr>
  </w:style>
  <w:style w:type="character" w:customStyle="1" w:styleId="WW8Num499z0">
    <w:name w:val="WW8Num499z0"/>
    <w:rPr>
      <w:rFonts w:ascii="Symbol" w:hAnsi="Symbol"/>
    </w:rPr>
  </w:style>
  <w:style w:type="character" w:customStyle="1" w:styleId="WW8Num500z0">
    <w:name w:val="WW8Num500z0"/>
    <w:rPr>
      <w:rFonts w:ascii="Wingdings" w:hAnsi="Wingdings"/>
    </w:rPr>
  </w:style>
  <w:style w:type="character" w:customStyle="1" w:styleId="WW8Num502z0">
    <w:name w:val="WW8Num502z0"/>
    <w:rPr>
      <w:rFonts w:ascii="Wingdings" w:hAnsi="Wingdings"/>
      <w:b w:val="0"/>
      <w:i w:val="0"/>
      <w:sz w:val="24"/>
    </w:rPr>
  </w:style>
  <w:style w:type="character" w:customStyle="1" w:styleId="WW8Num503z0">
    <w:name w:val="WW8Num503z0"/>
    <w:rPr>
      <w:rFonts w:ascii="Wingdings" w:hAnsi="Wingdings"/>
    </w:rPr>
  </w:style>
  <w:style w:type="character" w:customStyle="1" w:styleId="WW8Num504z0">
    <w:name w:val="WW8Num504z0"/>
    <w:rPr>
      <w:rFonts w:ascii="Wingdings" w:hAnsi="Wingdings"/>
      <w:sz w:val="24"/>
    </w:rPr>
  </w:style>
  <w:style w:type="character" w:customStyle="1" w:styleId="WW8Num505z0">
    <w:name w:val="WW8Num505z0"/>
    <w:rPr>
      <w:rFonts w:ascii="Wingdings" w:hAnsi="Wingdings"/>
    </w:rPr>
  </w:style>
  <w:style w:type="character" w:customStyle="1" w:styleId="WW8Num507z0">
    <w:name w:val="WW8Num507z0"/>
    <w:rPr>
      <w:rFonts w:ascii="Wingdings" w:hAnsi="Wingdings"/>
    </w:rPr>
  </w:style>
  <w:style w:type="character" w:customStyle="1" w:styleId="WW8Num508z0">
    <w:name w:val="WW8Num508z0"/>
    <w:rPr>
      <w:rFonts w:ascii="Symbol" w:hAnsi="Symbol"/>
    </w:rPr>
  </w:style>
  <w:style w:type="character" w:customStyle="1" w:styleId="WW8Num509z0">
    <w:name w:val="WW8Num509z0"/>
    <w:rPr>
      <w:rFonts w:ascii="Wingdings" w:hAnsi="Wingdings"/>
    </w:rPr>
  </w:style>
  <w:style w:type="character" w:customStyle="1" w:styleId="WW8Num510z0">
    <w:name w:val="WW8Num510z0"/>
    <w:rPr>
      <w:rFonts w:ascii="Wingdings" w:hAnsi="Wingdings"/>
    </w:rPr>
  </w:style>
  <w:style w:type="character" w:customStyle="1" w:styleId="WW8Num511z0">
    <w:name w:val="WW8Num511z0"/>
    <w:rPr>
      <w:rFonts w:ascii="Wingdings" w:hAnsi="Wingdings"/>
    </w:rPr>
  </w:style>
  <w:style w:type="character" w:customStyle="1" w:styleId="WW8Num512z0">
    <w:name w:val="WW8Num512z0"/>
    <w:rPr>
      <w:rFonts w:ascii="Wingdings" w:hAnsi="Wingdings"/>
    </w:rPr>
  </w:style>
  <w:style w:type="character" w:customStyle="1" w:styleId="WW8Num513z0">
    <w:name w:val="WW8Num513z0"/>
    <w:rPr>
      <w:rFonts w:ascii="Symbol" w:hAnsi="Symbol"/>
    </w:rPr>
  </w:style>
  <w:style w:type="character" w:customStyle="1" w:styleId="WW8Num514z0">
    <w:name w:val="WW8Num514z0"/>
    <w:rPr>
      <w:rFonts w:ascii="Symbol" w:hAnsi="Symbol"/>
    </w:rPr>
  </w:style>
  <w:style w:type="character" w:customStyle="1" w:styleId="WW8Num515z0">
    <w:name w:val="WW8Num515z0"/>
    <w:rPr>
      <w:rFonts w:ascii="Wingdings" w:hAnsi="Wingdings"/>
    </w:rPr>
  </w:style>
  <w:style w:type="character" w:customStyle="1" w:styleId="WW8Num516z0">
    <w:name w:val="WW8Num516z0"/>
    <w:rPr>
      <w:rFonts w:ascii="Wingdings" w:hAnsi="Wingdings"/>
    </w:rPr>
  </w:style>
  <w:style w:type="character" w:customStyle="1" w:styleId="WW8Num517z0">
    <w:name w:val="WW8Num517z0"/>
    <w:rPr>
      <w:rFonts w:ascii="Symbol" w:hAnsi="Symbol"/>
    </w:rPr>
  </w:style>
  <w:style w:type="character" w:customStyle="1" w:styleId="WW8Num519z0">
    <w:name w:val="WW8Num519z0"/>
    <w:rPr>
      <w:rFonts w:ascii="Symbol" w:hAnsi="Symbol"/>
    </w:rPr>
  </w:style>
  <w:style w:type="character" w:customStyle="1" w:styleId="WW8Num520z0">
    <w:name w:val="WW8Num520z0"/>
    <w:rPr>
      <w:rFonts w:ascii="Wingdings" w:hAnsi="Wingdings"/>
    </w:rPr>
  </w:style>
  <w:style w:type="character" w:customStyle="1" w:styleId="WW8Num521z0">
    <w:name w:val="WW8Num521z0"/>
    <w:rPr>
      <w:rFonts w:ascii="Wingdings" w:hAnsi="Wingdings"/>
    </w:rPr>
  </w:style>
  <w:style w:type="character" w:customStyle="1" w:styleId="WW8Num522z0">
    <w:name w:val="WW8Num522z0"/>
    <w:rPr>
      <w:rFonts w:ascii="Wingdings" w:hAnsi="Wingdings"/>
    </w:rPr>
  </w:style>
  <w:style w:type="character" w:customStyle="1" w:styleId="WW8Num523z0">
    <w:name w:val="WW8Num523z0"/>
    <w:rPr>
      <w:rFonts w:ascii="Wingdings" w:hAnsi="Wingdings"/>
    </w:rPr>
  </w:style>
  <w:style w:type="character" w:customStyle="1" w:styleId="WW8Num524z0">
    <w:name w:val="WW8Num524z0"/>
    <w:rPr>
      <w:rFonts w:ascii="Wingdings" w:hAnsi="Wingdings"/>
    </w:rPr>
  </w:style>
  <w:style w:type="character" w:customStyle="1" w:styleId="WW8Num525z0">
    <w:name w:val="WW8Num525z0"/>
    <w:rPr>
      <w:rFonts w:ascii="Wingdings" w:hAnsi="Wingdings"/>
    </w:rPr>
  </w:style>
  <w:style w:type="character" w:customStyle="1" w:styleId="WW8Num526z0">
    <w:name w:val="WW8Num526z0"/>
    <w:rPr>
      <w:rFonts w:ascii="Symbol" w:hAnsi="Symbol"/>
    </w:rPr>
  </w:style>
  <w:style w:type="character" w:customStyle="1" w:styleId="WW8Num527z0">
    <w:name w:val="WW8Num527z0"/>
    <w:rPr>
      <w:rFonts w:ascii="Wingdings" w:hAnsi="Wingdings"/>
    </w:rPr>
  </w:style>
  <w:style w:type="character" w:customStyle="1" w:styleId="WW8Num528z0">
    <w:name w:val="WW8Num528z0"/>
    <w:rPr>
      <w:rFonts w:ascii="Times New Roman" w:hAnsi="Times New Roman"/>
    </w:rPr>
  </w:style>
  <w:style w:type="character" w:customStyle="1" w:styleId="WW8Num529z0">
    <w:name w:val="WW8Num529z0"/>
    <w:rPr>
      <w:u w:val="none"/>
    </w:rPr>
  </w:style>
  <w:style w:type="character" w:customStyle="1" w:styleId="WW8Num530z0">
    <w:name w:val="WW8Num530z0"/>
    <w:rPr>
      <w:rFonts w:ascii="Symbol" w:hAnsi="Symbol"/>
    </w:rPr>
  </w:style>
  <w:style w:type="character" w:customStyle="1" w:styleId="WW8Num531z0">
    <w:name w:val="WW8Num531z0"/>
    <w:rPr>
      <w:rFonts w:ascii="Symbol" w:hAnsi="Symbol"/>
    </w:rPr>
  </w:style>
  <w:style w:type="character" w:customStyle="1" w:styleId="WW8Num532z0">
    <w:name w:val="WW8Num532z0"/>
    <w:rPr>
      <w:rFonts w:ascii="Symbol" w:hAnsi="Symbol"/>
    </w:rPr>
  </w:style>
  <w:style w:type="character" w:customStyle="1" w:styleId="WW8Num533z0">
    <w:name w:val="WW8Num533z0"/>
    <w:rPr>
      <w:rFonts w:ascii="Wingdings" w:hAnsi="Wingdings"/>
    </w:rPr>
  </w:style>
  <w:style w:type="character" w:customStyle="1" w:styleId="WW8Num534z0">
    <w:name w:val="WW8Num534z0"/>
    <w:rPr>
      <w:rFonts w:ascii="Symbol" w:hAnsi="Symbol"/>
    </w:rPr>
  </w:style>
  <w:style w:type="character" w:customStyle="1" w:styleId="WW8Num535z0">
    <w:name w:val="WW8Num535z0"/>
    <w:rPr>
      <w:rFonts w:ascii="Symbol" w:hAnsi="Symbol"/>
    </w:rPr>
  </w:style>
  <w:style w:type="character" w:customStyle="1" w:styleId="WW8Num536z0">
    <w:name w:val="WW8Num536z0"/>
    <w:rPr>
      <w:rFonts w:ascii="Wingdings" w:hAnsi="Wingdings"/>
    </w:rPr>
  </w:style>
  <w:style w:type="character" w:customStyle="1" w:styleId="WW8Num537z0">
    <w:name w:val="WW8Num537z0"/>
    <w:rPr>
      <w:rFonts w:ascii="Wingdings" w:hAnsi="Wingdings"/>
    </w:rPr>
  </w:style>
  <w:style w:type="character" w:customStyle="1" w:styleId="WW8Num538z0">
    <w:name w:val="WW8Num538z0"/>
    <w:rPr>
      <w:rFonts w:ascii="Wingdings" w:hAnsi="Wingdings"/>
    </w:rPr>
  </w:style>
  <w:style w:type="character" w:customStyle="1" w:styleId="WW8Num539z0">
    <w:name w:val="WW8Num539z0"/>
    <w:rPr>
      <w:rFonts w:ascii="Symbol" w:hAnsi="Symbol"/>
    </w:rPr>
  </w:style>
  <w:style w:type="character" w:customStyle="1" w:styleId="WW8Num540z0">
    <w:name w:val="WW8Num540z0"/>
    <w:rPr>
      <w:rFonts w:ascii="Wingdings" w:hAnsi="Wingdings"/>
    </w:rPr>
  </w:style>
  <w:style w:type="character" w:customStyle="1" w:styleId="WW8Num541z0">
    <w:name w:val="WW8Num541z0"/>
    <w:rPr>
      <w:rFonts w:ascii="Wingdings" w:hAnsi="Wingdings"/>
    </w:rPr>
  </w:style>
  <w:style w:type="character" w:customStyle="1" w:styleId="WW8Num542z0">
    <w:name w:val="WW8Num542z0"/>
    <w:rPr>
      <w:rFonts w:ascii="Symbol" w:hAnsi="Symbol"/>
    </w:rPr>
  </w:style>
  <w:style w:type="character" w:customStyle="1" w:styleId="WW8Num543z0">
    <w:name w:val="WW8Num543z0"/>
    <w:rPr>
      <w:rFonts w:ascii="Wingdings" w:hAnsi="Wingdings"/>
    </w:rPr>
  </w:style>
  <w:style w:type="character" w:customStyle="1" w:styleId="WW8Num544z0">
    <w:name w:val="WW8Num544z0"/>
    <w:rPr>
      <w:rFonts w:ascii="Wingdings" w:hAnsi="Wingdings"/>
    </w:rPr>
  </w:style>
  <w:style w:type="character" w:customStyle="1" w:styleId="WW8Num545z0">
    <w:name w:val="WW8Num545z0"/>
    <w:rPr>
      <w:rFonts w:ascii="Wingdings" w:hAnsi="Wingdings"/>
    </w:rPr>
  </w:style>
  <w:style w:type="character" w:customStyle="1" w:styleId="WW8Num546z0">
    <w:name w:val="WW8Num546z0"/>
    <w:rPr>
      <w:rFonts w:ascii="Symbol" w:hAnsi="Symbol"/>
    </w:rPr>
  </w:style>
  <w:style w:type="character" w:customStyle="1" w:styleId="WW8Num547z0">
    <w:name w:val="WW8Num547z0"/>
    <w:rPr>
      <w:rFonts w:ascii="Wingdings" w:hAnsi="Wingdings"/>
    </w:rPr>
  </w:style>
  <w:style w:type="character" w:customStyle="1" w:styleId="WW8Num548z0">
    <w:name w:val="WW8Num548z0"/>
    <w:rPr>
      <w:rFonts w:ascii="Wingdings" w:hAnsi="Wingdings"/>
    </w:rPr>
  </w:style>
  <w:style w:type="character" w:customStyle="1" w:styleId="WW8Num549z0">
    <w:name w:val="WW8Num549z0"/>
    <w:rPr>
      <w:rFonts w:ascii="Symbol" w:hAnsi="Symbol"/>
    </w:rPr>
  </w:style>
  <w:style w:type="character" w:customStyle="1" w:styleId="WW8Num550z0">
    <w:name w:val="WW8Num550z0"/>
    <w:rPr>
      <w:rFonts w:ascii="Symbol" w:hAnsi="Symbol"/>
    </w:rPr>
  </w:style>
  <w:style w:type="character" w:customStyle="1" w:styleId="WW8Num551z0">
    <w:name w:val="WW8Num551z0"/>
    <w:rPr>
      <w:rFonts w:ascii="Wingdings" w:hAnsi="Wingdings"/>
    </w:rPr>
  </w:style>
  <w:style w:type="character" w:customStyle="1" w:styleId="WW8Num552z0">
    <w:name w:val="WW8Num552z0"/>
    <w:rPr>
      <w:rFonts w:ascii="Wingdings" w:hAnsi="Wingdings"/>
    </w:rPr>
  </w:style>
  <w:style w:type="character" w:customStyle="1" w:styleId="WW8Num553z0">
    <w:name w:val="WW8Num553z0"/>
    <w:rPr>
      <w:rFonts w:ascii="Symbol" w:hAnsi="Symbol"/>
    </w:rPr>
  </w:style>
  <w:style w:type="character" w:customStyle="1" w:styleId="WW8Num554z0">
    <w:name w:val="WW8Num554z0"/>
    <w:rPr>
      <w:rFonts w:ascii="Symbol" w:hAnsi="Symbol"/>
    </w:rPr>
  </w:style>
  <w:style w:type="character" w:customStyle="1" w:styleId="WW8Num555z0">
    <w:name w:val="WW8Num555z0"/>
    <w:rPr>
      <w:rFonts w:ascii="Wingdings" w:hAnsi="Wingdings"/>
    </w:rPr>
  </w:style>
  <w:style w:type="character" w:customStyle="1" w:styleId="WW8Num556z0">
    <w:name w:val="WW8Num556z0"/>
    <w:rPr>
      <w:rFonts w:ascii="Symbol" w:hAnsi="Symbol"/>
    </w:rPr>
  </w:style>
  <w:style w:type="character" w:customStyle="1" w:styleId="WW8Num557z0">
    <w:name w:val="WW8Num557z0"/>
    <w:rPr>
      <w:rFonts w:ascii="Wingdings" w:hAnsi="Wingdings"/>
    </w:rPr>
  </w:style>
  <w:style w:type="character" w:customStyle="1" w:styleId="WW8Num558z0">
    <w:name w:val="WW8Num558z0"/>
    <w:rPr>
      <w:rFonts w:ascii="Wingdings" w:hAnsi="Wingdings"/>
    </w:rPr>
  </w:style>
  <w:style w:type="character" w:customStyle="1" w:styleId="WW8Num559z0">
    <w:name w:val="WW8Num559z0"/>
    <w:rPr>
      <w:rFonts w:ascii="Wingdings" w:hAnsi="Wingdings"/>
    </w:rPr>
  </w:style>
  <w:style w:type="character" w:customStyle="1" w:styleId="WW8Num560z0">
    <w:name w:val="WW8Num560z0"/>
    <w:rPr>
      <w:rFonts w:ascii="Wingdings" w:hAnsi="Wingdings"/>
    </w:rPr>
  </w:style>
  <w:style w:type="character" w:customStyle="1" w:styleId="WW8Num561z0">
    <w:name w:val="WW8Num561z0"/>
    <w:rPr>
      <w:rFonts w:ascii="Wingdings" w:hAnsi="Wingdings"/>
    </w:rPr>
  </w:style>
  <w:style w:type="character" w:customStyle="1" w:styleId="WW8Num562z0">
    <w:name w:val="WW8Num562z0"/>
    <w:rPr>
      <w:rFonts w:ascii="Wingdings" w:hAnsi="Wingdings"/>
    </w:rPr>
  </w:style>
  <w:style w:type="character" w:customStyle="1" w:styleId="WW8Num563z0">
    <w:name w:val="WW8Num563z0"/>
    <w:rPr>
      <w:rFonts w:ascii="Wingdings" w:hAnsi="Wingdings"/>
    </w:rPr>
  </w:style>
  <w:style w:type="character" w:customStyle="1" w:styleId="WW8Num564z0">
    <w:name w:val="WW8Num564z0"/>
    <w:rPr>
      <w:rFonts w:ascii="Wingdings" w:hAnsi="Wingdings"/>
    </w:rPr>
  </w:style>
  <w:style w:type="character" w:customStyle="1" w:styleId="WW8Num566z0">
    <w:name w:val="WW8Num566z0"/>
    <w:rPr>
      <w:rFonts w:ascii="Symbol" w:hAnsi="Symbol"/>
    </w:rPr>
  </w:style>
  <w:style w:type="character" w:customStyle="1" w:styleId="WW8Num567z0">
    <w:name w:val="WW8Num567z0"/>
    <w:rPr>
      <w:rFonts w:ascii="Wingdings" w:hAnsi="Wingdings"/>
    </w:rPr>
  </w:style>
  <w:style w:type="character" w:customStyle="1" w:styleId="WW8Num569z0">
    <w:name w:val="WW8Num569z0"/>
    <w:rPr>
      <w:rFonts w:ascii="Symbol" w:hAnsi="Symbol"/>
    </w:rPr>
  </w:style>
  <w:style w:type="character" w:customStyle="1" w:styleId="WW8Num571z0">
    <w:name w:val="WW8Num571z0"/>
    <w:rPr>
      <w:rFonts w:ascii="Wingdings" w:hAnsi="Wingdings"/>
    </w:rPr>
  </w:style>
  <w:style w:type="character" w:customStyle="1" w:styleId="WW8Num573z0">
    <w:name w:val="WW8Num573z0"/>
    <w:rPr>
      <w:rFonts w:ascii="Symbol" w:hAnsi="Symbol"/>
    </w:rPr>
  </w:style>
  <w:style w:type="character" w:customStyle="1" w:styleId="WW8Num574z0">
    <w:name w:val="WW8Num574z0"/>
    <w:rPr>
      <w:rFonts w:ascii="Wingdings" w:hAnsi="Wingdings"/>
    </w:rPr>
  </w:style>
  <w:style w:type="character" w:customStyle="1" w:styleId="WW8Num576z0">
    <w:name w:val="WW8Num576z0"/>
    <w:rPr>
      <w:rFonts w:ascii="Wingdings" w:hAnsi="Wingdings"/>
    </w:rPr>
  </w:style>
  <w:style w:type="character" w:customStyle="1" w:styleId="WW8Num577z0">
    <w:name w:val="WW8Num577z0"/>
    <w:rPr>
      <w:rFonts w:ascii="Symbol" w:hAnsi="Symbol"/>
    </w:rPr>
  </w:style>
  <w:style w:type="character" w:customStyle="1" w:styleId="WW8Num578z0">
    <w:name w:val="WW8Num578z0"/>
    <w:rPr>
      <w:sz w:val="24"/>
      <w:u w:val="none"/>
    </w:rPr>
  </w:style>
  <w:style w:type="character" w:customStyle="1" w:styleId="WW8Num579z0">
    <w:name w:val="WW8Num579z0"/>
    <w:rPr>
      <w:rFonts w:ascii="Wingdings" w:hAnsi="Wingdings"/>
    </w:rPr>
  </w:style>
  <w:style w:type="character" w:customStyle="1" w:styleId="WW8Num580z0">
    <w:name w:val="WW8Num580z0"/>
    <w:rPr>
      <w:rFonts w:ascii="Symbol" w:hAnsi="Symbol"/>
    </w:rPr>
  </w:style>
  <w:style w:type="character" w:customStyle="1" w:styleId="WW8Num581z0">
    <w:name w:val="WW8Num581z0"/>
    <w:rPr>
      <w:rFonts w:ascii="Symbol" w:hAnsi="Symbol"/>
    </w:rPr>
  </w:style>
  <w:style w:type="character" w:customStyle="1" w:styleId="WW8Num582z0">
    <w:name w:val="WW8Num582z0"/>
    <w:rPr>
      <w:rFonts w:ascii="Symbol" w:hAnsi="Symbol"/>
    </w:rPr>
  </w:style>
  <w:style w:type="character" w:customStyle="1" w:styleId="WW8Num583z0">
    <w:name w:val="WW8Num583z0"/>
    <w:rPr>
      <w:rFonts w:ascii="Wingdings" w:hAnsi="Wingdings"/>
    </w:rPr>
  </w:style>
  <w:style w:type="character" w:customStyle="1" w:styleId="WW8Num584z0">
    <w:name w:val="WW8Num584z0"/>
    <w:rPr>
      <w:rFonts w:ascii="Wingdings" w:hAnsi="Wingdings"/>
    </w:rPr>
  </w:style>
  <w:style w:type="character" w:customStyle="1" w:styleId="WW8Num585z0">
    <w:name w:val="WW8Num585z0"/>
    <w:rPr>
      <w:rFonts w:ascii="Wingdings" w:hAnsi="Wingdings"/>
    </w:rPr>
  </w:style>
  <w:style w:type="character" w:customStyle="1" w:styleId="WW8Num586z0">
    <w:name w:val="WW8Num586z0"/>
    <w:rPr>
      <w:rFonts w:ascii="Wingdings" w:hAnsi="Wingdings"/>
    </w:rPr>
  </w:style>
  <w:style w:type="character" w:customStyle="1" w:styleId="WW8Num587z0">
    <w:name w:val="WW8Num587z0"/>
    <w:rPr>
      <w:rFonts w:ascii="Wingdings" w:hAnsi="Wingdings"/>
    </w:rPr>
  </w:style>
  <w:style w:type="character" w:customStyle="1" w:styleId="WW8Num588z0">
    <w:name w:val="WW8Num588z0"/>
    <w:rPr>
      <w:rFonts w:ascii="Symbol" w:hAnsi="Symbol"/>
    </w:rPr>
  </w:style>
  <w:style w:type="character" w:customStyle="1" w:styleId="WW8Num589z0">
    <w:name w:val="WW8Num589z0"/>
    <w:rPr>
      <w:rFonts w:ascii="Wingdings" w:hAnsi="Wingdings"/>
    </w:rPr>
  </w:style>
  <w:style w:type="character" w:customStyle="1" w:styleId="WW8Num590z0">
    <w:name w:val="WW8Num590z0"/>
    <w:rPr>
      <w:rFonts w:ascii="Wingdings" w:hAnsi="Wingdings"/>
    </w:rPr>
  </w:style>
  <w:style w:type="character" w:customStyle="1" w:styleId="WW8Num592z0">
    <w:name w:val="WW8Num592z0"/>
    <w:rPr>
      <w:rFonts w:ascii="Wingdings" w:hAnsi="Wingdings"/>
    </w:rPr>
  </w:style>
  <w:style w:type="character" w:customStyle="1" w:styleId="WW8Num593z0">
    <w:name w:val="WW8Num593z0"/>
    <w:rPr>
      <w:rFonts w:ascii="Symbol" w:hAnsi="Symbol"/>
    </w:rPr>
  </w:style>
  <w:style w:type="character" w:customStyle="1" w:styleId="WW8Num594z0">
    <w:name w:val="WW8Num594z0"/>
    <w:rPr>
      <w:rFonts w:ascii="Wingdings" w:hAnsi="Wingdings"/>
    </w:rPr>
  </w:style>
  <w:style w:type="character" w:customStyle="1" w:styleId="WW8Num595z0">
    <w:name w:val="WW8Num595z0"/>
    <w:rPr>
      <w:rFonts w:ascii="Symbol" w:hAnsi="Symbol"/>
    </w:rPr>
  </w:style>
  <w:style w:type="character" w:customStyle="1" w:styleId="WW8Num596z0">
    <w:name w:val="WW8Num596z0"/>
    <w:rPr>
      <w:rFonts w:ascii="Symbol" w:hAnsi="Symbol"/>
    </w:rPr>
  </w:style>
  <w:style w:type="character" w:customStyle="1" w:styleId="WW8Num597z0">
    <w:name w:val="WW8Num597z0"/>
    <w:rPr>
      <w:rFonts w:ascii="Wingdings" w:hAnsi="Wingdings"/>
    </w:rPr>
  </w:style>
  <w:style w:type="character" w:customStyle="1" w:styleId="WW8Num598z0">
    <w:name w:val="WW8Num598z0"/>
    <w:rPr>
      <w:rFonts w:ascii="Symbol" w:hAnsi="Symbol"/>
    </w:rPr>
  </w:style>
  <w:style w:type="character" w:customStyle="1" w:styleId="WW8Num599z0">
    <w:name w:val="WW8Num599z0"/>
    <w:rPr>
      <w:rFonts w:ascii="Symbol" w:hAnsi="Symbol"/>
    </w:rPr>
  </w:style>
  <w:style w:type="character" w:customStyle="1" w:styleId="WW8Num600z0">
    <w:name w:val="WW8Num600z0"/>
    <w:rPr>
      <w:rFonts w:ascii="Symbol" w:hAnsi="Symbol"/>
    </w:rPr>
  </w:style>
  <w:style w:type="character" w:customStyle="1" w:styleId="WW8Num601z0">
    <w:name w:val="WW8Num601z0"/>
    <w:rPr>
      <w:rFonts w:ascii="Wingdings" w:hAnsi="Wingdings"/>
    </w:rPr>
  </w:style>
  <w:style w:type="character" w:customStyle="1" w:styleId="WW8Num602z0">
    <w:name w:val="WW8Num602z0"/>
    <w:rPr>
      <w:rFonts w:ascii="Wingdings" w:hAnsi="Wingdings"/>
    </w:rPr>
  </w:style>
  <w:style w:type="character" w:customStyle="1" w:styleId="WW8Num603z0">
    <w:name w:val="WW8Num603z0"/>
    <w:rPr>
      <w:rFonts w:ascii="Symbol" w:hAnsi="Symbol"/>
    </w:rPr>
  </w:style>
  <w:style w:type="character" w:customStyle="1" w:styleId="WW8Num604z0">
    <w:name w:val="WW8Num604z0"/>
    <w:rPr>
      <w:rFonts w:ascii="Symbol" w:hAnsi="Symbol"/>
    </w:rPr>
  </w:style>
  <w:style w:type="character" w:customStyle="1" w:styleId="WW8Num606z0">
    <w:name w:val="WW8Num606z0"/>
    <w:rPr>
      <w:rFonts w:ascii="Symbol" w:hAnsi="Symbol"/>
    </w:rPr>
  </w:style>
  <w:style w:type="character" w:customStyle="1" w:styleId="WW8Num607z0">
    <w:name w:val="WW8Num607z0"/>
    <w:rPr>
      <w:rFonts w:ascii="Symbol" w:hAnsi="Symbol"/>
    </w:rPr>
  </w:style>
  <w:style w:type="character" w:customStyle="1" w:styleId="WW8Num608z0">
    <w:name w:val="WW8Num608z0"/>
    <w:rPr>
      <w:rFonts w:ascii="Symbol" w:hAnsi="Symbol"/>
    </w:rPr>
  </w:style>
  <w:style w:type="character" w:customStyle="1" w:styleId="WW8Num609z0">
    <w:name w:val="WW8Num609z0"/>
    <w:rPr>
      <w:rFonts w:ascii="Symbol" w:hAnsi="Symbol"/>
    </w:rPr>
  </w:style>
  <w:style w:type="character" w:customStyle="1" w:styleId="WW8Num610z0">
    <w:name w:val="WW8Num610z0"/>
    <w:rPr>
      <w:rFonts w:ascii="Symbol" w:hAnsi="Symbol"/>
    </w:rPr>
  </w:style>
  <w:style w:type="character" w:customStyle="1" w:styleId="WW8Num611z0">
    <w:name w:val="WW8Num611z0"/>
    <w:rPr>
      <w:rFonts w:ascii="Wingdings" w:hAnsi="Wingdings"/>
    </w:rPr>
  </w:style>
  <w:style w:type="character" w:customStyle="1" w:styleId="WW8Num612z0">
    <w:name w:val="WW8Num612z0"/>
    <w:rPr>
      <w:rFonts w:ascii="Symbol" w:hAnsi="Symbol"/>
    </w:rPr>
  </w:style>
  <w:style w:type="character" w:customStyle="1" w:styleId="WW8Num613z0">
    <w:name w:val="WW8Num613z0"/>
    <w:rPr>
      <w:rFonts w:ascii="Wingdings" w:hAnsi="Wingdings"/>
    </w:rPr>
  </w:style>
  <w:style w:type="character" w:customStyle="1" w:styleId="WW8Num614z0">
    <w:name w:val="WW8Num614z0"/>
    <w:rPr>
      <w:rFonts w:ascii="Wingdings" w:hAnsi="Wingdings"/>
    </w:rPr>
  </w:style>
  <w:style w:type="character" w:customStyle="1" w:styleId="WW8Num615z0">
    <w:name w:val="WW8Num615z0"/>
    <w:rPr>
      <w:rFonts w:ascii="Symbol" w:hAnsi="Symbol"/>
    </w:rPr>
  </w:style>
  <w:style w:type="character" w:customStyle="1" w:styleId="WW8Num616z0">
    <w:name w:val="WW8Num616z0"/>
    <w:rPr>
      <w:rFonts w:ascii="Wingdings" w:hAnsi="Wingdings"/>
    </w:rPr>
  </w:style>
  <w:style w:type="character" w:customStyle="1" w:styleId="WW8Num618z0">
    <w:name w:val="WW8Num618z0"/>
    <w:rPr>
      <w:rFonts w:ascii="Symbol" w:hAnsi="Symbol"/>
    </w:rPr>
  </w:style>
  <w:style w:type="character" w:customStyle="1" w:styleId="WW8Num619z0">
    <w:name w:val="WW8Num619z0"/>
    <w:rPr>
      <w:rFonts w:ascii="Symbol" w:hAnsi="Symbol"/>
    </w:rPr>
  </w:style>
  <w:style w:type="character" w:customStyle="1" w:styleId="WW8Num620z0">
    <w:name w:val="WW8Num620z0"/>
    <w:rPr>
      <w:rFonts w:ascii="Symbol" w:hAnsi="Symbol"/>
    </w:rPr>
  </w:style>
  <w:style w:type="character" w:customStyle="1" w:styleId="WW8Num621z0">
    <w:name w:val="WW8Num621z0"/>
    <w:rPr>
      <w:rFonts w:ascii="Symbol" w:hAnsi="Symbol"/>
    </w:rPr>
  </w:style>
  <w:style w:type="character" w:customStyle="1" w:styleId="WW8Num622z0">
    <w:name w:val="WW8Num622z0"/>
    <w:rPr>
      <w:rFonts w:ascii="Symbol" w:hAnsi="Symbol"/>
    </w:rPr>
  </w:style>
  <w:style w:type="character" w:customStyle="1" w:styleId="WW8Num623z0">
    <w:name w:val="WW8Num623z0"/>
    <w:rPr>
      <w:rFonts w:ascii="Symbol" w:hAnsi="Symbol"/>
    </w:rPr>
  </w:style>
  <w:style w:type="character" w:customStyle="1" w:styleId="WW8Num624z0">
    <w:name w:val="WW8Num624z0"/>
    <w:rPr>
      <w:rFonts w:ascii="Symbol" w:hAnsi="Symbol"/>
    </w:rPr>
  </w:style>
  <w:style w:type="character" w:customStyle="1" w:styleId="WW8Num625z0">
    <w:name w:val="WW8Num625z0"/>
    <w:rPr>
      <w:rFonts w:ascii="Wingdings" w:hAnsi="Wingdings"/>
    </w:rPr>
  </w:style>
  <w:style w:type="character" w:customStyle="1" w:styleId="WW8Num626z0">
    <w:name w:val="WW8Num626z0"/>
    <w:rPr>
      <w:rFonts w:ascii="Wingdings" w:hAnsi="Wingdings"/>
    </w:rPr>
  </w:style>
  <w:style w:type="character" w:customStyle="1" w:styleId="WW8Num627z0">
    <w:name w:val="WW8Num627z0"/>
    <w:rPr>
      <w:rFonts w:ascii="Symbol" w:hAnsi="Symbol"/>
    </w:rPr>
  </w:style>
  <w:style w:type="character" w:customStyle="1" w:styleId="WW8Num628z0">
    <w:name w:val="WW8Num628z0"/>
    <w:rPr>
      <w:rFonts w:ascii="Symbol" w:hAnsi="Symbol"/>
    </w:rPr>
  </w:style>
  <w:style w:type="character" w:customStyle="1" w:styleId="WW8Num629z0">
    <w:name w:val="WW8Num629z0"/>
    <w:rPr>
      <w:rFonts w:ascii="Symbol" w:hAnsi="Symbol"/>
    </w:rPr>
  </w:style>
  <w:style w:type="character" w:customStyle="1" w:styleId="WW8Num630z0">
    <w:name w:val="WW8Num630z0"/>
    <w:rPr>
      <w:rFonts w:ascii="Wingdings" w:hAnsi="Wingdings"/>
    </w:rPr>
  </w:style>
  <w:style w:type="character" w:customStyle="1" w:styleId="WW8Num631z0">
    <w:name w:val="WW8Num631z0"/>
    <w:rPr>
      <w:rFonts w:ascii="Wingdings" w:hAnsi="Wingdings"/>
    </w:rPr>
  </w:style>
  <w:style w:type="character" w:customStyle="1" w:styleId="WW8Num632z0">
    <w:name w:val="WW8Num632z0"/>
    <w:rPr>
      <w:rFonts w:ascii="Wingdings" w:hAnsi="Wingdings"/>
    </w:rPr>
  </w:style>
  <w:style w:type="character" w:customStyle="1" w:styleId="WW8Num633z0">
    <w:name w:val="WW8Num633z0"/>
    <w:rPr>
      <w:rFonts w:ascii="Symbol" w:hAnsi="Symbol"/>
    </w:rPr>
  </w:style>
  <w:style w:type="character" w:customStyle="1" w:styleId="WW8Num634z0">
    <w:name w:val="WW8Num634z0"/>
    <w:rPr>
      <w:rFonts w:ascii="Symbol" w:hAnsi="Symbol"/>
      <w:b/>
      <w:i w:val="0"/>
      <w:color w:val="auto"/>
      <w:sz w:val="24"/>
    </w:rPr>
  </w:style>
  <w:style w:type="character" w:customStyle="1" w:styleId="WW8Num635z0">
    <w:name w:val="WW8Num635z0"/>
    <w:rPr>
      <w:rFonts w:ascii="Symbol" w:hAnsi="Symbol"/>
    </w:rPr>
  </w:style>
  <w:style w:type="character" w:customStyle="1" w:styleId="WW8Num636z0">
    <w:name w:val="WW8Num636z0"/>
    <w:rPr>
      <w:rFonts w:ascii="Symbol" w:hAnsi="Symbol"/>
    </w:rPr>
  </w:style>
  <w:style w:type="character" w:customStyle="1" w:styleId="WW8Num637z0">
    <w:name w:val="WW8Num637z0"/>
    <w:rPr>
      <w:rFonts w:ascii="Symbol" w:hAnsi="Symbol"/>
    </w:rPr>
  </w:style>
  <w:style w:type="character" w:customStyle="1" w:styleId="WW8Num638z0">
    <w:name w:val="WW8Num638z0"/>
    <w:rPr>
      <w:rFonts w:ascii="Symbol" w:hAnsi="Symbol"/>
    </w:rPr>
  </w:style>
  <w:style w:type="character" w:customStyle="1" w:styleId="WW8Num639z0">
    <w:name w:val="WW8Num639z0"/>
    <w:rPr>
      <w:rFonts w:ascii="Wingdings" w:hAnsi="Wingdings"/>
    </w:rPr>
  </w:style>
  <w:style w:type="character" w:customStyle="1" w:styleId="WW8Num640z0">
    <w:name w:val="WW8Num640z0"/>
    <w:rPr>
      <w:rFonts w:ascii="Symbol" w:hAnsi="Symbol"/>
    </w:rPr>
  </w:style>
  <w:style w:type="character" w:customStyle="1" w:styleId="WW8Num641z0">
    <w:name w:val="WW8Num641z0"/>
    <w:rPr>
      <w:rFonts w:ascii="Wingdings" w:hAnsi="Wingdings"/>
    </w:rPr>
  </w:style>
  <w:style w:type="character" w:customStyle="1" w:styleId="WW8Num642z0">
    <w:name w:val="WW8Num642z0"/>
    <w:rPr>
      <w:rFonts w:ascii="Wingdings" w:hAnsi="Wingdings"/>
    </w:rPr>
  </w:style>
  <w:style w:type="character" w:customStyle="1" w:styleId="WW8Num643z0">
    <w:name w:val="WW8Num643z0"/>
    <w:rPr>
      <w:rFonts w:ascii="Wingdings" w:hAnsi="Wingdings"/>
      <w:sz w:val="20"/>
    </w:rPr>
  </w:style>
  <w:style w:type="character" w:customStyle="1" w:styleId="WW8Num644z0">
    <w:name w:val="WW8Num644z0"/>
    <w:rPr>
      <w:rFonts w:ascii="Symbol" w:hAnsi="Symbol"/>
    </w:rPr>
  </w:style>
  <w:style w:type="character" w:customStyle="1" w:styleId="WW8Num645z0">
    <w:name w:val="WW8Num645z0"/>
    <w:rPr>
      <w:rFonts w:ascii="Symbol" w:hAnsi="Symbol"/>
    </w:rPr>
  </w:style>
  <w:style w:type="character" w:customStyle="1" w:styleId="WW8Num646z0">
    <w:name w:val="WW8Num646z0"/>
    <w:rPr>
      <w:rFonts w:ascii="Wingdings" w:hAnsi="Wingdings"/>
    </w:rPr>
  </w:style>
  <w:style w:type="character" w:customStyle="1" w:styleId="WW8Num647z0">
    <w:name w:val="WW8Num647z0"/>
    <w:rPr>
      <w:rFonts w:ascii="Wingdings" w:hAnsi="Wingdings"/>
    </w:rPr>
  </w:style>
  <w:style w:type="character" w:customStyle="1" w:styleId="WW8Num648z0">
    <w:name w:val="WW8Num648z0"/>
    <w:rPr>
      <w:rFonts w:ascii="Wingdings" w:hAnsi="Wingdings"/>
    </w:rPr>
  </w:style>
  <w:style w:type="character" w:customStyle="1" w:styleId="WW8Num650z0">
    <w:name w:val="WW8Num650z0"/>
    <w:rPr>
      <w:rFonts w:ascii="Times New Roman" w:hAnsi="Times New Roman"/>
      <w:sz w:val="24"/>
    </w:rPr>
  </w:style>
  <w:style w:type="character" w:customStyle="1" w:styleId="WW8Num651z0">
    <w:name w:val="WW8Num651z0"/>
    <w:rPr>
      <w:rFonts w:ascii="Wingdings" w:hAnsi="Wingdings"/>
    </w:rPr>
  </w:style>
  <w:style w:type="character" w:customStyle="1" w:styleId="WW8Num652z0">
    <w:name w:val="WW8Num652z0"/>
    <w:rPr>
      <w:rFonts w:ascii="Symbol" w:hAnsi="Symbol"/>
    </w:rPr>
  </w:style>
  <w:style w:type="character" w:customStyle="1" w:styleId="WW8Num653z0">
    <w:name w:val="WW8Num653z0"/>
    <w:rPr>
      <w:rFonts w:ascii="Symbol" w:hAnsi="Symbol"/>
    </w:rPr>
  </w:style>
  <w:style w:type="character" w:customStyle="1" w:styleId="WW8Num654z0">
    <w:name w:val="WW8Num654z0"/>
    <w:rPr>
      <w:rFonts w:ascii="Wingdings" w:hAnsi="Wingdings"/>
      <w:sz w:val="16"/>
    </w:rPr>
  </w:style>
  <w:style w:type="character" w:customStyle="1" w:styleId="WW8Num655z0">
    <w:name w:val="WW8Num655z0"/>
    <w:rPr>
      <w:rFonts w:ascii="Symbol" w:hAnsi="Symbol"/>
    </w:rPr>
  </w:style>
  <w:style w:type="character" w:customStyle="1" w:styleId="WW8Num656z0">
    <w:name w:val="WW8Num656z0"/>
    <w:rPr>
      <w:rFonts w:ascii="Symbol" w:hAnsi="Symbol"/>
    </w:rPr>
  </w:style>
  <w:style w:type="character" w:customStyle="1" w:styleId="WW8Num657z0">
    <w:name w:val="WW8Num657z0"/>
    <w:rPr>
      <w:rFonts w:ascii="Wingdings" w:hAnsi="Wingdings"/>
    </w:rPr>
  </w:style>
  <w:style w:type="character" w:customStyle="1" w:styleId="WW8Num658z0">
    <w:name w:val="WW8Num658z0"/>
    <w:rPr>
      <w:rFonts w:ascii="Wingdings" w:hAnsi="Wingdings"/>
    </w:rPr>
  </w:style>
  <w:style w:type="character" w:customStyle="1" w:styleId="WW8Num659z0">
    <w:name w:val="WW8Num659z0"/>
    <w:rPr>
      <w:rFonts w:ascii="Wingdings" w:hAnsi="Wingdings"/>
    </w:rPr>
  </w:style>
  <w:style w:type="character" w:customStyle="1" w:styleId="WW8Num660z0">
    <w:name w:val="WW8Num660z0"/>
    <w:rPr>
      <w:rFonts w:ascii="Symbol" w:hAnsi="Symbol"/>
    </w:rPr>
  </w:style>
  <w:style w:type="character" w:customStyle="1" w:styleId="WW8Num661z0">
    <w:name w:val="WW8Num661z0"/>
    <w:rPr>
      <w:rFonts w:ascii="Symbol" w:hAnsi="Symbol"/>
    </w:rPr>
  </w:style>
  <w:style w:type="character" w:customStyle="1" w:styleId="WW8Num662z0">
    <w:name w:val="WW8Num662z0"/>
    <w:rPr>
      <w:rFonts w:ascii="Wingdings" w:hAnsi="Wingdings"/>
    </w:rPr>
  </w:style>
  <w:style w:type="character" w:customStyle="1" w:styleId="WW8Num663z0">
    <w:name w:val="WW8Num663z0"/>
    <w:rPr>
      <w:rFonts w:ascii="Symbol" w:hAnsi="Symbol"/>
      <w:b/>
      <w:i w:val="0"/>
      <w:color w:val="auto"/>
      <w:sz w:val="24"/>
    </w:rPr>
  </w:style>
  <w:style w:type="character" w:customStyle="1" w:styleId="WW8Num664z0">
    <w:name w:val="WW8Num664z0"/>
    <w:rPr>
      <w:rFonts w:ascii="Wingdings" w:hAnsi="Wingdings"/>
    </w:rPr>
  </w:style>
  <w:style w:type="character" w:customStyle="1" w:styleId="WW8Num665z0">
    <w:name w:val="WW8Num665z0"/>
    <w:rPr>
      <w:rFonts w:ascii="Wingdings" w:hAnsi="Wingdings"/>
    </w:rPr>
  </w:style>
  <w:style w:type="character" w:customStyle="1" w:styleId="WW8Num666z0">
    <w:name w:val="WW8Num666z0"/>
    <w:rPr>
      <w:rFonts w:ascii="Wingdings" w:hAnsi="Wingdings"/>
    </w:rPr>
  </w:style>
  <w:style w:type="character" w:customStyle="1" w:styleId="WW8Num667z0">
    <w:name w:val="WW8Num667z0"/>
    <w:rPr>
      <w:rFonts w:ascii="Wingdings" w:hAnsi="Wingdings"/>
    </w:rPr>
  </w:style>
  <w:style w:type="character" w:customStyle="1" w:styleId="WW8Num668z0">
    <w:name w:val="WW8Num668z0"/>
    <w:rPr>
      <w:rFonts w:ascii="Wingdings" w:hAnsi="Wingdings"/>
    </w:rPr>
  </w:style>
  <w:style w:type="character" w:customStyle="1" w:styleId="WW8Num669z0">
    <w:name w:val="WW8Num669z0"/>
    <w:rPr>
      <w:rFonts w:ascii="Wingdings" w:hAnsi="Wingdings"/>
    </w:rPr>
  </w:style>
  <w:style w:type="character" w:customStyle="1" w:styleId="WW8Num670z0">
    <w:name w:val="WW8Num670z0"/>
    <w:rPr>
      <w:rFonts w:ascii="Wingdings" w:hAnsi="Wingdings"/>
    </w:rPr>
  </w:style>
  <w:style w:type="character" w:customStyle="1" w:styleId="WW8Num671z0">
    <w:name w:val="WW8Num671z0"/>
    <w:rPr>
      <w:rFonts w:ascii="Symbol" w:hAnsi="Symbol"/>
    </w:rPr>
  </w:style>
  <w:style w:type="character" w:customStyle="1" w:styleId="WW8Num672z0">
    <w:name w:val="WW8Num672z0"/>
    <w:rPr>
      <w:rFonts w:ascii="Wingdings" w:hAnsi="Wingdings"/>
    </w:rPr>
  </w:style>
  <w:style w:type="character" w:customStyle="1" w:styleId="WW8Num673z0">
    <w:name w:val="WW8Num673z0"/>
    <w:rPr>
      <w:rFonts w:ascii="Wingdings" w:hAnsi="Wingdings"/>
    </w:rPr>
  </w:style>
  <w:style w:type="character" w:customStyle="1" w:styleId="WW8Num675z0">
    <w:name w:val="WW8Num675z0"/>
    <w:rPr>
      <w:rFonts w:ascii="Symbol" w:hAnsi="Symbol"/>
    </w:rPr>
  </w:style>
  <w:style w:type="character" w:customStyle="1" w:styleId="WW8Num676z0">
    <w:name w:val="WW8Num676z0"/>
    <w:rPr>
      <w:rFonts w:ascii="Symbol" w:hAnsi="Symbol"/>
    </w:rPr>
  </w:style>
  <w:style w:type="character" w:customStyle="1" w:styleId="WW8Num677z0">
    <w:name w:val="WW8Num677z0"/>
    <w:rPr>
      <w:rFonts w:ascii="Wingdings" w:hAnsi="Wingdings"/>
    </w:rPr>
  </w:style>
  <w:style w:type="character" w:customStyle="1" w:styleId="WW8Num678z0">
    <w:name w:val="WW8Num678z0"/>
    <w:rPr>
      <w:rFonts w:ascii="Wingdings" w:hAnsi="Wingdings"/>
    </w:rPr>
  </w:style>
  <w:style w:type="character" w:customStyle="1" w:styleId="WW8Num679z0">
    <w:name w:val="WW8Num679z0"/>
    <w:rPr>
      <w:rFonts w:ascii="Wingdings" w:hAnsi="Wingdings"/>
    </w:rPr>
  </w:style>
  <w:style w:type="character" w:customStyle="1" w:styleId="WW8Num680z0">
    <w:name w:val="WW8Num680z0"/>
    <w:rPr>
      <w:rFonts w:ascii="Symbol" w:hAnsi="Symbol"/>
    </w:rPr>
  </w:style>
  <w:style w:type="character" w:customStyle="1" w:styleId="WW8Num681z0">
    <w:name w:val="WW8Num681z0"/>
    <w:rPr>
      <w:rFonts w:ascii="Wingdings" w:hAnsi="Wingdings"/>
    </w:rPr>
  </w:style>
  <w:style w:type="character" w:customStyle="1" w:styleId="WW8Num682z0">
    <w:name w:val="WW8Num682z0"/>
    <w:rPr>
      <w:rFonts w:ascii="Wingdings" w:hAnsi="Wingdings"/>
    </w:rPr>
  </w:style>
  <w:style w:type="character" w:customStyle="1" w:styleId="WW8Num683z0">
    <w:name w:val="WW8Num683z0"/>
    <w:rPr>
      <w:u w:val="none"/>
    </w:rPr>
  </w:style>
  <w:style w:type="character" w:customStyle="1" w:styleId="WW8Num684z0">
    <w:name w:val="WW8Num684z0"/>
    <w:rPr>
      <w:rFonts w:ascii="Wingdings" w:hAnsi="Wingdings"/>
    </w:rPr>
  </w:style>
  <w:style w:type="character" w:customStyle="1" w:styleId="WW8Num685z0">
    <w:name w:val="WW8Num685z0"/>
    <w:rPr>
      <w:rFonts w:ascii="Wingdings" w:hAnsi="Wingdings"/>
      <w:sz w:val="24"/>
    </w:rPr>
  </w:style>
  <w:style w:type="character" w:customStyle="1" w:styleId="WW8Num686z0">
    <w:name w:val="WW8Num686z0"/>
    <w:rPr>
      <w:rFonts w:ascii="Symbol" w:hAnsi="Symbol"/>
    </w:rPr>
  </w:style>
  <w:style w:type="character" w:customStyle="1" w:styleId="WW8Num688z0">
    <w:name w:val="WW8Num688z0"/>
    <w:rPr>
      <w:rFonts w:ascii="Wingdings" w:hAnsi="Wingdings"/>
    </w:rPr>
  </w:style>
  <w:style w:type="character" w:customStyle="1" w:styleId="WW8Num689z0">
    <w:name w:val="WW8Num689z0"/>
    <w:rPr>
      <w:b/>
      <w:i w:val="0"/>
    </w:rPr>
  </w:style>
  <w:style w:type="character" w:customStyle="1" w:styleId="WW8Num690z0">
    <w:name w:val="WW8Num690z0"/>
    <w:rPr>
      <w:rFonts w:ascii="Wingdings" w:hAnsi="Wingdings"/>
    </w:rPr>
  </w:style>
  <w:style w:type="character" w:customStyle="1" w:styleId="WW8Num691z0">
    <w:name w:val="WW8Num691z0"/>
    <w:rPr>
      <w:rFonts w:ascii="Symbol" w:hAnsi="Symbol"/>
    </w:rPr>
  </w:style>
  <w:style w:type="character" w:customStyle="1" w:styleId="WW8Num692z0">
    <w:name w:val="WW8Num692z0"/>
    <w:rPr>
      <w:rFonts w:ascii="Symbol" w:hAnsi="Symbol"/>
    </w:rPr>
  </w:style>
  <w:style w:type="character" w:customStyle="1" w:styleId="WW8Num693z0">
    <w:name w:val="WW8Num693z0"/>
    <w:rPr>
      <w:rFonts w:ascii="Wingdings" w:hAnsi="Wingdings"/>
    </w:rPr>
  </w:style>
  <w:style w:type="character" w:customStyle="1" w:styleId="WW8Num694z0">
    <w:name w:val="WW8Num694z0"/>
    <w:rPr>
      <w:rFonts w:ascii="Wingdings" w:hAnsi="Wingdings"/>
    </w:rPr>
  </w:style>
  <w:style w:type="character" w:customStyle="1" w:styleId="WW8Num695z0">
    <w:name w:val="WW8Num695z0"/>
    <w:rPr>
      <w:rFonts w:ascii="Symbol" w:hAnsi="Symbol"/>
    </w:rPr>
  </w:style>
  <w:style w:type="character" w:customStyle="1" w:styleId="WW8Num696z0">
    <w:name w:val="WW8Num696z0"/>
    <w:rPr>
      <w:rFonts w:ascii="Wingdings" w:hAnsi="Wingdings"/>
    </w:rPr>
  </w:style>
  <w:style w:type="character" w:customStyle="1" w:styleId="WW8Num697z0">
    <w:name w:val="WW8Num697z0"/>
    <w:rPr>
      <w:rFonts w:ascii="Wingdings" w:hAnsi="Wingdings"/>
    </w:rPr>
  </w:style>
  <w:style w:type="character" w:customStyle="1" w:styleId="WW8Num699z0">
    <w:name w:val="WW8Num699z0"/>
    <w:rPr>
      <w:rFonts w:ascii="Wingdings" w:hAnsi="Wingdings"/>
    </w:rPr>
  </w:style>
  <w:style w:type="character" w:customStyle="1" w:styleId="WW8Num701z0">
    <w:name w:val="WW8Num701z0"/>
    <w:rPr>
      <w:rFonts w:ascii="Symbol" w:hAnsi="Symbol"/>
    </w:rPr>
  </w:style>
  <w:style w:type="character" w:customStyle="1" w:styleId="WW8Num702z0">
    <w:name w:val="WW8Num702z0"/>
    <w:rPr>
      <w:rFonts w:ascii="Wingdings" w:hAnsi="Wingdings"/>
    </w:rPr>
  </w:style>
  <w:style w:type="character" w:customStyle="1" w:styleId="WW8Num704z0">
    <w:name w:val="WW8Num704z0"/>
    <w:rPr>
      <w:rFonts w:ascii="Wingdings" w:hAnsi="Wingdings"/>
    </w:rPr>
  </w:style>
  <w:style w:type="character" w:customStyle="1" w:styleId="WW8Num705z0">
    <w:name w:val="WW8Num705z0"/>
    <w:rPr>
      <w:rFonts w:ascii="Wingdings" w:hAnsi="Wingdings"/>
    </w:rPr>
  </w:style>
  <w:style w:type="character" w:customStyle="1" w:styleId="WW8Num707z0">
    <w:name w:val="WW8Num707z0"/>
    <w:rPr>
      <w:rFonts w:ascii="Wingdings" w:hAnsi="Wingdings"/>
    </w:rPr>
  </w:style>
  <w:style w:type="character" w:customStyle="1" w:styleId="WW8Num708z0">
    <w:name w:val="WW8Num708z0"/>
    <w:rPr>
      <w:rFonts w:ascii="Wingdings" w:hAnsi="Wingdings"/>
    </w:rPr>
  </w:style>
  <w:style w:type="character" w:customStyle="1" w:styleId="WW8Num710z0">
    <w:name w:val="WW8Num710z0"/>
    <w:rPr>
      <w:rFonts w:ascii="Symbol" w:hAnsi="Symbol"/>
    </w:rPr>
  </w:style>
  <w:style w:type="character" w:customStyle="1" w:styleId="WW8Num711z0">
    <w:name w:val="WW8Num711z0"/>
    <w:rPr>
      <w:rFonts w:ascii="Symbol" w:hAnsi="Symbol"/>
    </w:rPr>
  </w:style>
  <w:style w:type="character" w:customStyle="1" w:styleId="WW8Num712z0">
    <w:name w:val="WW8Num712z0"/>
    <w:rPr>
      <w:rFonts w:ascii="Wingdings" w:hAnsi="Wingdings"/>
    </w:rPr>
  </w:style>
  <w:style w:type="character" w:customStyle="1" w:styleId="WW8Num713z0">
    <w:name w:val="WW8Num713z0"/>
    <w:rPr>
      <w:rFonts w:ascii="Symbol" w:hAnsi="Symbol"/>
    </w:rPr>
  </w:style>
  <w:style w:type="character" w:customStyle="1" w:styleId="WW8Num714z0">
    <w:name w:val="WW8Num714z0"/>
    <w:rPr>
      <w:rFonts w:ascii="Symbol" w:hAnsi="Symbol"/>
    </w:rPr>
  </w:style>
  <w:style w:type="character" w:customStyle="1" w:styleId="WW8Num715z0">
    <w:name w:val="WW8Num715z0"/>
    <w:rPr>
      <w:rFonts w:ascii="Wingdings" w:hAnsi="Wingdings"/>
    </w:rPr>
  </w:style>
  <w:style w:type="character" w:customStyle="1" w:styleId="WW8Num716z0">
    <w:name w:val="WW8Num716z0"/>
    <w:rPr>
      <w:rFonts w:ascii="Symbol" w:hAnsi="Symbol"/>
    </w:rPr>
  </w:style>
  <w:style w:type="character" w:customStyle="1" w:styleId="WW8Num718z0">
    <w:name w:val="WW8Num718z0"/>
    <w:rPr>
      <w:rFonts w:ascii="Wingdings" w:hAnsi="Wingdings"/>
    </w:rPr>
  </w:style>
  <w:style w:type="character" w:customStyle="1" w:styleId="WW8Num719z0">
    <w:name w:val="WW8Num719z0"/>
    <w:rPr>
      <w:rFonts w:ascii="Symbol" w:hAnsi="Symbol"/>
    </w:rPr>
  </w:style>
  <w:style w:type="character" w:customStyle="1" w:styleId="WW8Num720z0">
    <w:name w:val="WW8Num720z0"/>
    <w:rPr>
      <w:rFonts w:ascii="Wingdings" w:hAnsi="Wingdings"/>
      <w:b w:val="0"/>
      <w:i w:val="0"/>
      <w:sz w:val="24"/>
    </w:rPr>
  </w:style>
  <w:style w:type="character" w:customStyle="1" w:styleId="WW8Num721z0">
    <w:name w:val="WW8Num721z0"/>
    <w:rPr>
      <w:rFonts w:ascii="Symbol" w:hAnsi="Symbol"/>
    </w:rPr>
  </w:style>
  <w:style w:type="character" w:customStyle="1" w:styleId="WW8Num723z0">
    <w:name w:val="WW8Num723z0"/>
    <w:rPr>
      <w:rFonts w:ascii="Symbol" w:hAnsi="Symbol"/>
    </w:rPr>
  </w:style>
  <w:style w:type="character" w:customStyle="1" w:styleId="WW8Num724z0">
    <w:name w:val="WW8Num724z0"/>
    <w:rPr>
      <w:rFonts w:ascii="Wingdings" w:hAnsi="Wingdings"/>
    </w:rPr>
  </w:style>
  <w:style w:type="character" w:customStyle="1" w:styleId="WW8Num725z0">
    <w:name w:val="WW8Num725z0"/>
    <w:rPr>
      <w:rFonts w:ascii="Symbol" w:hAnsi="Symbol"/>
    </w:rPr>
  </w:style>
  <w:style w:type="character" w:customStyle="1" w:styleId="WW8Num727z0">
    <w:name w:val="WW8Num727z0"/>
    <w:rPr>
      <w:rFonts w:ascii="Wingdings" w:hAnsi="Wingdings"/>
    </w:rPr>
  </w:style>
  <w:style w:type="character" w:customStyle="1" w:styleId="WW8Num728z0">
    <w:name w:val="WW8Num728z0"/>
    <w:rPr>
      <w:rFonts w:ascii="Wingdings" w:hAnsi="Wingdings"/>
    </w:rPr>
  </w:style>
  <w:style w:type="character" w:customStyle="1" w:styleId="WW8Num730z0">
    <w:name w:val="WW8Num730z0"/>
    <w:rPr>
      <w:rFonts w:ascii="Monotype Sorts" w:hAnsi="Monotype Sorts"/>
    </w:rPr>
  </w:style>
  <w:style w:type="character" w:customStyle="1" w:styleId="WW8Num731z0">
    <w:name w:val="WW8Num731z0"/>
    <w:rPr>
      <w:rFonts w:ascii="Wingdings" w:hAnsi="Wingdings"/>
      <w:sz w:val="16"/>
    </w:rPr>
  </w:style>
  <w:style w:type="character" w:customStyle="1" w:styleId="WW8Num732z0">
    <w:name w:val="WW8Num732z0"/>
    <w:rPr>
      <w:rFonts w:ascii="Wingdings" w:hAnsi="Wingdings"/>
    </w:rPr>
  </w:style>
  <w:style w:type="character" w:customStyle="1" w:styleId="WW8Num733z0">
    <w:name w:val="WW8Num733z0"/>
    <w:rPr>
      <w:rFonts w:ascii="Wingdings" w:hAnsi="Wingdings"/>
    </w:rPr>
  </w:style>
  <w:style w:type="character" w:customStyle="1" w:styleId="WW8Num734z0">
    <w:name w:val="WW8Num734z0"/>
    <w:rPr>
      <w:rFonts w:ascii="Wingdings" w:hAnsi="Wingdings"/>
    </w:rPr>
  </w:style>
  <w:style w:type="character" w:customStyle="1" w:styleId="WW8Num734z3">
    <w:name w:val="WW8Num734z3"/>
    <w:rPr>
      <w:rFonts w:ascii="Symbol" w:hAnsi="Symbol"/>
    </w:rPr>
  </w:style>
  <w:style w:type="character" w:customStyle="1" w:styleId="WW8Num735z0">
    <w:name w:val="WW8Num735z0"/>
    <w:rPr>
      <w:rFonts w:ascii="Wingdings" w:hAnsi="Wingdings"/>
    </w:rPr>
  </w:style>
  <w:style w:type="character" w:customStyle="1" w:styleId="WW8Num736z0">
    <w:name w:val="WW8Num736z0"/>
    <w:rPr>
      <w:rFonts w:ascii="Symbol" w:hAnsi="Symbol"/>
    </w:rPr>
  </w:style>
  <w:style w:type="character" w:customStyle="1" w:styleId="WW8Num737z0">
    <w:name w:val="WW8Num737z0"/>
    <w:rPr>
      <w:rFonts w:ascii="Symbol" w:hAnsi="Symbol"/>
      <w:sz w:val="32"/>
    </w:rPr>
  </w:style>
  <w:style w:type="character" w:customStyle="1" w:styleId="WW8Num738z0">
    <w:name w:val="WW8Num738z0"/>
    <w:rPr>
      <w:rFonts w:ascii="Wingdings" w:hAnsi="Wingdings"/>
    </w:rPr>
  </w:style>
  <w:style w:type="character" w:customStyle="1" w:styleId="WW8Num739z0">
    <w:name w:val="WW8Num739z0"/>
    <w:rPr>
      <w:rFonts w:ascii="Symbol" w:hAnsi="Symbol"/>
    </w:rPr>
  </w:style>
  <w:style w:type="character" w:customStyle="1" w:styleId="WW8Num740z0">
    <w:name w:val="WW8Num740z0"/>
    <w:rPr>
      <w:rFonts w:ascii="Wingdings" w:hAnsi="Wingdings"/>
    </w:rPr>
  </w:style>
  <w:style w:type="character" w:customStyle="1" w:styleId="WW8Num741z0">
    <w:name w:val="WW8Num741z0"/>
    <w:rPr>
      <w:rFonts w:ascii="Symbol" w:hAnsi="Symbol"/>
    </w:rPr>
  </w:style>
  <w:style w:type="character" w:customStyle="1" w:styleId="WW8Num742z0">
    <w:name w:val="WW8Num742z0"/>
    <w:rPr>
      <w:rFonts w:ascii="Wingdings" w:hAnsi="Wingdings"/>
    </w:rPr>
  </w:style>
  <w:style w:type="character" w:customStyle="1" w:styleId="WW8Num743z0">
    <w:name w:val="WW8Num743z0"/>
    <w:rPr>
      <w:rFonts w:ascii="Symbol" w:hAnsi="Symbol"/>
    </w:rPr>
  </w:style>
  <w:style w:type="character" w:customStyle="1" w:styleId="WW8Num744z0">
    <w:name w:val="WW8Num744z0"/>
    <w:rPr>
      <w:rFonts w:ascii="Symbol" w:hAnsi="Symbol"/>
    </w:rPr>
  </w:style>
  <w:style w:type="character" w:customStyle="1" w:styleId="WW8Num745z0">
    <w:name w:val="WW8Num745z0"/>
    <w:rPr>
      <w:rFonts w:ascii="Symbol" w:hAnsi="Symbol"/>
    </w:rPr>
  </w:style>
  <w:style w:type="character" w:customStyle="1" w:styleId="WW8Num747z0">
    <w:name w:val="WW8Num747z0"/>
    <w:rPr>
      <w:rFonts w:ascii="Symbol" w:hAnsi="Symbol"/>
    </w:rPr>
  </w:style>
  <w:style w:type="character" w:customStyle="1" w:styleId="WW8Num748z0">
    <w:name w:val="WW8Num748z0"/>
    <w:rPr>
      <w:rFonts w:ascii="Wingdings" w:hAnsi="Wingdings"/>
    </w:rPr>
  </w:style>
  <w:style w:type="character" w:customStyle="1" w:styleId="WW8Num749z0">
    <w:name w:val="WW8Num749z0"/>
    <w:rPr>
      <w:rFonts w:ascii="Wingdings" w:hAnsi="Wingdings"/>
    </w:rPr>
  </w:style>
  <w:style w:type="character" w:customStyle="1" w:styleId="WW8Num750z0">
    <w:name w:val="WW8Num750z0"/>
    <w:rPr>
      <w:rFonts w:ascii="Symbol" w:hAnsi="Symbol"/>
    </w:rPr>
  </w:style>
  <w:style w:type="character" w:customStyle="1" w:styleId="WW8Num751z0">
    <w:name w:val="WW8Num751z0"/>
    <w:rPr>
      <w:rFonts w:ascii="Wingdings" w:hAnsi="Wingdings"/>
    </w:rPr>
  </w:style>
  <w:style w:type="character" w:customStyle="1" w:styleId="WW8Num752z0">
    <w:name w:val="WW8Num752z0"/>
    <w:rPr>
      <w:rFonts w:ascii="Wingdings" w:hAnsi="Wingdings"/>
    </w:rPr>
  </w:style>
  <w:style w:type="character" w:customStyle="1" w:styleId="WW8Num754z0">
    <w:name w:val="WW8Num754z0"/>
    <w:rPr>
      <w:rFonts w:ascii="Wingdings" w:hAnsi="Wingdings"/>
    </w:rPr>
  </w:style>
  <w:style w:type="character" w:customStyle="1" w:styleId="WW8Num755z0">
    <w:name w:val="WW8Num755z0"/>
    <w:rPr>
      <w:rFonts w:ascii="Wingdings" w:hAnsi="Wingdings"/>
    </w:rPr>
  </w:style>
  <w:style w:type="character" w:customStyle="1" w:styleId="WW8Num757z0">
    <w:name w:val="WW8Num757z0"/>
    <w:rPr>
      <w:rFonts w:ascii="Symbol" w:hAnsi="Symbol"/>
    </w:rPr>
  </w:style>
  <w:style w:type="character" w:customStyle="1" w:styleId="WW8Num758z0">
    <w:name w:val="WW8Num758z0"/>
    <w:rPr>
      <w:rFonts w:ascii="Wingdings" w:hAnsi="Wingdings"/>
      <w:sz w:val="20"/>
    </w:rPr>
  </w:style>
  <w:style w:type="character" w:customStyle="1" w:styleId="WW8Num759z0">
    <w:name w:val="WW8Num759z0"/>
    <w:rPr>
      <w:rFonts w:ascii="Symbol" w:hAnsi="Symbol"/>
    </w:rPr>
  </w:style>
  <w:style w:type="character" w:customStyle="1" w:styleId="WW8Num760z0">
    <w:name w:val="WW8Num760z0"/>
    <w:rPr>
      <w:rFonts w:ascii="Symbol" w:hAnsi="Symbol"/>
    </w:rPr>
  </w:style>
  <w:style w:type="character" w:customStyle="1" w:styleId="WW8Num761z0">
    <w:name w:val="WW8Num761z0"/>
    <w:rPr>
      <w:rFonts w:ascii="Wingdings" w:hAnsi="Wingdings"/>
      <w:sz w:val="16"/>
    </w:rPr>
  </w:style>
  <w:style w:type="character" w:customStyle="1" w:styleId="WW8Num762z0">
    <w:name w:val="WW8Num762z0"/>
    <w:rPr>
      <w:rFonts w:ascii="Symbol" w:hAnsi="Symbol"/>
      <w:b/>
      <w:i w:val="0"/>
      <w:color w:val="auto"/>
      <w:sz w:val="24"/>
    </w:rPr>
  </w:style>
  <w:style w:type="character" w:customStyle="1" w:styleId="WW8Num763z0">
    <w:name w:val="WW8Num763z0"/>
    <w:rPr>
      <w:rFonts w:ascii="Wingdings" w:hAnsi="Wingdings"/>
    </w:rPr>
  </w:style>
  <w:style w:type="character" w:customStyle="1" w:styleId="WW8Num764z0">
    <w:name w:val="WW8Num764z0"/>
    <w:rPr>
      <w:rFonts w:ascii="Symbol" w:hAnsi="Symbol"/>
    </w:rPr>
  </w:style>
  <w:style w:type="character" w:customStyle="1" w:styleId="WW8Num765z0">
    <w:name w:val="WW8Num765z0"/>
    <w:rPr>
      <w:rFonts w:ascii="Wingdings" w:hAnsi="Wingdings"/>
      <w:sz w:val="16"/>
    </w:rPr>
  </w:style>
  <w:style w:type="character" w:customStyle="1" w:styleId="WW8Num766z0">
    <w:name w:val="WW8Num766z0"/>
    <w:rPr>
      <w:rFonts w:ascii="Wingdings" w:hAnsi="Wingdings"/>
    </w:rPr>
  </w:style>
  <w:style w:type="character" w:customStyle="1" w:styleId="WW8Num768z0">
    <w:name w:val="WW8Num768z0"/>
    <w:rPr>
      <w:rFonts w:ascii="Wingdings" w:hAnsi="Wingdings"/>
    </w:rPr>
  </w:style>
  <w:style w:type="character" w:customStyle="1" w:styleId="WW8Num769z0">
    <w:name w:val="WW8Num769z0"/>
    <w:rPr>
      <w:rFonts w:ascii="Wingdings" w:hAnsi="Wingdings"/>
    </w:rPr>
  </w:style>
  <w:style w:type="character" w:customStyle="1" w:styleId="WW8Num770z0">
    <w:name w:val="WW8Num770z0"/>
    <w:rPr>
      <w:rFonts w:ascii="Wingdings" w:hAnsi="Wingdings"/>
    </w:rPr>
  </w:style>
  <w:style w:type="character" w:customStyle="1" w:styleId="WW8Num771z0">
    <w:name w:val="WW8Num771z0"/>
    <w:rPr>
      <w:rFonts w:ascii="Wingdings" w:hAnsi="Wingdings"/>
    </w:rPr>
  </w:style>
  <w:style w:type="character" w:customStyle="1" w:styleId="WW8Num774z0">
    <w:name w:val="WW8Num774z0"/>
    <w:rPr>
      <w:rFonts w:ascii="Symbol" w:hAnsi="Symbol"/>
    </w:rPr>
  </w:style>
  <w:style w:type="character" w:customStyle="1" w:styleId="WW8Num775z0">
    <w:name w:val="WW8Num775z0"/>
    <w:rPr>
      <w:rFonts w:ascii="Wingdings" w:hAnsi="Wingdings"/>
    </w:rPr>
  </w:style>
  <w:style w:type="character" w:customStyle="1" w:styleId="WW8Num776z0">
    <w:name w:val="WW8Num776z0"/>
    <w:rPr>
      <w:rFonts w:ascii="Wingdings" w:hAnsi="Wingdings"/>
    </w:rPr>
  </w:style>
  <w:style w:type="character" w:customStyle="1" w:styleId="WW8Num777z0">
    <w:name w:val="WW8Num777z0"/>
    <w:rPr>
      <w:rFonts w:ascii="Wingdings" w:hAnsi="Wingdings"/>
    </w:rPr>
  </w:style>
  <w:style w:type="character" w:customStyle="1" w:styleId="WW8Num778z0">
    <w:name w:val="WW8Num778z0"/>
    <w:rPr>
      <w:rFonts w:ascii="WP IconicSymbolsA" w:hAnsi="WP IconicSymbolsA"/>
    </w:rPr>
  </w:style>
  <w:style w:type="character" w:customStyle="1" w:styleId="WW8Num779z0">
    <w:name w:val="WW8Num779z0"/>
    <w:rPr>
      <w:rFonts w:ascii="Wingdings" w:hAnsi="Wingdings"/>
    </w:rPr>
  </w:style>
  <w:style w:type="character" w:customStyle="1" w:styleId="WW8Num780z0">
    <w:name w:val="WW8Num780z0"/>
    <w:rPr>
      <w:rFonts w:ascii="Wingdings" w:hAnsi="Wingdings"/>
    </w:rPr>
  </w:style>
  <w:style w:type="character" w:customStyle="1" w:styleId="WW8Num781z0">
    <w:name w:val="WW8Num781z0"/>
    <w:rPr>
      <w:rFonts w:ascii="Wingdings" w:hAnsi="Wingdings"/>
    </w:rPr>
  </w:style>
  <w:style w:type="character" w:customStyle="1" w:styleId="WW8Num782z0">
    <w:name w:val="WW8Num782z0"/>
    <w:rPr>
      <w:sz w:val="24"/>
      <w:u w:val="none"/>
    </w:rPr>
  </w:style>
  <w:style w:type="character" w:customStyle="1" w:styleId="WW8Num783z0">
    <w:name w:val="WW8Num783z0"/>
    <w:rPr>
      <w:rFonts w:ascii="Wingdings" w:hAnsi="Wingdings"/>
    </w:rPr>
  </w:style>
  <w:style w:type="character" w:customStyle="1" w:styleId="WW8Num785z0">
    <w:name w:val="WW8Num785z0"/>
    <w:rPr>
      <w:rFonts w:ascii="Symbol" w:hAnsi="Symbol"/>
    </w:rPr>
  </w:style>
  <w:style w:type="character" w:customStyle="1" w:styleId="WW8Num787z0">
    <w:name w:val="WW8Num787z0"/>
    <w:rPr>
      <w:rFonts w:ascii="Symbol" w:hAnsi="Symbol"/>
    </w:rPr>
  </w:style>
  <w:style w:type="character" w:customStyle="1" w:styleId="WW8Num788z0">
    <w:name w:val="WW8Num788z0"/>
    <w:rPr>
      <w:rFonts w:ascii="Wingdings" w:hAnsi="Wingdings"/>
      <w:sz w:val="20"/>
    </w:rPr>
  </w:style>
  <w:style w:type="character" w:customStyle="1" w:styleId="WW8Num789z0">
    <w:name w:val="WW8Num789z0"/>
    <w:rPr>
      <w:rFonts w:ascii="Wingdings" w:hAnsi="Wingdings"/>
    </w:rPr>
  </w:style>
  <w:style w:type="character" w:customStyle="1" w:styleId="WW8Num790z0">
    <w:name w:val="WW8Num790z0"/>
    <w:rPr>
      <w:rFonts w:ascii="Wingdings" w:hAnsi="Wingdings"/>
    </w:rPr>
  </w:style>
  <w:style w:type="character" w:customStyle="1" w:styleId="WW8Num791z0">
    <w:name w:val="WW8Num791z0"/>
    <w:rPr>
      <w:rFonts w:ascii="Wingdings" w:hAnsi="Wingdings"/>
    </w:rPr>
  </w:style>
  <w:style w:type="character" w:customStyle="1" w:styleId="WW8Num792z0">
    <w:name w:val="WW8Num792z0"/>
    <w:rPr>
      <w:rFonts w:ascii="Wingdings" w:hAnsi="Wingdings"/>
    </w:rPr>
  </w:style>
  <w:style w:type="character" w:customStyle="1" w:styleId="WW8Num793z0">
    <w:name w:val="WW8Num793z0"/>
    <w:rPr>
      <w:rFonts w:ascii="Wingdings" w:hAnsi="Wingdings"/>
    </w:rPr>
  </w:style>
  <w:style w:type="character" w:customStyle="1" w:styleId="WW8Num794z0">
    <w:name w:val="WW8Num794z0"/>
    <w:rPr>
      <w:rFonts w:ascii="Symbol" w:hAnsi="Symbol"/>
    </w:rPr>
  </w:style>
  <w:style w:type="character" w:customStyle="1" w:styleId="WW8Num796z0">
    <w:name w:val="WW8Num796z0"/>
    <w:rPr>
      <w:rFonts w:ascii="Wingdings" w:hAnsi="Wingdings"/>
    </w:rPr>
  </w:style>
  <w:style w:type="character" w:customStyle="1" w:styleId="WW8Num797z0">
    <w:name w:val="WW8Num797z0"/>
    <w:rPr>
      <w:rFonts w:ascii="Wingdings" w:hAnsi="Wingdings"/>
    </w:rPr>
  </w:style>
  <w:style w:type="character" w:customStyle="1" w:styleId="WW8Num798z0">
    <w:name w:val="WW8Num798z0"/>
    <w:rPr>
      <w:rFonts w:ascii="Wingdings" w:hAnsi="Wingdings"/>
    </w:rPr>
  </w:style>
  <w:style w:type="character" w:customStyle="1" w:styleId="WW8Num799z0">
    <w:name w:val="WW8Num799z0"/>
    <w:rPr>
      <w:rFonts w:ascii="Wingdings" w:hAnsi="Wingdings"/>
    </w:rPr>
  </w:style>
  <w:style w:type="character" w:customStyle="1" w:styleId="WW8Num801z0">
    <w:name w:val="WW8Num801z0"/>
    <w:rPr>
      <w:rFonts w:ascii="Symbol" w:hAnsi="Symbol"/>
    </w:rPr>
  </w:style>
  <w:style w:type="character" w:customStyle="1" w:styleId="WW8Num802z0">
    <w:name w:val="WW8Num802z0"/>
    <w:rPr>
      <w:rFonts w:ascii="Wingdings" w:hAnsi="Wingdings"/>
    </w:rPr>
  </w:style>
  <w:style w:type="character" w:customStyle="1" w:styleId="WW8Num803z0">
    <w:name w:val="WW8Num803z0"/>
    <w:rPr>
      <w:rFonts w:ascii="Wingdings" w:hAnsi="Wingdings"/>
    </w:rPr>
  </w:style>
  <w:style w:type="character" w:customStyle="1" w:styleId="WW8Num804z0">
    <w:name w:val="WW8Num804z0"/>
    <w:rPr>
      <w:rFonts w:ascii="Wingdings" w:hAnsi="Wingdings"/>
      <w:sz w:val="24"/>
    </w:rPr>
  </w:style>
  <w:style w:type="character" w:customStyle="1" w:styleId="WW8Num805z0">
    <w:name w:val="WW8Num805z0"/>
    <w:rPr>
      <w:rFonts w:ascii="Wingdings" w:hAnsi="Wingdings"/>
    </w:rPr>
  </w:style>
  <w:style w:type="character" w:customStyle="1" w:styleId="WW8Num806z0">
    <w:name w:val="WW8Num806z0"/>
    <w:rPr>
      <w:rFonts w:ascii="Symbol" w:hAnsi="Symbol"/>
    </w:rPr>
  </w:style>
  <w:style w:type="character" w:customStyle="1" w:styleId="WW8Num807z0">
    <w:name w:val="WW8Num807z0"/>
    <w:rPr>
      <w:sz w:val="24"/>
      <w:u w:val="none"/>
    </w:rPr>
  </w:style>
  <w:style w:type="character" w:customStyle="1" w:styleId="WW8Num808z0">
    <w:name w:val="WW8Num808z0"/>
    <w:rPr>
      <w:rFonts w:ascii="Wingdings" w:hAnsi="Wingdings"/>
    </w:rPr>
  </w:style>
  <w:style w:type="character" w:customStyle="1" w:styleId="WW8Num809z0">
    <w:name w:val="WW8Num809z0"/>
    <w:rPr>
      <w:rFonts w:ascii="Wingdings" w:hAnsi="Wingdings"/>
    </w:rPr>
  </w:style>
  <w:style w:type="character" w:customStyle="1" w:styleId="WW8Num810z0">
    <w:name w:val="WW8Num810z0"/>
    <w:rPr>
      <w:rFonts w:ascii="Wingdings" w:hAnsi="Wingdings"/>
    </w:rPr>
  </w:style>
  <w:style w:type="character" w:customStyle="1" w:styleId="WW8Num811z0">
    <w:name w:val="WW8Num811z0"/>
    <w:rPr>
      <w:rFonts w:ascii="Symbol" w:hAnsi="Symbol"/>
    </w:rPr>
  </w:style>
  <w:style w:type="character" w:customStyle="1" w:styleId="WW8Num812z0">
    <w:name w:val="WW8Num812z0"/>
    <w:rPr>
      <w:rFonts w:ascii="Wingdings" w:hAnsi="Wingdings"/>
    </w:rPr>
  </w:style>
  <w:style w:type="character" w:customStyle="1" w:styleId="WW8Num813z0">
    <w:name w:val="WW8Num813z0"/>
    <w:rPr>
      <w:rFonts w:ascii="Wingdings" w:hAnsi="Wingdings"/>
    </w:rPr>
  </w:style>
  <w:style w:type="character" w:customStyle="1" w:styleId="WW8Num814z0">
    <w:name w:val="WW8Num814z0"/>
    <w:rPr>
      <w:rFonts w:ascii="Wingdings" w:hAnsi="Wingdings"/>
    </w:rPr>
  </w:style>
  <w:style w:type="character" w:customStyle="1" w:styleId="WW8Num815z0">
    <w:name w:val="WW8Num815z0"/>
    <w:rPr>
      <w:rFonts w:ascii="Monotype Sorts" w:hAnsi="Monotype Sorts"/>
    </w:rPr>
  </w:style>
  <w:style w:type="character" w:customStyle="1" w:styleId="WW8Num816z0">
    <w:name w:val="WW8Num816z0"/>
    <w:rPr>
      <w:rFonts w:ascii="Wingdings" w:hAnsi="Wingdings"/>
    </w:rPr>
  </w:style>
  <w:style w:type="character" w:customStyle="1" w:styleId="WW8Num817z0">
    <w:name w:val="WW8Num817z0"/>
    <w:rPr>
      <w:rFonts w:ascii="Symbol" w:hAnsi="Symbol"/>
    </w:rPr>
  </w:style>
  <w:style w:type="character" w:customStyle="1" w:styleId="WW8Num818z0">
    <w:name w:val="WW8Num818z0"/>
    <w:rPr>
      <w:rFonts w:ascii="Wingdings" w:hAnsi="Wingdings"/>
    </w:rPr>
  </w:style>
  <w:style w:type="character" w:customStyle="1" w:styleId="WW8Num819z0">
    <w:name w:val="WW8Num819z0"/>
    <w:rPr>
      <w:rFonts w:ascii="Symbol" w:hAnsi="Symbol"/>
    </w:rPr>
  </w:style>
  <w:style w:type="character" w:customStyle="1" w:styleId="WW8Num820z0">
    <w:name w:val="WW8Num820z0"/>
    <w:rPr>
      <w:rFonts w:ascii="Wingdings" w:hAnsi="Wingdings"/>
    </w:rPr>
  </w:style>
  <w:style w:type="character" w:customStyle="1" w:styleId="WW8Num821z0">
    <w:name w:val="WW8Num821z0"/>
    <w:rPr>
      <w:rFonts w:ascii="Wingdings" w:hAnsi="Wingdings"/>
    </w:rPr>
  </w:style>
  <w:style w:type="character" w:customStyle="1" w:styleId="WW8Num822z0">
    <w:name w:val="WW8Num822z0"/>
    <w:rPr>
      <w:rFonts w:ascii="Wingdings" w:hAnsi="Wingdings"/>
    </w:rPr>
  </w:style>
  <w:style w:type="character" w:customStyle="1" w:styleId="WW8Num823z0">
    <w:name w:val="WW8Num823z0"/>
    <w:rPr>
      <w:rFonts w:ascii="Wingdings" w:hAnsi="Wingdings"/>
    </w:rPr>
  </w:style>
  <w:style w:type="character" w:customStyle="1" w:styleId="WW8Num824z0">
    <w:name w:val="WW8Num824z0"/>
    <w:rPr>
      <w:rFonts w:ascii="Symbol" w:hAnsi="Symbol"/>
    </w:rPr>
  </w:style>
  <w:style w:type="character" w:customStyle="1" w:styleId="WW8Num825z0">
    <w:name w:val="WW8Num825z0"/>
    <w:rPr>
      <w:rFonts w:ascii="Wingdings" w:hAnsi="Wingdings"/>
    </w:rPr>
  </w:style>
  <w:style w:type="character" w:customStyle="1" w:styleId="WW8Num826z0">
    <w:name w:val="WW8Num826z0"/>
    <w:rPr>
      <w:rFonts w:ascii="Symbol" w:hAnsi="Symbol"/>
    </w:rPr>
  </w:style>
  <w:style w:type="character" w:customStyle="1" w:styleId="WW8Num827z0">
    <w:name w:val="WW8Num827z0"/>
    <w:rPr>
      <w:rFonts w:ascii="Wingdings" w:hAnsi="Wingdings"/>
    </w:rPr>
  </w:style>
  <w:style w:type="character" w:customStyle="1" w:styleId="WW8Num828z0">
    <w:name w:val="WW8Num828z0"/>
    <w:rPr>
      <w:rFonts w:ascii="Symbol" w:hAnsi="Symbol"/>
    </w:rPr>
  </w:style>
  <w:style w:type="character" w:customStyle="1" w:styleId="WW8Num829z0">
    <w:name w:val="WW8Num829z0"/>
    <w:rPr>
      <w:rFonts w:ascii="Wingdings" w:hAnsi="Wingdings"/>
    </w:rPr>
  </w:style>
  <w:style w:type="character" w:customStyle="1" w:styleId="WW8Num830z0">
    <w:name w:val="WW8Num830z0"/>
    <w:rPr>
      <w:rFonts w:ascii="Wingdings" w:hAnsi="Wingdings"/>
    </w:rPr>
  </w:style>
  <w:style w:type="character" w:customStyle="1" w:styleId="WW8Num831z0">
    <w:name w:val="WW8Num831z0"/>
    <w:rPr>
      <w:sz w:val="24"/>
      <w:u w:val="none"/>
    </w:rPr>
  </w:style>
  <w:style w:type="character" w:customStyle="1" w:styleId="WW8Num832z0">
    <w:name w:val="WW8Num832z0"/>
    <w:rPr>
      <w:rFonts w:ascii="Wingdings" w:hAnsi="Wingdings"/>
    </w:rPr>
  </w:style>
  <w:style w:type="character" w:customStyle="1" w:styleId="WW8Num833z0">
    <w:name w:val="WW8Num833z0"/>
    <w:rPr>
      <w:rFonts w:ascii="Wingdings" w:hAnsi="Wingdings"/>
    </w:rPr>
  </w:style>
  <w:style w:type="character" w:customStyle="1" w:styleId="WW8Num834z0">
    <w:name w:val="WW8Num834z0"/>
    <w:rPr>
      <w:rFonts w:ascii="Symbol" w:hAnsi="Symbol"/>
    </w:rPr>
  </w:style>
  <w:style w:type="character" w:customStyle="1" w:styleId="WW8Num835z0">
    <w:name w:val="WW8Num835z0"/>
    <w:rPr>
      <w:rFonts w:ascii="Symbol" w:hAnsi="Symbol"/>
    </w:rPr>
  </w:style>
  <w:style w:type="character" w:customStyle="1" w:styleId="WW8Num836z0">
    <w:name w:val="WW8Num836z0"/>
    <w:rPr>
      <w:rFonts w:ascii="Wingdings" w:hAnsi="Wingdings"/>
    </w:rPr>
  </w:style>
  <w:style w:type="character" w:customStyle="1" w:styleId="WW8Num837z0">
    <w:name w:val="WW8Num837z0"/>
    <w:rPr>
      <w:rFonts w:ascii="Wingdings" w:hAnsi="Wingdings"/>
    </w:rPr>
  </w:style>
  <w:style w:type="character" w:customStyle="1" w:styleId="WW8Num840z0">
    <w:name w:val="WW8Num840z0"/>
    <w:rPr>
      <w:rFonts w:ascii="Symbol" w:hAnsi="Symbol"/>
    </w:rPr>
  </w:style>
  <w:style w:type="character" w:customStyle="1" w:styleId="WW8Num841z0">
    <w:name w:val="WW8Num841z0"/>
    <w:rPr>
      <w:rFonts w:ascii="Symbol" w:hAnsi="Symbol"/>
    </w:rPr>
  </w:style>
  <w:style w:type="character" w:customStyle="1" w:styleId="WW8Num842z0">
    <w:name w:val="WW8Num842z0"/>
    <w:rPr>
      <w:rFonts w:ascii="Symbol" w:hAnsi="Symbol"/>
    </w:rPr>
  </w:style>
  <w:style w:type="character" w:customStyle="1" w:styleId="WW8Num844z0">
    <w:name w:val="WW8Num844z0"/>
    <w:rPr>
      <w:rFonts w:ascii="Wingdings" w:hAnsi="Wingdings"/>
    </w:rPr>
  </w:style>
  <w:style w:type="character" w:customStyle="1" w:styleId="WW8Num845z0">
    <w:name w:val="WW8Num845z0"/>
    <w:rPr>
      <w:rFonts w:ascii="Symbol" w:hAnsi="Symbol"/>
    </w:rPr>
  </w:style>
  <w:style w:type="character" w:customStyle="1" w:styleId="WW8Num846z0">
    <w:name w:val="WW8Num846z0"/>
    <w:rPr>
      <w:rFonts w:ascii="Symbol" w:hAnsi="Symbol"/>
    </w:rPr>
  </w:style>
  <w:style w:type="character" w:customStyle="1" w:styleId="WW8Num847z0">
    <w:name w:val="WW8Num847z0"/>
    <w:rPr>
      <w:rFonts w:ascii="Symbol" w:hAnsi="Symbol"/>
    </w:rPr>
  </w:style>
  <w:style w:type="character" w:customStyle="1" w:styleId="WW8Num848z0">
    <w:name w:val="WW8Num848z0"/>
    <w:rPr>
      <w:rFonts w:ascii="Wingdings" w:hAnsi="Wingdings"/>
    </w:rPr>
  </w:style>
  <w:style w:type="character" w:customStyle="1" w:styleId="WW8Num850z0">
    <w:name w:val="WW8Num850z0"/>
    <w:rPr>
      <w:rFonts w:ascii="Symbol" w:hAnsi="Symbol"/>
    </w:rPr>
  </w:style>
  <w:style w:type="character" w:customStyle="1" w:styleId="WW8Num851z0">
    <w:name w:val="WW8Num851z0"/>
    <w:rPr>
      <w:rFonts w:ascii="Wingdings" w:hAnsi="Wingdings"/>
    </w:rPr>
  </w:style>
  <w:style w:type="character" w:customStyle="1" w:styleId="WW8Num852z0">
    <w:name w:val="WW8Num852z0"/>
    <w:rPr>
      <w:rFonts w:ascii="Wingdings" w:hAnsi="Wingdings"/>
    </w:rPr>
  </w:style>
  <w:style w:type="character" w:customStyle="1" w:styleId="WW8Num853z0">
    <w:name w:val="WW8Num853z0"/>
    <w:rPr>
      <w:rFonts w:ascii="Symbol" w:hAnsi="Symbol"/>
    </w:rPr>
  </w:style>
  <w:style w:type="character" w:customStyle="1" w:styleId="WW8Num854z0">
    <w:name w:val="WW8Num854z0"/>
    <w:rPr>
      <w:rFonts w:ascii="Symbol" w:hAnsi="Symbol"/>
    </w:rPr>
  </w:style>
  <w:style w:type="character" w:customStyle="1" w:styleId="WW8Num855z0">
    <w:name w:val="WW8Num855z0"/>
    <w:rPr>
      <w:rFonts w:ascii="Wingdings" w:hAnsi="Wingdings"/>
    </w:rPr>
  </w:style>
  <w:style w:type="character" w:customStyle="1" w:styleId="WW8Num856z0">
    <w:name w:val="WW8Num856z0"/>
    <w:rPr>
      <w:rFonts w:ascii="Wingdings" w:hAnsi="Wingdings"/>
    </w:rPr>
  </w:style>
  <w:style w:type="character" w:customStyle="1" w:styleId="WW8Num857z0">
    <w:name w:val="WW8Num857z0"/>
    <w:rPr>
      <w:rFonts w:ascii="Wingdings" w:hAnsi="Wingdings"/>
    </w:rPr>
  </w:style>
  <w:style w:type="character" w:customStyle="1" w:styleId="WW8Num858z0">
    <w:name w:val="WW8Num858z0"/>
    <w:rPr>
      <w:rFonts w:ascii="Wingdings" w:hAnsi="Wingdings"/>
    </w:rPr>
  </w:style>
  <w:style w:type="character" w:customStyle="1" w:styleId="WW8Num859z0">
    <w:name w:val="WW8Num859z0"/>
    <w:rPr>
      <w:rFonts w:ascii="Symbol" w:hAnsi="Symbol"/>
    </w:rPr>
  </w:style>
  <w:style w:type="character" w:customStyle="1" w:styleId="WW8Num860z0">
    <w:name w:val="WW8Num860z0"/>
    <w:rPr>
      <w:rFonts w:ascii="Symbol" w:hAnsi="Symbol"/>
    </w:rPr>
  </w:style>
  <w:style w:type="character" w:customStyle="1" w:styleId="WW8Num861z0">
    <w:name w:val="WW8Num861z0"/>
    <w:rPr>
      <w:rFonts w:ascii="Wingdings" w:hAnsi="Wingdings"/>
    </w:rPr>
  </w:style>
  <w:style w:type="character" w:customStyle="1" w:styleId="WW8Num862z0">
    <w:name w:val="WW8Num862z0"/>
    <w:rPr>
      <w:rFonts w:ascii="Symbol" w:hAnsi="Symbol"/>
    </w:rPr>
  </w:style>
  <w:style w:type="character" w:customStyle="1" w:styleId="WW8Num863z0">
    <w:name w:val="WW8Num863z0"/>
    <w:rPr>
      <w:rFonts w:ascii="Symbol" w:hAnsi="Symbol"/>
      <w:b/>
      <w:i w:val="0"/>
      <w:color w:val="auto"/>
      <w:sz w:val="24"/>
    </w:rPr>
  </w:style>
  <w:style w:type="character" w:customStyle="1" w:styleId="WW8Num864z0">
    <w:name w:val="WW8Num864z0"/>
    <w:rPr>
      <w:rFonts w:ascii="Wingdings" w:hAnsi="Wingdings"/>
    </w:rPr>
  </w:style>
  <w:style w:type="character" w:customStyle="1" w:styleId="WW8Num865z0">
    <w:name w:val="WW8Num865z0"/>
    <w:rPr>
      <w:rFonts w:ascii="Wingdings" w:hAnsi="Wingdings"/>
    </w:rPr>
  </w:style>
  <w:style w:type="character" w:customStyle="1" w:styleId="WW8Num866z0">
    <w:name w:val="WW8Num866z0"/>
    <w:rPr>
      <w:rFonts w:ascii="Symbol" w:hAnsi="Symbol"/>
    </w:rPr>
  </w:style>
  <w:style w:type="character" w:customStyle="1" w:styleId="WW8Num867z0">
    <w:name w:val="WW8Num867z0"/>
    <w:rPr>
      <w:rFonts w:ascii="Symbol" w:hAnsi="Symbol"/>
    </w:rPr>
  </w:style>
  <w:style w:type="character" w:customStyle="1" w:styleId="WW8Num868z0">
    <w:name w:val="WW8Num868z0"/>
    <w:rPr>
      <w:rFonts w:ascii="Wingdings" w:hAnsi="Wingdings"/>
    </w:rPr>
  </w:style>
  <w:style w:type="character" w:customStyle="1" w:styleId="WW8Num869z0">
    <w:name w:val="WW8Num869z0"/>
    <w:rPr>
      <w:rFonts w:ascii="Wingdings" w:hAnsi="Wingdings"/>
    </w:rPr>
  </w:style>
  <w:style w:type="character" w:customStyle="1" w:styleId="WW8Num870z0">
    <w:name w:val="WW8Num870z0"/>
    <w:rPr>
      <w:rFonts w:ascii="Wingdings" w:hAnsi="Wingdings"/>
    </w:rPr>
  </w:style>
  <w:style w:type="character" w:customStyle="1" w:styleId="WW8Num871z0">
    <w:name w:val="WW8Num871z0"/>
    <w:rPr>
      <w:rFonts w:ascii="Symbol" w:hAnsi="Symbol"/>
    </w:rPr>
  </w:style>
  <w:style w:type="character" w:customStyle="1" w:styleId="WW8Num872z0">
    <w:name w:val="WW8Num872z0"/>
    <w:rPr>
      <w:rFonts w:ascii="Wingdings" w:hAnsi="Wingdings"/>
    </w:rPr>
  </w:style>
  <w:style w:type="character" w:customStyle="1" w:styleId="WW8Num873z0">
    <w:name w:val="WW8Num873z0"/>
    <w:rPr>
      <w:u w:val="none"/>
    </w:rPr>
  </w:style>
  <w:style w:type="character" w:customStyle="1" w:styleId="WW8Num875z0">
    <w:name w:val="WW8Num875z0"/>
    <w:rPr>
      <w:rFonts w:ascii="Wingdings" w:hAnsi="Wingdings"/>
    </w:rPr>
  </w:style>
  <w:style w:type="character" w:customStyle="1" w:styleId="WW8Num876z0">
    <w:name w:val="WW8Num876z0"/>
    <w:rPr>
      <w:rFonts w:ascii="Wingdings" w:hAnsi="Wingdings"/>
    </w:rPr>
  </w:style>
  <w:style w:type="character" w:customStyle="1" w:styleId="WW8Num877z0">
    <w:name w:val="WW8Num877z0"/>
    <w:rPr>
      <w:rFonts w:ascii="Wingdings" w:hAnsi="Wingdings"/>
    </w:rPr>
  </w:style>
  <w:style w:type="character" w:customStyle="1" w:styleId="WW8Num878z0">
    <w:name w:val="WW8Num878z0"/>
    <w:rPr>
      <w:rFonts w:ascii="Wingdings" w:hAnsi="Wingdings"/>
    </w:rPr>
  </w:style>
  <w:style w:type="character" w:customStyle="1" w:styleId="WW8Num879z0">
    <w:name w:val="WW8Num879z0"/>
    <w:rPr>
      <w:rFonts w:ascii="Wingdings" w:hAnsi="Wingdings"/>
    </w:rPr>
  </w:style>
  <w:style w:type="character" w:customStyle="1" w:styleId="WW8Num880z0">
    <w:name w:val="WW8Num880z0"/>
    <w:rPr>
      <w:rFonts w:ascii="Wingdings" w:hAnsi="Wingdings"/>
    </w:rPr>
  </w:style>
  <w:style w:type="character" w:customStyle="1" w:styleId="WW8Num881z0">
    <w:name w:val="WW8Num881z0"/>
    <w:rPr>
      <w:rFonts w:ascii="Symbol" w:hAnsi="Symbol"/>
    </w:rPr>
  </w:style>
  <w:style w:type="character" w:customStyle="1" w:styleId="WW8Num882z0">
    <w:name w:val="WW8Num882z0"/>
    <w:rPr>
      <w:rFonts w:ascii="Symbol" w:hAnsi="Symbol"/>
    </w:rPr>
  </w:style>
  <w:style w:type="character" w:customStyle="1" w:styleId="WW8Num883z0">
    <w:name w:val="WW8Num883z0"/>
    <w:rPr>
      <w:rFonts w:ascii="Wingdings" w:hAnsi="Wingdings"/>
    </w:rPr>
  </w:style>
  <w:style w:type="character" w:customStyle="1" w:styleId="WW8Num884z0">
    <w:name w:val="WW8Num884z0"/>
    <w:rPr>
      <w:rFonts w:ascii="Wingdings" w:hAnsi="Wingdings"/>
      <w:sz w:val="20"/>
    </w:rPr>
  </w:style>
  <w:style w:type="character" w:customStyle="1" w:styleId="WW8Num885z0">
    <w:name w:val="WW8Num885z0"/>
    <w:rPr>
      <w:rFonts w:ascii="Symbol" w:hAnsi="Symbol"/>
    </w:rPr>
  </w:style>
  <w:style w:type="character" w:customStyle="1" w:styleId="WW8Num886z0">
    <w:name w:val="WW8Num886z0"/>
    <w:rPr>
      <w:rFonts w:ascii="Wingdings" w:hAnsi="Wingdings"/>
    </w:rPr>
  </w:style>
  <w:style w:type="character" w:customStyle="1" w:styleId="WW8Num887z0">
    <w:name w:val="WW8Num887z0"/>
    <w:rPr>
      <w:rFonts w:ascii="Symbol" w:hAnsi="Symbol"/>
    </w:rPr>
  </w:style>
  <w:style w:type="character" w:customStyle="1" w:styleId="WW8Num888z0">
    <w:name w:val="WW8Num888z0"/>
    <w:rPr>
      <w:rFonts w:ascii="Wingdings" w:hAnsi="Wingdings"/>
    </w:rPr>
  </w:style>
  <w:style w:type="character" w:customStyle="1" w:styleId="WW8Num889z0">
    <w:name w:val="WW8Num889z0"/>
    <w:rPr>
      <w:rFonts w:ascii="Symbol" w:hAnsi="Symbol"/>
    </w:rPr>
  </w:style>
  <w:style w:type="character" w:customStyle="1" w:styleId="WW8Num890z0">
    <w:name w:val="WW8Num890z0"/>
    <w:rPr>
      <w:rFonts w:ascii="Wingdings" w:hAnsi="Wingdings"/>
    </w:rPr>
  </w:style>
  <w:style w:type="character" w:customStyle="1" w:styleId="WW8Num891z0">
    <w:name w:val="WW8Num891z0"/>
    <w:rPr>
      <w:rFonts w:ascii="Symbol" w:hAnsi="Symbol"/>
    </w:rPr>
  </w:style>
  <w:style w:type="character" w:customStyle="1" w:styleId="WW8Num892z0">
    <w:name w:val="WW8Num892z0"/>
    <w:rPr>
      <w:rFonts w:ascii="Symbol" w:hAnsi="Symbol"/>
    </w:rPr>
  </w:style>
  <w:style w:type="character" w:customStyle="1" w:styleId="WW8Num893z0">
    <w:name w:val="WW8Num893z0"/>
    <w:rPr>
      <w:rFonts w:ascii="Symbol" w:hAnsi="Symbol"/>
    </w:rPr>
  </w:style>
  <w:style w:type="character" w:customStyle="1" w:styleId="WW8Num894z0">
    <w:name w:val="WW8Num894z0"/>
    <w:rPr>
      <w:rFonts w:ascii="Symbol" w:hAnsi="Symbol"/>
      <w:sz w:val="32"/>
    </w:rPr>
  </w:style>
  <w:style w:type="character" w:customStyle="1" w:styleId="WW8Num895z0">
    <w:name w:val="WW8Num895z0"/>
    <w:rPr>
      <w:rFonts w:ascii="Symbol" w:hAnsi="Symbol"/>
    </w:rPr>
  </w:style>
  <w:style w:type="character" w:customStyle="1" w:styleId="WW8Num896z0">
    <w:name w:val="WW8Num896z0"/>
    <w:rPr>
      <w:rFonts w:ascii="Wingdings" w:hAnsi="Wingdings"/>
    </w:rPr>
  </w:style>
  <w:style w:type="character" w:customStyle="1" w:styleId="WW8Num897z0">
    <w:name w:val="WW8Num897z0"/>
    <w:rPr>
      <w:rFonts w:ascii="Wingdings" w:hAnsi="Wingdings"/>
    </w:rPr>
  </w:style>
  <w:style w:type="character" w:customStyle="1" w:styleId="WW8Num898z0">
    <w:name w:val="WW8Num898z0"/>
    <w:rPr>
      <w:rFonts w:ascii="Symbol" w:hAnsi="Symbol"/>
    </w:rPr>
  </w:style>
  <w:style w:type="character" w:customStyle="1" w:styleId="WW8Num899z0">
    <w:name w:val="WW8Num899z0"/>
    <w:rPr>
      <w:sz w:val="24"/>
      <w:u w:val="none"/>
    </w:rPr>
  </w:style>
  <w:style w:type="character" w:customStyle="1" w:styleId="WW8Num900z0">
    <w:name w:val="WW8Num900z0"/>
    <w:rPr>
      <w:rFonts w:ascii="Symbol" w:hAnsi="Symbol"/>
    </w:rPr>
  </w:style>
  <w:style w:type="character" w:customStyle="1" w:styleId="WW8Num902z0">
    <w:name w:val="WW8Num902z0"/>
    <w:rPr>
      <w:rFonts w:ascii="Wingdings" w:hAnsi="Wingdings"/>
    </w:rPr>
  </w:style>
  <w:style w:type="character" w:customStyle="1" w:styleId="WW8Num903z0">
    <w:name w:val="WW8Num903z0"/>
    <w:rPr>
      <w:rFonts w:ascii="Symbol" w:hAnsi="Symbol"/>
    </w:rPr>
  </w:style>
  <w:style w:type="character" w:customStyle="1" w:styleId="WW8Num904z0">
    <w:name w:val="WW8Num904z0"/>
    <w:rPr>
      <w:rFonts w:ascii="Wingdings" w:hAnsi="Wingdings"/>
    </w:rPr>
  </w:style>
  <w:style w:type="character" w:customStyle="1" w:styleId="WW8Num905z0">
    <w:name w:val="WW8Num905z0"/>
    <w:rPr>
      <w:rFonts w:ascii="Wingdings" w:hAnsi="Wingdings"/>
    </w:rPr>
  </w:style>
  <w:style w:type="character" w:customStyle="1" w:styleId="WW8Num906z0">
    <w:name w:val="WW8Num906z0"/>
    <w:rPr>
      <w:rFonts w:ascii="Symbol" w:hAnsi="Symbol"/>
    </w:rPr>
  </w:style>
  <w:style w:type="character" w:customStyle="1" w:styleId="WW8Num907z0">
    <w:name w:val="WW8Num907z0"/>
    <w:rPr>
      <w:rFonts w:ascii="Symbol" w:hAnsi="Symbol"/>
    </w:rPr>
  </w:style>
  <w:style w:type="character" w:customStyle="1" w:styleId="WW8Num908z0">
    <w:name w:val="WW8Num908z0"/>
    <w:rPr>
      <w:rFonts w:ascii="Wingdings" w:hAnsi="Wingdings"/>
    </w:rPr>
  </w:style>
  <w:style w:type="character" w:customStyle="1" w:styleId="WW8Num909z0">
    <w:name w:val="WW8Num909z0"/>
    <w:rPr>
      <w:rFonts w:ascii="Wingdings" w:hAnsi="Wingdings"/>
    </w:rPr>
  </w:style>
  <w:style w:type="character" w:customStyle="1" w:styleId="WW8Num910z0">
    <w:name w:val="WW8Num910z0"/>
    <w:rPr>
      <w:rFonts w:ascii="Symbol" w:hAnsi="Symbol"/>
    </w:rPr>
  </w:style>
  <w:style w:type="character" w:customStyle="1" w:styleId="WW8Num911z0">
    <w:name w:val="WW8Num911z0"/>
    <w:rPr>
      <w:rFonts w:ascii="Wingdings" w:hAnsi="Wingdings"/>
    </w:rPr>
  </w:style>
  <w:style w:type="character" w:customStyle="1" w:styleId="WW8Num912z0">
    <w:name w:val="WW8Num912z0"/>
    <w:rPr>
      <w:u w:val="none"/>
    </w:rPr>
  </w:style>
  <w:style w:type="character" w:customStyle="1" w:styleId="WW8Num913z0">
    <w:name w:val="WW8Num913z0"/>
    <w:rPr>
      <w:rFonts w:ascii="Wingdings" w:hAnsi="Wingdings"/>
    </w:rPr>
  </w:style>
  <w:style w:type="character" w:customStyle="1" w:styleId="WW8Num914z0">
    <w:name w:val="WW8Num914z0"/>
    <w:rPr>
      <w:rFonts w:ascii="Symbol" w:hAnsi="Symbol"/>
    </w:rPr>
  </w:style>
  <w:style w:type="character" w:customStyle="1" w:styleId="WW8Num915z0">
    <w:name w:val="WW8Num915z0"/>
    <w:rPr>
      <w:rFonts w:ascii="Wingdings" w:hAnsi="Wingdings"/>
    </w:rPr>
  </w:style>
  <w:style w:type="character" w:customStyle="1" w:styleId="WW8Num916z0">
    <w:name w:val="WW8Num916z0"/>
    <w:rPr>
      <w:rFonts w:ascii="Wingdings" w:hAnsi="Wingdings"/>
    </w:rPr>
  </w:style>
  <w:style w:type="character" w:customStyle="1" w:styleId="WW8Num917z0">
    <w:name w:val="WW8Num917z0"/>
    <w:rPr>
      <w:rFonts w:ascii="Symbol" w:hAnsi="Symbol"/>
    </w:rPr>
  </w:style>
  <w:style w:type="character" w:customStyle="1" w:styleId="WW8Num918z0">
    <w:name w:val="WW8Num918z0"/>
    <w:rPr>
      <w:rFonts w:ascii="Wingdings" w:hAnsi="Wingdings"/>
    </w:rPr>
  </w:style>
  <w:style w:type="character" w:customStyle="1" w:styleId="WW8Num919z0">
    <w:name w:val="WW8Num919z0"/>
    <w:rPr>
      <w:rFonts w:ascii="Monotype Sorts" w:hAnsi="Monotype Sorts"/>
    </w:rPr>
  </w:style>
  <w:style w:type="character" w:customStyle="1" w:styleId="WW8Num920z0">
    <w:name w:val="WW8Num920z0"/>
    <w:rPr>
      <w:rFonts w:ascii="Symbol" w:hAnsi="Symbol"/>
    </w:rPr>
  </w:style>
  <w:style w:type="character" w:customStyle="1" w:styleId="WW8Num921z0">
    <w:name w:val="WW8Num921z0"/>
    <w:rPr>
      <w:rFonts w:ascii="Wingdings" w:hAnsi="Wingdings"/>
    </w:rPr>
  </w:style>
  <w:style w:type="character" w:customStyle="1" w:styleId="WW8Num922z0">
    <w:name w:val="WW8Num922z0"/>
    <w:rPr>
      <w:rFonts w:ascii="Wingdings" w:hAnsi="Wingdings"/>
    </w:rPr>
  </w:style>
  <w:style w:type="character" w:customStyle="1" w:styleId="WW8Num923z0">
    <w:name w:val="WW8Num923z0"/>
    <w:rPr>
      <w:rFonts w:ascii="Wingdings" w:hAnsi="Wingdings"/>
    </w:rPr>
  </w:style>
  <w:style w:type="character" w:customStyle="1" w:styleId="WW8Num924z0">
    <w:name w:val="WW8Num924z0"/>
    <w:rPr>
      <w:rFonts w:ascii="Wingdings" w:hAnsi="Wingdings"/>
    </w:rPr>
  </w:style>
  <w:style w:type="character" w:customStyle="1" w:styleId="WW8Num925z0">
    <w:name w:val="WW8Num925z0"/>
    <w:rPr>
      <w:rFonts w:ascii="Wingdings" w:hAnsi="Wingdings"/>
    </w:rPr>
  </w:style>
  <w:style w:type="character" w:customStyle="1" w:styleId="WW8Num926z0">
    <w:name w:val="WW8Num926z0"/>
    <w:rPr>
      <w:rFonts w:ascii="Wingdings" w:hAnsi="Wingdings"/>
    </w:rPr>
  </w:style>
  <w:style w:type="character" w:customStyle="1" w:styleId="WW8Num927z0">
    <w:name w:val="WW8Num927z0"/>
    <w:rPr>
      <w:rFonts w:ascii="Wingdings" w:hAnsi="Wingdings"/>
    </w:rPr>
  </w:style>
  <w:style w:type="character" w:customStyle="1" w:styleId="WW8Num928z0">
    <w:name w:val="WW8Num928z0"/>
    <w:rPr>
      <w:rFonts w:ascii="Wingdings" w:hAnsi="Wingdings"/>
    </w:rPr>
  </w:style>
  <w:style w:type="character" w:customStyle="1" w:styleId="WW8Num929z0">
    <w:name w:val="WW8Num929z0"/>
    <w:rPr>
      <w:rFonts w:ascii="Wingdings" w:hAnsi="Wingdings"/>
    </w:rPr>
  </w:style>
  <w:style w:type="character" w:customStyle="1" w:styleId="WW8Num930z0">
    <w:name w:val="WW8Num930z0"/>
    <w:rPr>
      <w:rFonts w:ascii="Wingdings" w:hAnsi="Wingdings"/>
    </w:rPr>
  </w:style>
  <w:style w:type="character" w:customStyle="1" w:styleId="WW8Num931z0">
    <w:name w:val="WW8Num931z0"/>
    <w:rPr>
      <w:rFonts w:ascii="Wingdings" w:hAnsi="Wingdings"/>
    </w:rPr>
  </w:style>
  <w:style w:type="character" w:customStyle="1" w:styleId="WW8Num932z0">
    <w:name w:val="WW8Num932z0"/>
    <w:rPr>
      <w:rFonts w:ascii="Wingdings" w:hAnsi="Wingdings"/>
    </w:rPr>
  </w:style>
  <w:style w:type="character" w:customStyle="1" w:styleId="WW8Num933z0">
    <w:name w:val="WW8Num933z0"/>
    <w:rPr>
      <w:rFonts w:ascii="Wingdings 2" w:hAnsi="Wingdings 2"/>
    </w:rPr>
  </w:style>
  <w:style w:type="character" w:customStyle="1" w:styleId="WW8Num934z0">
    <w:name w:val="WW8Num934z0"/>
    <w:rPr>
      <w:rFonts w:ascii="Symbol" w:hAnsi="Symbol"/>
    </w:rPr>
  </w:style>
  <w:style w:type="character" w:customStyle="1" w:styleId="WW8Num935z0">
    <w:name w:val="WW8Num935z0"/>
    <w:rPr>
      <w:rFonts w:ascii="Symbol" w:hAnsi="Symbol"/>
    </w:rPr>
  </w:style>
  <w:style w:type="character" w:customStyle="1" w:styleId="WW8Num936z0">
    <w:name w:val="WW8Num936z0"/>
    <w:rPr>
      <w:rFonts w:ascii="Symbol" w:hAnsi="Symbol"/>
    </w:rPr>
  </w:style>
  <w:style w:type="character" w:customStyle="1" w:styleId="WW8Num937z0">
    <w:name w:val="WW8Num937z0"/>
    <w:rPr>
      <w:rFonts w:ascii="Symbol" w:hAnsi="Symbol"/>
    </w:rPr>
  </w:style>
  <w:style w:type="character" w:customStyle="1" w:styleId="WW8Num938z0">
    <w:name w:val="WW8Num938z0"/>
    <w:rPr>
      <w:rFonts w:ascii="Symbol" w:hAnsi="Symbol"/>
    </w:rPr>
  </w:style>
  <w:style w:type="character" w:customStyle="1" w:styleId="WW8Num939z0">
    <w:name w:val="WW8Num939z0"/>
    <w:rPr>
      <w:rFonts w:ascii="Symbol" w:hAnsi="Symbol"/>
    </w:rPr>
  </w:style>
  <w:style w:type="character" w:customStyle="1" w:styleId="WW8Num941z0">
    <w:name w:val="WW8Num941z0"/>
    <w:rPr>
      <w:rFonts w:ascii="Wingdings" w:hAnsi="Wingdings"/>
    </w:rPr>
  </w:style>
  <w:style w:type="character" w:customStyle="1" w:styleId="WW8Num942z0">
    <w:name w:val="WW8Num942z0"/>
    <w:rPr>
      <w:rFonts w:ascii="Wingdings" w:hAnsi="Wingdings"/>
    </w:rPr>
  </w:style>
  <w:style w:type="character" w:customStyle="1" w:styleId="WW8Num943z0">
    <w:name w:val="WW8Num943z0"/>
    <w:rPr>
      <w:rFonts w:ascii="Wingdings" w:hAnsi="Wingdings"/>
    </w:rPr>
  </w:style>
  <w:style w:type="character" w:customStyle="1" w:styleId="WW8Num945z0">
    <w:name w:val="WW8Num945z0"/>
    <w:rPr>
      <w:rFonts w:ascii="Symbol" w:hAnsi="Symbol"/>
    </w:rPr>
  </w:style>
  <w:style w:type="character" w:customStyle="1" w:styleId="WW8Num946z0">
    <w:name w:val="WW8Num946z0"/>
    <w:rPr>
      <w:rFonts w:ascii="Symbol" w:hAnsi="Symbol"/>
    </w:rPr>
  </w:style>
  <w:style w:type="character" w:customStyle="1" w:styleId="WW8Num947z0">
    <w:name w:val="WW8Num947z0"/>
    <w:rPr>
      <w:rFonts w:ascii="Wingdings" w:hAnsi="Wingdings"/>
    </w:rPr>
  </w:style>
  <w:style w:type="character" w:customStyle="1" w:styleId="WW8Num948z0">
    <w:name w:val="WW8Num948z0"/>
    <w:rPr>
      <w:rFonts w:ascii="Symbol" w:hAnsi="Symbol"/>
    </w:rPr>
  </w:style>
  <w:style w:type="character" w:customStyle="1" w:styleId="WW8Num949z0">
    <w:name w:val="WW8Num949z0"/>
    <w:rPr>
      <w:rFonts w:ascii="Symbol" w:hAnsi="Symbol"/>
      <w:sz w:val="20"/>
    </w:rPr>
  </w:style>
  <w:style w:type="character" w:customStyle="1" w:styleId="WW8Num950z0">
    <w:name w:val="WW8Num950z0"/>
    <w:rPr>
      <w:rFonts w:ascii="Wingdings" w:hAnsi="Wingdings"/>
    </w:rPr>
  </w:style>
  <w:style w:type="character" w:customStyle="1" w:styleId="WW8Num951z0">
    <w:name w:val="WW8Num951z0"/>
    <w:rPr>
      <w:rFonts w:ascii="Symbol" w:hAnsi="Symbol"/>
    </w:rPr>
  </w:style>
  <w:style w:type="character" w:customStyle="1" w:styleId="WW8Num952z0">
    <w:name w:val="WW8Num952z0"/>
    <w:rPr>
      <w:rFonts w:ascii="Wingdings" w:hAnsi="Wingdings"/>
    </w:rPr>
  </w:style>
  <w:style w:type="character" w:customStyle="1" w:styleId="WW8Num953z0">
    <w:name w:val="WW8Num953z0"/>
    <w:rPr>
      <w:rFonts w:ascii="Symbol" w:hAnsi="Symbol"/>
    </w:rPr>
  </w:style>
  <w:style w:type="character" w:customStyle="1" w:styleId="WW8Num954z0">
    <w:name w:val="WW8Num954z0"/>
    <w:rPr>
      <w:rFonts w:ascii="Symbol" w:hAnsi="Symbol"/>
    </w:rPr>
  </w:style>
  <w:style w:type="character" w:customStyle="1" w:styleId="WW8Num955z0">
    <w:name w:val="WW8Num955z0"/>
    <w:rPr>
      <w:rFonts w:ascii="Symbol" w:hAnsi="Symbol"/>
    </w:rPr>
  </w:style>
  <w:style w:type="character" w:customStyle="1" w:styleId="WW8Num956z0">
    <w:name w:val="WW8Num956z0"/>
    <w:rPr>
      <w:rFonts w:ascii="Wingdings" w:hAnsi="Wingdings"/>
    </w:rPr>
  </w:style>
  <w:style w:type="character" w:customStyle="1" w:styleId="WW8Num957z0">
    <w:name w:val="WW8Num957z0"/>
    <w:rPr>
      <w:rFonts w:ascii="Wingdings" w:hAnsi="Wingdings"/>
    </w:rPr>
  </w:style>
  <w:style w:type="character" w:customStyle="1" w:styleId="WW8Num959z0">
    <w:name w:val="WW8Num959z0"/>
    <w:rPr>
      <w:rFonts w:ascii="Wingdings" w:hAnsi="Wingdings"/>
    </w:rPr>
  </w:style>
  <w:style w:type="character" w:customStyle="1" w:styleId="WW8Num960z0">
    <w:name w:val="WW8Num960z0"/>
    <w:rPr>
      <w:rFonts w:ascii="Wingdings" w:hAnsi="Wingdings"/>
    </w:rPr>
  </w:style>
  <w:style w:type="character" w:customStyle="1" w:styleId="WW8Num961z0">
    <w:name w:val="WW8Num961z0"/>
    <w:rPr>
      <w:rFonts w:ascii="Symbol" w:hAnsi="Symbol"/>
    </w:rPr>
  </w:style>
  <w:style w:type="character" w:customStyle="1" w:styleId="WW8Num962z0">
    <w:name w:val="WW8Num962z0"/>
    <w:rPr>
      <w:sz w:val="24"/>
      <w:u w:val="none"/>
    </w:rPr>
  </w:style>
  <w:style w:type="character" w:customStyle="1" w:styleId="WW8Num963z0">
    <w:name w:val="WW8Num963z0"/>
    <w:rPr>
      <w:rFonts w:ascii="Wingdings" w:hAnsi="Wingdings"/>
      <w:sz w:val="20"/>
    </w:rPr>
  </w:style>
  <w:style w:type="character" w:customStyle="1" w:styleId="WW8Num964z0">
    <w:name w:val="WW8Num964z0"/>
    <w:rPr>
      <w:rFonts w:ascii="Symbol" w:hAnsi="Symbol"/>
    </w:rPr>
  </w:style>
  <w:style w:type="character" w:customStyle="1" w:styleId="WW8Num965z0">
    <w:name w:val="WW8Num965z0"/>
    <w:rPr>
      <w:rFonts w:ascii="Wingdings" w:hAnsi="Wingdings"/>
    </w:rPr>
  </w:style>
  <w:style w:type="character" w:customStyle="1" w:styleId="WW8Num966z0">
    <w:name w:val="WW8Num966z0"/>
    <w:rPr>
      <w:rFonts w:ascii="Wingdings" w:hAnsi="Wingdings"/>
      <w:b w:val="0"/>
      <w:i w:val="0"/>
      <w:sz w:val="24"/>
    </w:rPr>
  </w:style>
  <w:style w:type="character" w:customStyle="1" w:styleId="WW8Num967z0">
    <w:name w:val="WW8Num967z0"/>
    <w:rPr>
      <w:rFonts w:ascii="Wingdings" w:hAnsi="Wingdings"/>
    </w:rPr>
  </w:style>
  <w:style w:type="character" w:customStyle="1" w:styleId="WW8Num968z0">
    <w:name w:val="WW8Num968z0"/>
    <w:rPr>
      <w:rFonts w:ascii="Wingdings" w:hAnsi="Wingdings"/>
    </w:rPr>
  </w:style>
  <w:style w:type="character" w:customStyle="1" w:styleId="WW8Num970z0">
    <w:name w:val="WW8Num970z0"/>
    <w:rPr>
      <w:rFonts w:ascii="Wingdings" w:hAnsi="Wingdings"/>
    </w:rPr>
  </w:style>
  <w:style w:type="character" w:customStyle="1" w:styleId="WW8Num971z0">
    <w:name w:val="WW8Num971z0"/>
    <w:rPr>
      <w:rFonts w:ascii="Wingdings" w:hAnsi="Wingdings"/>
    </w:rPr>
  </w:style>
  <w:style w:type="character" w:customStyle="1" w:styleId="WW8Num973z0">
    <w:name w:val="WW8Num973z0"/>
    <w:rPr>
      <w:rFonts w:ascii="Symbol" w:hAnsi="Symbol"/>
    </w:rPr>
  </w:style>
  <w:style w:type="character" w:customStyle="1" w:styleId="WW8Num974z0">
    <w:name w:val="WW8Num974z0"/>
    <w:rPr>
      <w:rFonts w:ascii="Symbol" w:hAnsi="Symbol"/>
    </w:rPr>
  </w:style>
  <w:style w:type="character" w:customStyle="1" w:styleId="WW8Num975z0">
    <w:name w:val="WW8Num975z0"/>
    <w:rPr>
      <w:rFonts w:ascii="WP IconicSymbolsA" w:hAnsi="WP IconicSymbolsA"/>
    </w:rPr>
  </w:style>
  <w:style w:type="character" w:customStyle="1" w:styleId="WW8Num976z0">
    <w:name w:val="WW8Num976z0"/>
    <w:rPr>
      <w:rFonts w:ascii="Wingdings" w:hAnsi="Wingdings"/>
    </w:rPr>
  </w:style>
  <w:style w:type="character" w:customStyle="1" w:styleId="WW8Num977z0">
    <w:name w:val="WW8Num977z0"/>
    <w:rPr>
      <w:rFonts w:ascii="Symbol" w:hAnsi="Symbol"/>
    </w:rPr>
  </w:style>
  <w:style w:type="character" w:customStyle="1" w:styleId="WW8Num978z0">
    <w:name w:val="WW8Num978z0"/>
    <w:rPr>
      <w:rFonts w:ascii="Wingdings" w:hAnsi="Wingdings"/>
    </w:rPr>
  </w:style>
  <w:style w:type="character" w:customStyle="1" w:styleId="WW8Num979z0">
    <w:name w:val="WW8Num979z0"/>
    <w:rPr>
      <w:rFonts w:ascii="Wingdings" w:hAnsi="Wingdings"/>
    </w:rPr>
  </w:style>
  <w:style w:type="character" w:customStyle="1" w:styleId="WW8Num980z0">
    <w:name w:val="WW8Num980z0"/>
    <w:rPr>
      <w:rFonts w:ascii="Wingdings" w:hAnsi="Wingdings"/>
      <w:sz w:val="16"/>
    </w:rPr>
  </w:style>
  <w:style w:type="character" w:customStyle="1" w:styleId="WW8Num981z0">
    <w:name w:val="WW8Num981z0"/>
    <w:rPr>
      <w:rFonts w:ascii="Symbol" w:hAnsi="Symbol"/>
    </w:rPr>
  </w:style>
  <w:style w:type="character" w:customStyle="1" w:styleId="WW8Num982z0">
    <w:name w:val="WW8Num982z0"/>
    <w:rPr>
      <w:rFonts w:ascii="Symbol" w:hAnsi="Symbol"/>
    </w:rPr>
  </w:style>
  <w:style w:type="character" w:customStyle="1" w:styleId="WW8Num984z0">
    <w:name w:val="WW8Num984z0"/>
    <w:rPr>
      <w:rFonts w:ascii="Wingdings" w:hAnsi="Wingdings"/>
    </w:rPr>
  </w:style>
  <w:style w:type="character" w:customStyle="1" w:styleId="WW8Num985z0">
    <w:name w:val="WW8Num985z0"/>
    <w:rPr>
      <w:rFonts w:ascii="Wingdings" w:hAnsi="Wingdings"/>
    </w:rPr>
  </w:style>
  <w:style w:type="character" w:customStyle="1" w:styleId="WW8Num987z0">
    <w:name w:val="WW8Num987z0"/>
    <w:rPr>
      <w:rFonts w:ascii="Wingdings" w:hAnsi="Wingdings"/>
    </w:rPr>
  </w:style>
  <w:style w:type="character" w:customStyle="1" w:styleId="WW8Num988z0">
    <w:name w:val="WW8Num988z0"/>
    <w:rPr>
      <w:rFonts w:ascii="Wingdings 2" w:hAnsi="Wingdings 2"/>
    </w:rPr>
  </w:style>
  <w:style w:type="character" w:customStyle="1" w:styleId="WW8Num989z0">
    <w:name w:val="WW8Num989z0"/>
    <w:rPr>
      <w:rFonts w:ascii="Symbol" w:hAnsi="Symbol"/>
    </w:rPr>
  </w:style>
  <w:style w:type="character" w:customStyle="1" w:styleId="WW8Num990z0">
    <w:name w:val="WW8Num990z0"/>
    <w:rPr>
      <w:rFonts w:ascii="Wingdings" w:hAnsi="Wingdings"/>
    </w:rPr>
  </w:style>
  <w:style w:type="character" w:customStyle="1" w:styleId="WW8Num991z0">
    <w:name w:val="WW8Num991z0"/>
    <w:rPr>
      <w:rFonts w:ascii="Wingdings" w:hAnsi="Wingdings"/>
    </w:rPr>
  </w:style>
  <w:style w:type="character" w:customStyle="1" w:styleId="WW8Num992z0">
    <w:name w:val="WW8Num992z0"/>
    <w:rPr>
      <w:rFonts w:ascii="Symbol" w:hAnsi="Symbol"/>
    </w:rPr>
  </w:style>
  <w:style w:type="character" w:customStyle="1" w:styleId="WW8Num993z0">
    <w:name w:val="WW8Num993z0"/>
    <w:rPr>
      <w:rFonts w:ascii="Wingdings" w:hAnsi="Wingdings"/>
    </w:rPr>
  </w:style>
  <w:style w:type="character" w:customStyle="1" w:styleId="WW8Num995z0">
    <w:name w:val="WW8Num995z0"/>
    <w:rPr>
      <w:rFonts w:ascii="Wingdings" w:hAnsi="Wingdings"/>
    </w:rPr>
  </w:style>
  <w:style w:type="character" w:customStyle="1" w:styleId="WW8Num996z0">
    <w:name w:val="WW8Num996z0"/>
    <w:rPr>
      <w:rFonts w:ascii="Wingdings" w:hAnsi="Wingdings"/>
      <w:sz w:val="24"/>
    </w:rPr>
  </w:style>
  <w:style w:type="character" w:customStyle="1" w:styleId="WW8Num997z0">
    <w:name w:val="WW8Num997z0"/>
    <w:rPr>
      <w:rFonts w:ascii="Wingdings" w:hAnsi="Wingdings"/>
      <w:sz w:val="24"/>
    </w:rPr>
  </w:style>
  <w:style w:type="character" w:customStyle="1" w:styleId="WW8Num998z0">
    <w:name w:val="WW8Num998z0"/>
    <w:rPr>
      <w:rFonts w:ascii="Symbol" w:hAnsi="Symbol"/>
    </w:rPr>
  </w:style>
  <w:style w:type="character" w:customStyle="1" w:styleId="WW8Num999z0">
    <w:name w:val="WW8Num999z0"/>
    <w:rPr>
      <w:rFonts w:ascii="Symbol" w:hAnsi="Symbol"/>
    </w:rPr>
  </w:style>
  <w:style w:type="character" w:customStyle="1" w:styleId="WW8Num1001z0">
    <w:name w:val="WW8Num1001z0"/>
    <w:rPr>
      <w:rFonts w:ascii="Wingdings" w:hAnsi="Wingdings"/>
    </w:rPr>
  </w:style>
  <w:style w:type="character" w:customStyle="1" w:styleId="WW8Num1002z0">
    <w:name w:val="WW8Num1002z0"/>
    <w:rPr>
      <w:sz w:val="24"/>
      <w:u w:val="none"/>
    </w:rPr>
  </w:style>
  <w:style w:type="character" w:customStyle="1" w:styleId="WW8Num1003z0">
    <w:name w:val="WW8Num1003z0"/>
    <w:rPr>
      <w:rFonts w:ascii="Symbol" w:hAnsi="Symbol"/>
    </w:rPr>
  </w:style>
  <w:style w:type="character" w:customStyle="1" w:styleId="WW8Num1004z0">
    <w:name w:val="WW8Num1004z0"/>
    <w:rPr>
      <w:rFonts w:ascii="Wingdings" w:hAnsi="Wingdings"/>
    </w:rPr>
  </w:style>
  <w:style w:type="character" w:customStyle="1" w:styleId="WW8Num1005z0">
    <w:name w:val="WW8Num1005z0"/>
    <w:rPr>
      <w:rFonts w:ascii="Wingdings" w:hAnsi="Wingdings"/>
    </w:rPr>
  </w:style>
  <w:style w:type="character" w:customStyle="1" w:styleId="WW8Num1007z0">
    <w:name w:val="WW8Num1007z0"/>
    <w:rPr>
      <w:rFonts w:ascii="Wingdings" w:hAnsi="Wingdings"/>
    </w:rPr>
  </w:style>
  <w:style w:type="character" w:customStyle="1" w:styleId="WW8Num1009z0">
    <w:name w:val="WW8Num1009z0"/>
    <w:rPr>
      <w:rFonts w:ascii="Symbol" w:hAnsi="Symbol"/>
    </w:rPr>
  </w:style>
  <w:style w:type="character" w:customStyle="1" w:styleId="WW8Num1010z0">
    <w:name w:val="WW8Num1010z0"/>
    <w:rPr>
      <w:rFonts w:ascii="Symbol" w:hAnsi="Symbol"/>
    </w:rPr>
  </w:style>
  <w:style w:type="character" w:customStyle="1" w:styleId="WW8Num1011z0">
    <w:name w:val="WW8Num1011z0"/>
    <w:rPr>
      <w:rFonts w:ascii="Symbol" w:hAnsi="Symbol"/>
    </w:rPr>
  </w:style>
  <w:style w:type="character" w:customStyle="1" w:styleId="WW8Num1013z0">
    <w:name w:val="WW8Num1013z0"/>
    <w:rPr>
      <w:rFonts w:ascii="Wingdings" w:hAnsi="Wingdings"/>
    </w:rPr>
  </w:style>
  <w:style w:type="character" w:customStyle="1" w:styleId="WW8Num1014z0">
    <w:name w:val="WW8Num1014z0"/>
    <w:rPr>
      <w:rFonts w:ascii="Wingdings" w:hAnsi="Wingdings"/>
    </w:rPr>
  </w:style>
  <w:style w:type="character" w:customStyle="1" w:styleId="WW8Num1015z0">
    <w:name w:val="WW8Num1015z0"/>
    <w:rPr>
      <w:rFonts w:ascii="Monotype Sorts" w:hAnsi="Monotype Sorts"/>
    </w:rPr>
  </w:style>
  <w:style w:type="character" w:customStyle="1" w:styleId="WW8Num1016z0">
    <w:name w:val="WW8Num1016z0"/>
    <w:rPr>
      <w:rFonts w:ascii="Symbol" w:hAnsi="Symbol"/>
    </w:rPr>
  </w:style>
  <w:style w:type="character" w:customStyle="1" w:styleId="WW8Num1017z0">
    <w:name w:val="WW8Num1017z0"/>
    <w:rPr>
      <w:rFonts w:ascii="Monotype Sorts" w:hAnsi="Monotype Sorts"/>
    </w:rPr>
  </w:style>
  <w:style w:type="character" w:customStyle="1" w:styleId="WW8Num1018z0">
    <w:name w:val="WW8Num1018z0"/>
    <w:rPr>
      <w:rFonts w:ascii="Symbol" w:hAnsi="Symbol"/>
    </w:rPr>
  </w:style>
  <w:style w:type="character" w:customStyle="1" w:styleId="WW8Num1019z0">
    <w:name w:val="WW8Num1019z0"/>
    <w:rPr>
      <w:rFonts w:ascii="Wingdings" w:hAnsi="Wingdings"/>
    </w:rPr>
  </w:style>
  <w:style w:type="character" w:customStyle="1" w:styleId="WW8Num1020z0">
    <w:name w:val="WW8Num1020z0"/>
    <w:rPr>
      <w:rFonts w:ascii="Wingdings" w:hAnsi="Wingdings"/>
    </w:rPr>
  </w:style>
  <w:style w:type="character" w:customStyle="1" w:styleId="WW8Num1021z0">
    <w:name w:val="WW8Num1021z0"/>
    <w:rPr>
      <w:rFonts w:ascii="Symbol" w:hAnsi="Symbol"/>
    </w:rPr>
  </w:style>
  <w:style w:type="character" w:customStyle="1" w:styleId="WW8Num1022z0">
    <w:name w:val="WW8Num1022z0"/>
    <w:rPr>
      <w:rFonts w:ascii="Wingdings" w:hAnsi="Wingdings"/>
    </w:rPr>
  </w:style>
  <w:style w:type="character" w:customStyle="1" w:styleId="WW8Num1023z0">
    <w:name w:val="WW8Num1023z0"/>
    <w:rPr>
      <w:rFonts w:ascii="Symbol" w:hAnsi="Symbol"/>
    </w:rPr>
  </w:style>
  <w:style w:type="character" w:customStyle="1" w:styleId="WW8Num1024z0">
    <w:name w:val="WW8Num1024z0"/>
    <w:rPr>
      <w:rFonts w:ascii="Symbol" w:hAnsi="Symbol"/>
    </w:rPr>
  </w:style>
  <w:style w:type="character" w:customStyle="1" w:styleId="WW8Num1025z0">
    <w:name w:val="WW8Num1025z0"/>
    <w:rPr>
      <w:rFonts w:ascii="Monotype Sorts" w:hAnsi="Monotype Sorts"/>
    </w:rPr>
  </w:style>
  <w:style w:type="character" w:customStyle="1" w:styleId="WW8Num1026z0">
    <w:name w:val="WW8Num1026z0"/>
    <w:rPr>
      <w:rFonts w:ascii="Symbol" w:hAnsi="Symbol"/>
    </w:rPr>
  </w:style>
  <w:style w:type="character" w:customStyle="1" w:styleId="WW8Num1027z0">
    <w:name w:val="WW8Num1027z0"/>
    <w:rPr>
      <w:rFonts w:ascii="Wingdings" w:hAnsi="Wingdings"/>
    </w:rPr>
  </w:style>
  <w:style w:type="character" w:customStyle="1" w:styleId="WW8Num1028z0">
    <w:name w:val="WW8Num1028z0"/>
    <w:rPr>
      <w:rFonts w:ascii="Wingdings" w:hAnsi="Wingdings"/>
    </w:rPr>
  </w:style>
  <w:style w:type="character" w:customStyle="1" w:styleId="WW8Num1029z0">
    <w:name w:val="WW8Num1029z0"/>
    <w:rPr>
      <w:rFonts w:ascii="Wingdings" w:hAnsi="Wingdings"/>
    </w:rPr>
  </w:style>
  <w:style w:type="character" w:customStyle="1" w:styleId="WW8Num1030z0">
    <w:name w:val="WW8Num1030z0"/>
    <w:rPr>
      <w:rFonts w:ascii="Wingdings" w:hAnsi="Wingdings"/>
    </w:rPr>
  </w:style>
  <w:style w:type="character" w:customStyle="1" w:styleId="WW8Num1031z0">
    <w:name w:val="WW8Num1031z0"/>
    <w:rPr>
      <w:rFonts w:ascii="Wingdings 2" w:hAnsi="Wingdings 2"/>
    </w:rPr>
  </w:style>
  <w:style w:type="character" w:customStyle="1" w:styleId="WW8Num1032z0">
    <w:name w:val="WW8Num1032z0"/>
    <w:rPr>
      <w:rFonts w:ascii="Wingdings" w:hAnsi="Wingdings"/>
    </w:rPr>
  </w:style>
  <w:style w:type="character" w:customStyle="1" w:styleId="WW8Num1033z0">
    <w:name w:val="WW8Num1033z0"/>
    <w:rPr>
      <w:rFonts w:ascii="Wingdings" w:hAnsi="Wingdings"/>
    </w:rPr>
  </w:style>
  <w:style w:type="character" w:customStyle="1" w:styleId="WW8Num1034z0">
    <w:name w:val="WW8Num1034z0"/>
    <w:rPr>
      <w:rFonts w:ascii="Symbol" w:hAnsi="Symbol"/>
    </w:rPr>
  </w:style>
  <w:style w:type="character" w:customStyle="1" w:styleId="WW8Num1035z0">
    <w:name w:val="WW8Num1035z0"/>
    <w:rPr>
      <w:rFonts w:ascii="Wingdings" w:hAnsi="Wingdings"/>
    </w:rPr>
  </w:style>
  <w:style w:type="character" w:customStyle="1" w:styleId="WW8Num1036z0">
    <w:name w:val="WW8Num1036z0"/>
    <w:rPr>
      <w:rFonts w:ascii="Wingdings" w:hAnsi="Wingdings"/>
      <w:sz w:val="16"/>
    </w:rPr>
  </w:style>
  <w:style w:type="character" w:customStyle="1" w:styleId="WW8Num1037z0">
    <w:name w:val="WW8Num1037z0"/>
    <w:rPr>
      <w:rFonts w:ascii="Wingdings" w:hAnsi="Wingdings"/>
    </w:rPr>
  </w:style>
  <w:style w:type="character" w:customStyle="1" w:styleId="WW8Num1038z0">
    <w:name w:val="WW8Num1038z0"/>
    <w:rPr>
      <w:rFonts w:ascii="Wingdings" w:hAnsi="Wingdings"/>
    </w:rPr>
  </w:style>
  <w:style w:type="character" w:customStyle="1" w:styleId="WW8Num1039z0">
    <w:name w:val="WW8Num1039z0"/>
    <w:rPr>
      <w:rFonts w:ascii="Symbol" w:hAnsi="Symbol"/>
    </w:rPr>
  </w:style>
  <w:style w:type="character" w:customStyle="1" w:styleId="WW8Num1040z0">
    <w:name w:val="WW8Num1040z0"/>
    <w:rPr>
      <w:rFonts w:ascii="Symbol" w:hAnsi="Symbol"/>
    </w:rPr>
  </w:style>
  <w:style w:type="character" w:customStyle="1" w:styleId="WW8Num1041z0">
    <w:name w:val="WW8Num1041z0"/>
    <w:rPr>
      <w:rFonts w:ascii="Symbol" w:hAnsi="Symbol"/>
    </w:rPr>
  </w:style>
  <w:style w:type="character" w:customStyle="1" w:styleId="WW8Num1042z0">
    <w:name w:val="WW8Num1042z0"/>
    <w:rPr>
      <w:rFonts w:ascii="Wingdings" w:hAnsi="Wingdings"/>
    </w:rPr>
  </w:style>
  <w:style w:type="character" w:customStyle="1" w:styleId="WW8Num1043z0">
    <w:name w:val="WW8Num1043z0"/>
    <w:rPr>
      <w:rFonts w:ascii="Wingdings" w:hAnsi="Wingdings"/>
    </w:rPr>
  </w:style>
  <w:style w:type="character" w:customStyle="1" w:styleId="WW8Num1045z0">
    <w:name w:val="WW8Num1045z0"/>
    <w:rPr>
      <w:rFonts w:ascii="Wingdings" w:hAnsi="Wingdings"/>
    </w:rPr>
  </w:style>
  <w:style w:type="character" w:customStyle="1" w:styleId="WW8Num1046z0">
    <w:name w:val="WW8Num1046z0"/>
    <w:rPr>
      <w:rFonts w:ascii="Symbol" w:hAnsi="Symbol"/>
    </w:rPr>
  </w:style>
  <w:style w:type="character" w:customStyle="1" w:styleId="WW8Num1047z0">
    <w:name w:val="WW8Num1047z0"/>
    <w:rPr>
      <w:rFonts w:ascii="Symbol" w:hAnsi="Symbol"/>
    </w:rPr>
  </w:style>
  <w:style w:type="character" w:customStyle="1" w:styleId="WW8Num1049z0">
    <w:name w:val="WW8Num1049z0"/>
    <w:rPr>
      <w:rFonts w:ascii="Wingdings" w:hAnsi="Wingdings"/>
    </w:rPr>
  </w:style>
  <w:style w:type="character" w:customStyle="1" w:styleId="WW8Num1050z0">
    <w:name w:val="WW8Num1050z0"/>
    <w:rPr>
      <w:rFonts w:ascii="Wingdings" w:hAnsi="Wingdings"/>
    </w:rPr>
  </w:style>
  <w:style w:type="character" w:customStyle="1" w:styleId="WW8Num1051z0">
    <w:name w:val="WW8Num1051z0"/>
    <w:rPr>
      <w:rFonts w:ascii="Wingdings" w:hAnsi="Wingdings"/>
    </w:rPr>
  </w:style>
  <w:style w:type="character" w:customStyle="1" w:styleId="WW8Num1052z0">
    <w:name w:val="WW8Num1052z0"/>
    <w:rPr>
      <w:rFonts w:ascii="Symbol" w:hAnsi="Symbol"/>
    </w:rPr>
  </w:style>
  <w:style w:type="character" w:customStyle="1" w:styleId="WW8Num1053z0">
    <w:name w:val="WW8Num1053z0"/>
    <w:rPr>
      <w:rFonts w:ascii="Symbol" w:hAnsi="Symbol"/>
    </w:rPr>
  </w:style>
  <w:style w:type="character" w:customStyle="1" w:styleId="WW8Num1054z0">
    <w:name w:val="WW8Num1054z0"/>
    <w:rPr>
      <w:rFonts w:ascii="Wingdings" w:hAnsi="Wingdings"/>
      <w:sz w:val="16"/>
    </w:rPr>
  </w:style>
  <w:style w:type="character" w:customStyle="1" w:styleId="WW8Num1055z0">
    <w:name w:val="WW8Num1055z0"/>
    <w:rPr>
      <w:rFonts w:ascii="Wingdings" w:hAnsi="Wingdings"/>
    </w:rPr>
  </w:style>
  <w:style w:type="character" w:customStyle="1" w:styleId="WW8Num1056z0">
    <w:name w:val="WW8Num1056z0"/>
    <w:rPr>
      <w:rFonts w:ascii="Wingdings" w:hAnsi="Wingdings"/>
    </w:rPr>
  </w:style>
  <w:style w:type="character" w:customStyle="1" w:styleId="WW8Num1058z0">
    <w:name w:val="WW8Num1058z0"/>
    <w:rPr>
      <w:rFonts w:ascii="Symbol" w:hAnsi="Symbol"/>
    </w:rPr>
  </w:style>
  <w:style w:type="character" w:customStyle="1" w:styleId="WW8Num1060z0">
    <w:name w:val="WW8Num1060z0"/>
    <w:rPr>
      <w:rFonts w:ascii="Monotype Sorts" w:hAnsi="Monotype Sorts"/>
    </w:rPr>
  </w:style>
  <w:style w:type="character" w:customStyle="1" w:styleId="WW8Num1061z0">
    <w:name w:val="WW8Num1061z0"/>
    <w:rPr>
      <w:rFonts w:ascii="Wingdings" w:hAnsi="Wingdings"/>
    </w:rPr>
  </w:style>
  <w:style w:type="character" w:customStyle="1" w:styleId="WW8Num1062z0">
    <w:name w:val="WW8Num1062z0"/>
    <w:rPr>
      <w:rFonts w:ascii="Wingdings" w:hAnsi="Wingdings"/>
    </w:rPr>
  </w:style>
  <w:style w:type="character" w:customStyle="1" w:styleId="WW8Num1063z0">
    <w:name w:val="WW8Num1063z0"/>
    <w:rPr>
      <w:rFonts w:ascii="Wingdings" w:hAnsi="Wingdings"/>
    </w:rPr>
  </w:style>
  <w:style w:type="character" w:customStyle="1" w:styleId="WW8Num1064z0">
    <w:name w:val="WW8Num1064z0"/>
    <w:rPr>
      <w:rFonts w:ascii="Wingdings" w:hAnsi="Wingdings"/>
    </w:rPr>
  </w:style>
  <w:style w:type="character" w:customStyle="1" w:styleId="WW8Num1065z0">
    <w:name w:val="WW8Num1065z0"/>
    <w:rPr>
      <w:sz w:val="24"/>
      <w:u w:val="none"/>
    </w:rPr>
  </w:style>
  <w:style w:type="character" w:customStyle="1" w:styleId="WW8Num1066z0">
    <w:name w:val="WW8Num1066z0"/>
    <w:rPr>
      <w:rFonts w:ascii="Symbol" w:hAnsi="Symbol"/>
    </w:rPr>
  </w:style>
  <w:style w:type="character" w:customStyle="1" w:styleId="WW8Num1067z0">
    <w:name w:val="WW8Num1067z0"/>
    <w:rPr>
      <w:rFonts w:ascii="Wingdings" w:hAnsi="Wingdings"/>
    </w:rPr>
  </w:style>
  <w:style w:type="character" w:customStyle="1" w:styleId="WW8Num1068z0">
    <w:name w:val="WW8Num1068z0"/>
    <w:rPr>
      <w:rFonts w:ascii="Wingdings" w:hAnsi="Wingdings"/>
    </w:rPr>
  </w:style>
  <w:style w:type="character" w:customStyle="1" w:styleId="WW8NumSt6z0">
    <w:name w:val="WW8NumSt6z0"/>
    <w:rPr>
      <w:rFonts w:ascii="Wingdings" w:hAnsi="Wingdings"/>
    </w:rPr>
  </w:style>
  <w:style w:type="character" w:customStyle="1" w:styleId="WW8NumSt7z0">
    <w:name w:val="WW8NumSt7z0"/>
    <w:rPr>
      <w:rFonts w:ascii="Wingdings" w:hAnsi="Wingdings"/>
    </w:rPr>
  </w:style>
  <w:style w:type="character" w:customStyle="1" w:styleId="WW8NumSt8z0">
    <w:name w:val="WW8NumSt8z0"/>
    <w:rPr>
      <w:rFonts w:ascii="Symbol" w:hAnsi="Symbol"/>
    </w:rPr>
  </w:style>
  <w:style w:type="character" w:customStyle="1" w:styleId="WW8NumSt9z0">
    <w:name w:val="WW8NumSt9z0"/>
    <w:rPr>
      <w:rFonts w:ascii="Symbol" w:hAnsi="Symbol"/>
    </w:rPr>
  </w:style>
  <w:style w:type="character" w:customStyle="1" w:styleId="WW8NumSt10z0">
    <w:name w:val="WW8NumSt10z0"/>
    <w:rPr>
      <w:rFonts w:ascii="Wingdings" w:hAnsi="Wingdings"/>
    </w:rPr>
  </w:style>
  <w:style w:type="character" w:customStyle="1" w:styleId="WW8NumSt11z0">
    <w:name w:val="WW8NumSt11z0"/>
    <w:rPr>
      <w:rFonts w:ascii="Wingdings" w:hAnsi="Wingdings"/>
    </w:rPr>
  </w:style>
  <w:style w:type="character" w:customStyle="1" w:styleId="WW8NumSt12z0">
    <w:name w:val="WW8NumSt12z0"/>
    <w:rPr>
      <w:rFonts w:ascii="Wingdings" w:hAnsi="Wingdings"/>
    </w:rPr>
  </w:style>
  <w:style w:type="character" w:customStyle="1" w:styleId="WW8NumSt36z0">
    <w:name w:val="WW8NumSt36z0"/>
    <w:rPr>
      <w:rFonts w:ascii="Symbol" w:hAnsi="Symbol"/>
    </w:rPr>
  </w:style>
  <w:style w:type="character" w:customStyle="1" w:styleId="WW8NumSt59z0">
    <w:name w:val="WW8NumSt59z0"/>
    <w:rPr>
      <w:rFonts w:ascii="WP MathA" w:hAnsi="WP MathA"/>
    </w:rPr>
  </w:style>
  <w:style w:type="character" w:customStyle="1" w:styleId="WW8NumSt66z0">
    <w:name w:val="WW8NumSt66z0"/>
    <w:rPr>
      <w:rFonts w:ascii="Symbol" w:hAnsi="Symbol"/>
    </w:rPr>
  </w:style>
  <w:style w:type="character" w:customStyle="1" w:styleId="WW8NumSt285z0">
    <w:name w:val="WW8NumSt285z0"/>
    <w:rPr>
      <w:rFonts w:ascii="Times New Roman" w:hAnsi="Times New Roman"/>
      <w:sz w:val="40"/>
    </w:rPr>
  </w:style>
  <w:style w:type="character" w:customStyle="1" w:styleId="WW8NumSt288z0">
    <w:name w:val="WW8NumSt288z0"/>
    <w:rPr>
      <w:rFonts w:ascii="WP MathA" w:hAnsi="WP MathA"/>
    </w:rPr>
  </w:style>
  <w:style w:type="character" w:customStyle="1" w:styleId="WW8NumSt729z0">
    <w:name w:val="WW8NumSt729z0"/>
    <w:rPr>
      <w:rFonts w:ascii="WP MathA" w:hAnsi="WP MathA"/>
    </w:rPr>
  </w:style>
  <w:style w:type="character" w:customStyle="1" w:styleId="WW8NumSt822z0">
    <w:name w:val="WW8NumSt822z0"/>
    <w:rPr>
      <w:rFonts w:ascii="Symbol" w:hAnsi="Symbol"/>
      <w:sz w:val="74"/>
    </w:rPr>
  </w:style>
  <w:style w:type="character" w:styleId="PageNumber">
    <w:name w:val="page number"/>
    <w:basedOn w:val="DefaultParagraphFont"/>
    <w:semiHidden/>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Lucida Sans Unicode"/>
      <w:sz w:val="28"/>
      <w:szCs w:val="28"/>
    </w:rPr>
  </w:style>
  <w:style w:type="paragraph" w:styleId="BodyText">
    <w:name w:val="Body Text"/>
    <w:basedOn w:val="Normal"/>
    <w:link w:val="BodyTextChar"/>
    <w:semiHidden/>
    <w:rPr>
      <w:b/>
      <w:sz w:val="20"/>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szCs w:val="24"/>
    </w:rPr>
  </w:style>
  <w:style w:type="paragraph" w:customStyle="1" w:styleId="Index">
    <w:name w:val="Index"/>
    <w:basedOn w:val="Normal"/>
    <w:pPr>
      <w:suppressLineNumbers/>
    </w:pPr>
    <w:rPr>
      <w:rFonts w:cs="Lucida Sans Unicode"/>
    </w:rPr>
  </w:style>
  <w:style w:type="paragraph" w:customStyle="1" w:styleId="QuickA">
    <w:name w:val="Quick A."/>
    <w:basedOn w:val="Normal"/>
    <w:pPr>
      <w:widowControl w:val="0"/>
      <w:numPr>
        <w:numId w:val="23"/>
      </w:numPr>
      <w:ind w:left="510" w:right="90" w:hanging="510"/>
    </w:pPr>
  </w:style>
  <w:style w:type="paragraph" w:customStyle="1" w:styleId="QuickI">
    <w:name w:val="Quick I."/>
    <w:basedOn w:val="Normal"/>
    <w:pPr>
      <w:widowControl w:val="0"/>
      <w:numPr>
        <w:numId w:val="24"/>
      </w:numPr>
      <w:ind w:left="540" w:right="90" w:hanging="540"/>
    </w:pPr>
  </w:style>
  <w:style w:type="paragraph" w:customStyle="1" w:styleId="Quick1">
    <w:name w:val="Quick 1)"/>
    <w:basedOn w:val="Normal"/>
    <w:pPr>
      <w:widowControl w:val="0"/>
      <w:numPr>
        <w:numId w:val="25"/>
      </w:numPr>
      <w:ind w:left="900" w:hanging="360"/>
    </w:pPr>
  </w:style>
  <w:style w:type="paragraph" w:styleId="BodyText2">
    <w:name w:val="Body Text 2"/>
    <w:basedOn w:val="Normal"/>
    <w:semiHidden/>
    <w:rPr>
      <w:b/>
    </w:rPr>
  </w:style>
  <w:style w:type="paragraph" w:customStyle="1" w:styleId="1">
    <w:name w:val="_1"/>
    <w:basedOn w:val="Normal"/>
    <w:pPr>
      <w:widowControl w:val="0"/>
      <w:ind w:left="1350" w:right="90" w:hanging="360"/>
    </w:pPr>
  </w:style>
  <w:style w:type="paragraph" w:customStyle="1" w:styleId="a">
    <w:name w:val="_"/>
    <w:basedOn w:val="Normal"/>
    <w:pPr>
      <w:widowControl w:val="0"/>
      <w:ind w:left="288" w:right="90" w:hanging="288"/>
    </w:pPr>
  </w:style>
  <w:style w:type="paragraph" w:styleId="BodyTextIndent2">
    <w:name w:val="Body Text Indent 2"/>
    <w:basedOn w:val="Normal"/>
    <w:pPr>
      <w:spacing w:line="480" w:lineRule="auto"/>
      <w:ind w:left="360"/>
    </w:pPr>
    <w:rPr>
      <w:rFonts w:ascii="Arial" w:hAnsi="Arial"/>
    </w:rPr>
  </w:style>
  <w:style w:type="paragraph" w:styleId="Header">
    <w:name w:val="header"/>
    <w:basedOn w:val="Normal"/>
    <w:link w:val="HeaderChar"/>
    <w:semiHidden/>
    <w:pPr>
      <w:widowControl w:val="0"/>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3">
    <w:name w:val="Body Text 3"/>
    <w:basedOn w:val="Normal"/>
    <w:link w:val="BodyText3Char"/>
    <w:semiHidden/>
    <w:pPr>
      <w:suppressAutoHyphens w:val="0"/>
    </w:pPr>
    <w:rPr>
      <w:snapToGrid w:val="0"/>
      <w:color w:val="000000"/>
    </w:rPr>
  </w:style>
  <w:style w:type="paragraph" w:customStyle="1" w:styleId="H1">
    <w:name w:val="H1"/>
    <w:basedOn w:val="Normal"/>
    <w:next w:val="Normal"/>
    <w:pPr>
      <w:keepNext/>
      <w:spacing w:before="100" w:after="100"/>
    </w:pPr>
    <w:rPr>
      <w:b/>
      <w:kern w:val="1"/>
      <w:sz w:val="48"/>
    </w:rPr>
  </w:style>
  <w:style w:type="paragraph" w:styleId="BodyTextIndent">
    <w:name w:val="Body Text Indent"/>
    <w:basedOn w:val="Normal"/>
    <w:link w:val="BodyTextIndentChar"/>
    <w:semiHidden/>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ind w:left="990" w:hanging="45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67EFA"/>
    <w:rPr>
      <w:rFonts w:ascii="Tahoma" w:hAnsi="Tahoma" w:cs="Tahoma"/>
      <w:sz w:val="16"/>
      <w:szCs w:val="16"/>
    </w:rPr>
  </w:style>
  <w:style w:type="character" w:customStyle="1" w:styleId="BalloonTextChar">
    <w:name w:val="Balloon Text Char"/>
    <w:link w:val="BalloonText"/>
    <w:uiPriority w:val="99"/>
    <w:semiHidden/>
    <w:rsid w:val="00767EFA"/>
    <w:rPr>
      <w:rFonts w:ascii="Tahoma" w:hAnsi="Tahoma" w:cs="Tahoma"/>
      <w:sz w:val="16"/>
      <w:szCs w:val="16"/>
    </w:rPr>
  </w:style>
  <w:style w:type="table" w:styleId="TableGrid">
    <w:name w:val="Table Grid"/>
    <w:basedOn w:val="TableNormal"/>
    <w:uiPriority w:val="39"/>
    <w:rsid w:val="0088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A2021C"/>
    <w:rPr>
      <w:sz w:val="24"/>
      <w:lang w:bidi="ar-SA"/>
    </w:rPr>
  </w:style>
  <w:style w:type="character" w:customStyle="1" w:styleId="BodyTextIndentChar">
    <w:name w:val="Body Text Indent Char"/>
    <w:link w:val="BodyTextIndent"/>
    <w:semiHidden/>
    <w:rsid w:val="00DF0A5A"/>
    <w:rPr>
      <w:sz w:val="24"/>
    </w:rPr>
  </w:style>
  <w:style w:type="character" w:styleId="Emphasis">
    <w:name w:val="Emphasis"/>
    <w:qFormat/>
    <w:rsid w:val="00DF0A5A"/>
    <w:rPr>
      <w:i/>
    </w:rPr>
  </w:style>
  <w:style w:type="paragraph" w:styleId="Title">
    <w:name w:val="Title"/>
    <w:basedOn w:val="Normal"/>
    <w:next w:val="Subtitle"/>
    <w:link w:val="TitleChar"/>
    <w:qFormat/>
    <w:rsid w:val="00DF0A5A"/>
    <w:pPr>
      <w:suppressAutoHyphens w:val="0"/>
      <w:jc w:val="center"/>
    </w:pPr>
    <w:rPr>
      <w:rFonts w:ascii="Arial" w:hAnsi="Arial"/>
      <w:b/>
      <w:sz w:val="32"/>
    </w:rPr>
  </w:style>
  <w:style w:type="character" w:customStyle="1" w:styleId="TitleChar">
    <w:name w:val="Title Char"/>
    <w:link w:val="Title"/>
    <w:rsid w:val="00DF0A5A"/>
    <w:rPr>
      <w:rFonts w:ascii="Arial" w:hAnsi="Arial"/>
      <w:b/>
      <w:sz w:val="32"/>
    </w:rPr>
  </w:style>
  <w:style w:type="character" w:customStyle="1" w:styleId="HeaderChar">
    <w:name w:val="Header Char"/>
    <w:link w:val="Header"/>
    <w:semiHidden/>
    <w:rsid w:val="00DF0A5A"/>
    <w:rPr>
      <w:sz w:val="24"/>
    </w:rPr>
  </w:style>
  <w:style w:type="paragraph" w:styleId="Subtitle">
    <w:name w:val="Subtitle"/>
    <w:basedOn w:val="Normal"/>
    <w:next w:val="Normal"/>
    <w:link w:val="SubtitleChar"/>
    <w:uiPriority w:val="11"/>
    <w:qFormat/>
    <w:rsid w:val="00DF0A5A"/>
    <w:pPr>
      <w:spacing w:after="60"/>
      <w:jc w:val="center"/>
      <w:outlineLvl w:val="1"/>
    </w:pPr>
    <w:rPr>
      <w:rFonts w:ascii="Calibri Light" w:hAnsi="Calibri Light"/>
      <w:szCs w:val="24"/>
    </w:rPr>
  </w:style>
  <w:style w:type="character" w:customStyle="1" w:styleId="SubtitleChar">
    <w:name w:val="Subtitle Char"/>
    <w:link w:val="Subtitle"/>
    <w:uiPriority w:val="11"/>
    <w:rsid w:val="00DF0A5A"/>
    <w:rPr>
      <w:rFonts w:ascii="Calibri Light" w:eastAsia="Times New Roman" w:hAnsi="Calibri Light" w:cs="Times New Roman"/>
      <w:sz w:val="24"/>
      <w:szCs w:val="24"/>
    </w:rPr>
  </w:style>
  <w:style w:type="character" w:customStyle="1" w:styleId="BodyText3Char">
    <w:name w:val="Body Text 3 Char"/>
    <w:link w:val="BodyText3"/>
    <w:semiHidden/>
    <w:rsid w:val="003A7056"/>
    <w:rPr>
      <w:snapToGrid w:val="0"/>
      <w:color w:val="000000"/>
      <w:sz w:val="24"/>
    </w:rPr>
  </w:style>
  <w:style w:type="paragraph" w:styleId="ListParagraph">
    <w:name w:val="List Paragraph"/>
    <w:basedOn w:val="Normal"/>
    <w:uiPriority w:val="34"/>
    <w:qFormat/>
    <w:rsid w:val="00F147FF"/>
    <w:pPr>
      <w:ind w:left="720"/>
      <w:contextualSpacing/>
    </w:pPr>
  </w:style>
  <w:style w:type="character" w:styleId="UnresolvedMention">
    <w:name w:val="Unresolved Mention"/>
    <w:basedOn w:val="DefaultParagraphFont"/>
    <w:uiPriority w:val="99"/>
    <w:semiHidden/>
    <w:unhideWhenUsed/>
    <w:rsid w:val="00B80B50"/>
    <w:rPr>
      <w:color w:val="808080"/>
      <w:shd w:val="clear" w:color="auto" w:fill="E6E6E6"/>
    </w:rPr>
  </w:style>
  <w:style w:type="character" w:styleId="PlaceholderText">
    <w:name w:val="Placeholder Text"/>
    <w:basedOn w:val="DefaultParagraphFont"/>
    <w:uiPriority w:val="99"/>
    <w:semiHidden/>
    <w:rsid w:val="000F2C6C"/>
    <w:rPr>
      <w:color w:val="808080"/>
    </w:rPr>
  </w:style>
  <w:style w:type="character" w:customStyle="1" w:styleId="BodyTextChar">
    <w:name w:val="Body Text Char"/>
    <w:basedOn w:val="DefaultParagraphFont"/>
    <w:link w:val="BodyText"/>
    <w:semiHidden/>
    <w:rsid w:val="00E92D3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0620">
      <w:bodyDiv w:val="1"/>
      <w:marLeft w:val="0"/>
      <w:marRight w:val="0"/>
      <w:marTop w:val="0"/>
      <w:marBottom w:val="0"/>
      <w:divBdr>
        <w:top w:val="none" w:sz="0" w:space="0" w:color="auto"/>
        <w:left w:val="none" w:sz="0" w:space="0" w:color="auto"/>
        <w:bottom w:val="none" w:sz="0" w:space="0" w:color="auto"/>
        <w:right w:val="none" w:sz="0" w:space="0" w:color="auto"/>
      </w:divBdr>
      <w:divsChild>
        <w:div w:id="644235449">
          <w:marLeft w:val="0"/>
          <w:marRight w:val="0"/>
          <w:marTop w:val="0"/>
          <w:marBottom w:val="0"/>
          <w:divBdr>
            <w:top w:val="none" w:sz="0" w:space="0" w:color="auto"/>
            <w:left w:val="none" w:sz="0" w:space="0" w:color="auto"/>
            <w:bottom w:val="none" w:sz="0" w:space="0" w:color="auto"/>
            <w:right w:val="none" w:sz="0" w:space="0" w:color="auto"/>
          </w:divBdr>
          <w:divsChild>
            <w:div w:id="679890597">
              <w:marLeft w:val="0"/>
              <w:marRight w:val="0"/>
              <w:marTop w:val="0"/>
              <w:marBottom w:val="0"/>
              <w:divBdr>
                <w:top w:val="none" w:sz="0" w:space="0" w:color="auto"/>
                <w:left w:val="none" w:sz="0" w:space="0" w:color="auto"/>
                <w:bottom w:val="none" w:sz="0" w:space="0" w:color="auto"/>
                <w:right w:val="none" w:sz="0" w:space="0" w:color="auto"/>
              </w:divBdr>
              <w:divsChild>
                <w:div w:id="9506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95265">
      <w:bodyDiv w:val="1"/>
      <w:marLeft w:val="0"/>
      <w:marRight w:val="0"/>
      <w:marTop w:val="0"/>
      <w:marBottom w:val="0"/>
      <w:divBdr>
        <w:top w:val="none" w:sz="0" w:space="0" w:color="auto"/>
        <w:left w:val="none" w:sz="0" w:space="0" w:color="auto"/>
        <w:bottom w:val="none" w:sz="0" w:space="0" w:color="auto"/>
        <w:right w:val="none" w:sz="0" w:space="0" w:color="auto"/>
      </w:divBdr>
    </w:div>
    <w:div w:id="6679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environmental/water/drinking/doh_pub_contacts_map.htm" TargetMode="External"/><Relationship Id="rId13" Type="http://schemas.openxmlformats.org/officeDocument/2006/relationships/footer" Target="footer3.xml"/><Relationship Id="rId18" Type="http://schemas.openxmlformats.org/officeDocument/2006/relationships/hyperlink" Target="http://www.nyhealth.gov/environmental/outdoors/swimming/docs/fs_vomit_blood_contamination.pd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yhealth.gov/environmental/outdoors/swimming/docs/fs_fecal_incident.pdf" TargetMode="External"/><Relationship Id="rId2" Type="http://schemas.openxmlformats.org/officeDocument/2006/relationships/numbering" Target="numbering.xml"/><Relationship Id="rId16" Type="http://schemas.openxmlformats.org/officeDocument/2006/relationships/hyperlink" Target="http://www.health.ny.gov/environmental/outdoors/camps/aquatics/minimum_water_depths_for_head_first_diving.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ny.gov/environmental/outdoors/camps/cad.htm" TargetMode="External"/><Relationship Id="rId5" Type="http://schemas.openxmlformats.org/officeDocument/2006/relationships/webSettings" Target="webSettings.xml"/><Relationship Id="rId15" Type="http://schemas.openxmlformats.org/officeDocument/2006/relationships/hyperlink" Target="http://www.health.ny.gov/environmental/outdoors/camps/learn_to_swim.htm"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health.ny.gov/environmental/outdoors/camps/" TargetMode="External"/><Relationship Id="rId14" Type="http://schemas.openxmlformats.org/officeDocument/2006/relationships/hyperlink" Target="https://www.health.ny.gov/environmental/outdoors/camps/psi.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48D9A2F00E47538437BF9610B2F9ED"/>
        <w:category>
          <w:name w:val="General"/>
          <w:gallery w:val="placeholder"/>
        </w:category>
        <w:types>
          <w:type w:val="bbPlcHdr"/>
        </w:types>
        <w:behaviors>
          <w:behavior w:val="content"/>
        </w:behaviors>
        <w:guid w:val="{F9A682D0-9D5C-404E-AE6E-DD026D90ED34}"/>
      </w:docPartPr>
      <w:docPartBody>
        <w:p w:rsidR="00B90BCE" w:rsidRDefault="00FE2CB5" w:rsidP="00FE2CB5">
          <w:pPr>
            <w:pStyle w:val="9048D9A2F00E47538437BF9610B2F9ED1"/>
          </w:pPr>
          <w:r w:rsidRPr="00577650">
            <w:rPr>
              <w:rFonts w:ascii="Calibri" w:eastAsia="Calibri" w:hAnsi="Calibri"/>
              <w:b w:val="0"/>
              <w:color w:val="808080"/>
              <w:sz w:val="22"/>
              <w:szCs w:val="22"/>
              <w:highlight w:val="lightGray"/>
              <w:u w:val="single"/>
            </w:rPr>
            <w:t>Enter a date.</w:t>
          </w:r>
        </w:p>
      </w:docPartBody>
    </w:docPart>
    <w:docPart>
      <w:docPartPr>
        <w:name w:val="508D3DBCBDD3439B9DB6D88176060725"/>
        <w:category>
          <w:name w:val="General"/>
          <w:gallery w:val="placeholder"/>
        </w:category>
        <w:types>
          <w:type w:val="bbPlcHdr"/>
        </w:types>
        <w:behaviors>
          <w:behavior w:val="content"/>
        </w:behaviors>
        <w:guid w:val="{2A5D9F30-90D0-4906-9ACF-596DE0E5DA9E}"/>
      </w:docPartPr>
      <w:docPartBody>
        <w:p w:rsidR="00B90BCE" w:rsidRDefault="00FE2CB5" w:rsidP="00FE2CB5">
          <w:pPr>
            <w:pStyle w:val="508D3DBCBDD3439B9DB6D881760607251"/>
          </w:pPr>
          <w:r w:rsidRPr="007800C5">
            <w:rPr>
              <w:rFonts w:ascii="Calibri" w:eastAsia="Calibri" w:hAnsi="Calibri"/>
              <w:color w:val="808080"/>
              <w:sz w:val="22"/>
              <w:szCs w:val="22"/>
              <w:highlight w:val="lightGray"/>
              <w:u w:val="single"/>
            </w:rPr>
            <w:t>Enter a date.</w:t>
          </w:r>
        </w:p>
      </w:docPartBody>
    </w:docPart>
    <w:docPart>
      <w:docPartPr>
        <w:name w:val="BFF2565EC394408CA04A5B8A1185FC9B"/>
        <w:category>
          <w:name w:val="General"/>
          <w:gallery w:val="placeholder"/>
        </w:category>
        <w:types>
          <w:type w:val="bbPlcHdr"/>
        </w:types>
        <w:behaviors>
          <w:behavior w:val="content"/>
        </w:behaviors>
        <w:guid w:val="{5B23CB71-8E51-4BC6-B484-36C6C1E77881}"/>
      </w:docPartPr>
      <w:docPartBody>
        <w:p w:rsidR="00B90BCE" w:rsidRDefault="00FE2CB5" w:rsidP="00FE2CB5">
          <w:pPr>
            <w:pStyle w:val="BFF2565EC394408CA04A5B8A1185FC9B1"/>
          </w:pPr>
          <w:r w:rsidRPr="00577650">
            <w:rPr>
              <w:rFonts w:ascii="Calibri" w:eastAsia="Calibri" w:hAnsi="Calibri"/>
              <w:b w:val="0"/>
              <w:color w:val="808080"/>
              <w:sz w:val="22"/>
              <w:szCs w:val="22"/>
              <w:highlight w:val="lightGray"/>
              <w:u w:val="single"/>
            </w:rPr>
            <w:t>Enter text here.</w:t>
          </w:r>
        </w:p>
      </w:docPartBody>
    </w:docPart>
    <w:docPart>
      <w:docPartPr>
        <w:name w:val="030C93E36DF1408A898CE4D6D94D194C"/>
        <w:category>
          <w:name w:val="General"/>
          <w:gallery w:val="placeholder"/>
        </w:category>
        <w:types>
          <w:type w:val="bbPlcHdr"/>
        </w:types>
        <w:behaviors>
          <w:behavior w:val="content"/>
        </w:behaviors>
        <w:guid w:val="{FAA5A937-2FFB-46B6-9181-F19320FFE662}"/>
      </w:docPartPr>
      <w:docPartBody>
        <w:p w:rsidR="00B90BCE" w:rsidRDefault="00FE2CB5" w:rsidP="00FE2CB5">
          <w:pPr>
            <w:pStyle w:val="030C93E36DF1408A898CE4D6D94D194C1"/>
          </w:pPr>
          <w:r w:rsidRPr="00577650">
            <w:rPr>
              <w:rFonts w:ascii="Calibri" w:eastAsia="Calibri" w:hAnsi="Calibri"/>
              <w:color w:val="808080"/>
              <w:sz w:val="22"/>
              <w:szCs w:val="22"/>
              <w:highlight w:val="lightGray"/>
              <w:u w:val="single"/>
            </w:rPr>
            <w:t>Enter text here.</w:t>
          </w:r>
        </w:p>
      </w:docPartBody>
    </w:docPart>
    <w:docPart>
      <w:docPartPr>
        <w:name w:val="87DE7A88B36943CC96F1F2CED0B71117"/>
        <w:category>
          <w:name w:val="General"/>
          <w:gallery w:val="placeholder"/>
        </w:category>
        <w:types>
          <w:type w:val="bbPlcHdr"/>
        </w:types>
        <w:behaviors>
          <w:behavior w:val="content"/>
        </w:behaviors>
        <w:guid w:val="{076E009B-D1F0-44C7-B309-FDF795023D86}"/>
      </w:docPartPr>
      <w:docPartBody>
        <w:p w:rsidR="00B90BCE" w:rsidRDefault="00FE2CB5" w:rsidP="00FE2CB5">
          <w:pPr>
            <w:pStyle w:val="87DE7A88B36943CC96F1F2CED0B711171"/>
          </w:pPr>
          <w:r w:rsidRPr="00577650">
            <w:rPr>
              <w:rFonts w:ascii="Calibri" w:eastAsia="Calibri" w:hAnsi="Calibri"/>
              <w:color w:val="808080"/>
              <w:sz w:val="22"/>
              <w:szCs w:val="22"/>
              <w:highlight w:val="lightGray"/>
              <w:u w:val="single"/>
            </w:rPr>
            <w:t>Enter text here.</w:t>
          </w:r>
        </w:p>
      </w:docPartBody>
    </w:docPart>
    <w:docPart>
      <w:docPartPr>
        <w:name w:val="506ED0E085D3423ABEB786A0E5C498E9"/>
        <w:category>
          <w:name w:val="General"/>
          <w:gallery w:val="placeholder"/>
        </w:category>
        <w:types>
          <w:type w:val="bbPlcHdr"/>
        </w:types>
        <w:behaviors>
          <w:behavior w:val="content"/>
        </w:behaviors>
        <w:guid w:val="{397C4A3E-23F2-4474-9253-78121AD3CB96}"/>
      </w:docPartPr>
      <w:docPartBody>
        <w:p w:rsidR="00B90BCE" w:rsidRDefault="00FE2CB5" w:rsidP="00FE2CB5">
          <w:pPr>
            <w:pStyle w:val="506ED0E085D3423ABEB786A0E5C498E91"/>
          </w:pPr>
          <w:r w:rsidRPr="00577650">
            <w:rPr>
              <w:rFonts w:ascii="Calibri" w:eastAsia="Calibri" w:hAnsi="Calibri"/>
              <w:color w:val="808080"/>
              <w:sz w:val="22"/>
              <w:szCs w:val="22"/>
              <w:highlight w:val="lightGray"/>
              <w:u w:val="single"/>
            </w:rPr>
            <w:t>Enter text here.</w:t>
          </w:r>
        </w:p>
      </w:docPartBody>
    </w:docPart>
    <w:docPart>
      <w:docPartPr>
        <w:name w:val="944D376A73DE4B748558A5415E71C973"/>
        <w:category>
          <w:name w:val="General"/>
          <w:gallery w:val="placeholder"/>
        </w:category>
        <w:types>
          <w:type w:val="bbPlcHdr"/>
        </w:types>
        <w:behaviors>
          <w:behavior w:val="content"/>
        </w:behaviors>
        <w:guid w:val="{996C10D9-D6CF-438E-8EFB-15EF460EF31A}"/>
      </w:docPartPr>
      <w:docPartBody>
        <w:p w:rsidR="00B90BCE" w:rsidRDefault="00FE2CB5" w:rsidP="00FE2CB5">
          <w:pPr>
            <w:pStyle w:val="944D376A73DE4B748558A5415E71C9731"/>
          </w:pPr>
          <w:r w:rsidRPr="00577650">
            <w:rPr>
              <w:rFonts w:ascii="Calibri" w:eastAsia="Calibri" w:hAnsi="Calibri"/>
              <w:color w:val="808080"/>
              <w:sz w:val="22"/>
              <w:szCs w:val="22"/>
              <w:highlight w:val="lightGray"/>
              <w:u w:val="single"/>
            </w:rPr>
            <w:t>Enter text here.</w:t>
          </w:r>
        </w:p>
      </w:docPartBody>
    </w:docPart>
    <w:docPart>
      <w:docPartPr>
        <w:name w:val="EC30B2C5B3D14B1F9FC5FE6BBFF2F7C8"/>
        <w:category>
          <w:name w:val="General"/>
          <w:gallery w:val="placeholder"/>
        </w:category>
        <w:types>
          <w:type w:val="bbPlcHdr"/>
        </w:types>
        <w:behaviors>
          <w:behavior w:val="content"/>
        </w:behaviors>
        <w:guid w:val="{A3EB404D-144B-4DA3-A409-522F16DA15BD}"/>
      </w:docPartPr>
      <w:docPartBody>
        <w:p w:rsidR="00B90BCE" w:rsidRDefault="00FE2CB5" w:rsidP="00FE2CB5">
          <w:pPr>
            <w:pStyle w:val="EC30B2C5B3D14B1F9FC5FE6BBFF2F7C81"/>
          </w:pPr>
          <w:r w:rsidRPr="007800C5">
            <w:rPr>
              <w:rFonts w:ascii="Calibri" w:eastAsia="Calibri" w:hAnsi="Calibri"/>
              <w:color w:val="808080"/>
              <w:sz w:val="22"/>
              <w:szCs w:val="22"/>
              <w:highlight w:val="lightGray"/>
              <w:u w:val="single"/>
            </w:rPr>
            <w:t>Enter text here.</w:t>
          </w:r>
        </w:p>
      </w:docPartBody>
    </w:docPart>
    <w:docPart>
      <w:docPartPr>
        <w:name w:val="9B438C62CA954E7290AE576639B2BA18"/>
        <w:category>
          <w:name w:val="General"/>
          <w:gallery w:val="placeholder"/>
        </w:category>
        <w:types>
          <w:type w:val="bbPlcHdr"/>
        </w:types>
        <w:behaviors>
          <w:behavior w:val="content"/>
        </w:behaviors>
        <w:guid w:val="{887D840A-C9A6-49D8-AF46-A6CF52A5EAB7}"/>
      </w:docPartPr>
      <w:docPartBody>
        <w:p w:rsidR="00B90BCE" w:rsidRDefault="00FE2CB5" w:rsidP="00FE2CB5">
          <w:pPr>
            <w:pStyle w:val="9B438C62CA954E7290AE576639B2BA181"/>
          </w:pPr>
          <w:r w:rsidRPr="007800C5">
            <w:rPr>
              <w:rFonts w:ascii="Calibri" w:eastAsia="Calibri" w:hAnsi="Calibri"/>
              <w:color w:val="808080"/>
              <w:sz w:val="22"/>
              <w:szCs w:val="22"/>
              <w:highlight w:val="lightGray"/>
              <w:u w:val="single"/>
            </w:rPr>
            <w:t>Enter text here.</w:t>
          </w:r>
        </w:p>
      </w:docPartBody>
    </w:docPart>
    <w:docPart>
      <w:docPartPr>
        <w:name w:val="11124E57F94142F8B895E8C0FBBC10AD"/>
        <w:category>
          <w:name w:val="General"/>
          <w:gallery w:val="placeholder"/>
        </w:category>
        <w:types>
          <w:type w:val="bbPlcHdr"/>
        </w:types>
        <w:behaviors>
          <w:behavior w:val="content"/>
        </w:behaviors>
        <w:guid w:val="{ABBF378B-4C0E-466D-BC37-8FC93CD6567A}"/>
      </w:docPartPr>
      <w:docPartBody>
        <w:p w:rsidR="00B90BCE" w:rsidRDefault="00FE2CB5" w:rsidP="00FE2CB5">
          <w:pPr>
            <w:pStyle w:val="11124E57F94142F8B895E8C0FBBC10AD1"/>
          </w:pPr>
          <w:r w:rsidRPr="007800C5">
            <w:rPr>
              <w:rFonts w:ascii="Calibri" w:eastAsia="Calibri" w:hAnsi="Calibri"/>
              <w:snapToGrid/>
              <w:color w:val="808080"/>
              <w:sz w:val="22"/>
              <w:szCs w:val="22"/>
              <w:highlight w:val="lightGray"/>
              <w:u w:val="single"/>
            </w:rPr>
            <w:t>Enter text here.</w:t>
          </w:r>
        </w:p>
      </w:docPartBody>
    </w:docPart>
    <w:docPart>
      <w:docPartPr>
        <w:name w:val="0F8C129532F74FF19CF5D90EA98FB9A5"/>
        <w:category>
          <w:name w:val="General"/>
          <w:gallery w:val="placeholder"/>
        </w:category>
        <w:types>
          <w:type w:val="bbPlcHdr"/>
        </w:types>
        <w:behaviors>
          <w:behavior w:val="content"/>
        </w:behaviors>
        <w:guid w:val="{303779FB-1C47-4BD6-A75F-86180E6207CD}"/>
      </w:docPartPr>
      <w:docPartBody>
        <w:p w:rsidR="00B90BCE" w:rsidRDefault="00FE2CB5" w:rsidP="00FE2CB5">
          <w:pPr>
            <w:pStyle w:val="0F8C129532F74FF19CF5D90EA98FB9A51"/>
          </w:pPr>
          <w:r w:rsidRPr="007800C5">
            <w:rPr>
              <w:rFonts w:ascii="Calibri" w:eastAsia="Calibri" w:hAnsi="Calibri"/>
              <w:snapToGrid/>
              <w:color w:val="808080"/>
              <w:sz w:val="22"/>
              <w:szCs w:val="22"/>
              <w:highlight w:val="lightGray"/>
              <w:u w:val="single"/>
            </w:rPr>
            <w:t>Enter text here.</w:t>
          </w:r>
        </w:p>
      </w:docPartBody>
    </w:docPart>
    <w:docPart>
      <w:docPartPr>
        <w:name w:val="3B76F28825814C889DAEB0A319E5D145"/>
        <w:category>
          <w:name w:val="General"/>
          <w:gallery w:val="placeholder"/>
        </w:category>
        <w:types>
          <w:type w:val="bbPlcHdr"/>
        </w:types>
        <w:behaviors>
          <w:behavior w:val="content"/>
        </w:behaviors>
        <w:guid w:val="{F3BFEC78-739A-4A14-AAFA-AE8929E3C925}"/>
      </w:docPartPr>
      <w:docPartBody>
        <w:p w:rsidR="00B90BCE" w:rsidRDefault="00FE2CB5" w:rsidP="00FE2CB5">
          <w:pPr>
            <w:pStyle w:val="3B76F28825814C889DAEB0A319E5D1451"/>
          </w:pPr>
          <w:r w:rsidRPr="007800C5">
            <w:rPr>
              <w:rFonts w:ascii="Calibri" w:eastAsia="Calibri" w:hAnsi="Calibri"/>
              <w:snapToGrid/>
              <w:color w:val="808080"/>
              <w:sz w:val="22"/>
              <w:szCs w:val="22"/>
              <w:highlight w:val="lightGray"/>
              <w:u w:val="single"/>
            </w:rPr>
            <w:t>Enter text here.</w:t>
          </w:r>
        </w:p>
      </w:docPartBody>
    </w:docPart>
    <w:docPart>
      <w:docPartPr>
        <w:name w:val="248DC74122FE4080B3C7ACA71D91008C"/>
        <w:category>
          <w:name w:val="General"/>
          <w:gallery w:val="placeholder"/>
        </w:category>
        <w:types>
          <w:type w:val="bbPlcHdr"/>
        </w:types>
        <w:behaviors>
          <w:behavior w:val="content"/>
        </w:behaviors>
        <w:guid w:val="{1FE2635C-7247-4819-B04E-6E2509796DCF}"/>
      </w:docPartPr>
      <w:docPartBody>
        <w:p w:rsidR="00B90BCE" w:rsidRDefault="00FE2CB5" w:rsidP="00FE2CB5">
          <w:pPr>
            <w:pStyle w:val="248DC74122FE4080B3C7ACA71D91008C1"/>
          </w:pPr>
          <w:r w:rsidRPr="007800C5">
            <w:rPr>
              <w:rFonts w:ascii="Calibri" w:eastAsia="Calibri" w:hAnsi="Calibri"/>
              <w:snapToGrid/>
              <w:color w:val="808080"/>
              <w:sz w:val="22"/>
              <w:szCs w:val="22"/>
              <w:highlight w:val="lightGray"/>
              <w:u w:val="single"/>
            </w:rPr>
            <w:t>Enter text here.</w:t>
          </w:r>
        </w:p>
      </w:docPartBody>
    </w:docPart>
    <w:docPart>
      <w:docPartPr>
        <w:name w:val="33991B6F55B34D0B80B60AFDC70E6E1F"/>
        <w:category>
          <w:name w:val="General"/>
          <w:gallery w:val="placeholder"/>
        </w:category>
        <w:types>
          <w:type w:val="bbPlcHdr"/>
        </w:types>
        <w:behaviors>
          <w:behavior w:val="content"/>
        </w:behaviors>
        <w:guid w:val="{341CECFF-43EA-4FD8-863C-D80493FCECA7}"/>
      </w:docPartPr>
      <w:docPartBody>
        <w:p w:rsidR="00B90BCE" w:rsidRDefault="00FE2CB5" w:rsidP="00FE2CB5">
          <w:pPr>
            <w:pStyle w:val="33991B6F55B34D0B80B60AFDC70E6E1F1"/>
          </w:pPr>
          <w:r w:rsidRPr="007800C5">
            <w:rPr>
              <w:rFonts w:ascii="Calibri" w:eastAsia="Calibri" w:hAnsi="Calibri"/>
              <w:snapToGrid/>
              <w:color w:val="808080"/>
              <w:sz w:val="22"/>
              <w:szCs w:val="22"/>
              <w:highlight w:val="lightGray"/>
              <w:u w:val="single"/>
            </w:rPr>
            <w:t>Enter text here.</w:t>
          </w:r>
        </w:p>
      </w:docPartBody>
    </w:docPart>
    <w:docPart>
      <w:docPartPr>
        <w:name w:val="F86F88824A6A44E397070CCE00E4F1A2"/>
        <w:category>
          <w:name w:val="General"/>
          <w:gallery w:val="placeholder"/>
        </w:category>
        <w:types>
          <w:type w:val="bbPlcHdr"/>
        </w:types>
        <w:behaviors>
          <w:behavior w:val="content"/>
        </w:behaviors>
        <w:guid w:val="{5FA47529-5FD7-4309-8249-D34F9C0976C0}"/>
      </w:docPartPr>
      <w:docPartBody>
        <w:p w:rsidR="00B90BCE" w:rsidRDefault="00FE2CB5" w:rsidP="00FE2CB5">
          <w:pPr>
            <w:pStyle w:val="F86F88824A6A44E397070CCE00E4F1A21"/>
          </w:pPr>
          <w:r w:rsidRPr="007800C5">
            <w:rPr>
              <w:rFonts w:ascii="Calibri" w:eastAsia="Calibri" w:hAnsi="Calibri"/>
              <w:snapToGrid/>
              <w:color w:val="808080"/>
              <w:sz w:val="22"/>
              <w:szCs w:val="22"/>
              <w:highlight w:val="lightGray"/>
              <w:u w:val="single"/>
            </w:rPr>
            <w:t>Enter text here.</w:t>
          </w:r>
        </w:p>
      </w:docPartBody>
    </w:docPart>
    <w:docPart>
      <w:docPartPr>
        <w:name w:val="05F0C491EDA24F0AA9FA53F52409585F"/>
        <w:category>
          <w:name w:val="General"/>
          <w:gallery w:val="placeholder"/>
        </w:category>
        <w:types>
          <w:type w:val="bbPlcHdr"/>
        </w:types>
        <w:behaviors>
          <w:behavior w:val="content"/>
        </w:behaviors>
        <w:guid w:val="{14FC7166-34EB-480B-8094-EFBF4DBBA240}"/>
      </w:docPartPr>
      <w:docPartBody>
        <w:p w:rsidR="00B90BCE" w:rsidRDefault="00FE2CB5" w:rsidP="00FE2CB5">
          <w:pPr>
            <w:pStyle w:val="05F0C491EDA24F0AA9FA53F52409585F1"/>
          </w:pPr>
          <w:r w:rsidRPr="007800C5">
            <w:rPr>
              <w:rFonts w:ascii="Calibri" w:eastAsia="Calibri" w:hAnsi="Calibri"/>
              <w:snapToGrid/>
              <w:color w:val="808080"/>
              <w:sz w:val="22"/>
              <w:szCs w:val="22"/>
              <w:highlight w:val="lightGray"/>
              <w:u w:val="single"/>
            </w:rPr>
            <w:t>Enter text here.</w:t>
          </w:r>
        </w:p>
      </w:docPartBody>
    </w:docPart>
    <w:docPart>
      <w:docPartPr>
        <w:name w:val="B2486E6CA553495094AEF1CEB307676A"/>
        <w:category>
          <w:name w:val="General"/>
          <w:gallery w:val="placeholder"/>
        </w:category>
        <w:types>
          <w:type w:val="bbPlcHdr"/>
        </w:types>
        <w:behaviors>
          <w:behavior w:val="content"/>
        </w:behaviors>
        <w:guid w:val="{0CE9062C-9D04-41D1-B4C0-994F3D8D37EF}"/>
      </w:docPartPr>
      <w:docPartBody>
        <w:p w:rsidR="00B90BCE" w:rsidRDefault="00FE2CB5" w:rsidP="00FE2CB5">
          <w:pPr>
            <w:pStyle w:val="B2486E6CA553495094AEF1CEB307676A1"/>
          </w:pPr>
          <w:r w:rsidRPr="00890BEE">
            <w:rPr>
              <w:rFonts w:ascii="Calibri" w:eastAsia="Calibri" w:hAnsi="Calibri"/>
              <w:snapToGrid/>
              <w:color w:val="808080"/>
              <w:sz w:val="22"/>
              <w:szCs w:val="22"/>
              <w:highlight w:val="lightGray"/>
              <w:u w:val="single"/>
            </w:rPr>
            <w:t>Enter text here.</w:t>
          </w:r>
        </w:p>
      </w:docPartBody>
    </w:docPart>
    <w:docPart>
      <w:docPartPr>
        <w:name w:val="C58CA259244B4B5092017D9B0537D041"/>
        <w:category>
          <w:name w:val="General"/>
          <w:gallery w:val="placeholder"/>
        </w:category>
        <w:types>
          <w:type w:val="bbPlcHdr"/>
        </w:types>
        <w:behaviors>
          <w:behavior w:val="content"/>
        </w:behaviors>
        <w:guid w:val="{3096B86D-7653-4CAB-9713-39E0DDC9BF0D}"/>
      </w:docPartPr>
      <w:docPartBody>
        <w:p w:rsidR="00B90BCE" w:rsidRDefault="00FE2CB5" w:rsidP="00FE2CB5">
          <w:pPr>
            <w:pStyle w:val="C58CA259244B4B5092017D9B0537D0411"/>
          </w:pPr>
          <w:r w:rsidRPr="00890BEE">
            <w:rPr>
              <w:rFonts w:ascii="Calibri" w:eastAsia="Calibri" w:hAnsi="Calibri"/>
              <w:snapToGrid/>
              <w:color w:val="808080"/>
              <w:sz w:val="22"/>
              <w:szCs w:val="22"/>
              <w:highlight w:val="lightGray"/>
              <w:u w:val="single"/>
            </w:rPr>
            <w:t>Enter text here.</w:t>
          </w:r>
        </w:p>
      </w:docPartBody>
    </w:docPart>
    <w:docPart>
      <w:docPartPr>
        <w:name w:val="B3D54303261044CAB408CD21D4121BE7"/>
        <w:category>
          <w:name w:val="General"/>
          <w:gallery w:val="placeholder"/>
        </w:category>
        <w:types>
          <w:type w:val="bbPlcHdr"/>
        </w:types>
        <w:behaviors>
          <w:behavior w:val="content"/>
        </w:behaviors>
        <w:guid w:val="{D74DBBC1-FF50-4EA8-B893-2034D7DD0275}"/>
      </w:docPartPr>
      <w:docPartBody>
        <w:p w:rsidR="00B90BCE" w:rsidRDefault="00FE2CB5" w:rsidP="00FE2CB5">
          <w:pPr>
            <w:pStyle w:val="B3D54303261044CAB408CD21D4121BE71"/>
          </w:pPr>
          <w:r w:rsidRPr="00890BEE">
            <w:rPr>
              <w:rFonts w:ascii="Calibri" w:eastAsia="Calibri" w:hAnsi="Calibri"/>
              <w:snapToGrid/>
              <w:color w:val="808080"/>
              <w:sz w:val="22"/>
              <w:szCs w:val="22"/>
              <w:highlight w:val="lightGray"/>
              <w:u w:val="single"/>
            </w:rPr>
            <w:t>Enter text here.</w:t>
          </w:r>
        </w:p>
      </w:docPartBody>
    </w:docPart>
    <w:docPart>
      <w:docPartPr>
        <w:name w:val="4618498F3A724540B2E75E909C68B8F3"/>
        <w:category>
          <w:name w:val="General"/>
          <w:gallery w:val="placeholder"/>
        </w:category>
        <w:types>
          <w:type w:val="bbPlcHdr"/>
        </w:types>
        <w:behaviors>
          <w:behavior w:val="content"/>
        </w:behaviors>
        <w:guid w:val="{A310AB0B-38CD-4533-B717-D9351FA2FF02}"/>
      </w:docPartPr>
      <w:docPartBody>
        <w:p w:rsidR="00B90BCE" w:rsidRDefault="00FE2CB5" w:rsidP="00FE2CB5">
          <w:pPr>
            <w:pStyle w:val="4618498F3A724540B2E75E909C68B8F31"/>
          </w:pPr>
          <w:r w:rsidRPr="00890BEE">
            <w:rPr>
              <w:rFonts w:ascii="Calibri" w:eastAsia="Calibri" w:hAnsi="Calibri"/>
              <w:snapToGrid/>
              <w:color w:val="808080"/>
              <w:sz w:val="22"/>
              <w:szCs w:val="22"/>
              <w:highlight w:val="lightGray"/>
              <w:u w:val="single"/>
            </w:rPr>
            <w:t>Enter text here.</w:t>
          </w:r>
        </w:p>
      </w:docPartBody>
    </w:docPart>
    <w:docPart>
      <w:docPartPr>
        <w:name w:val="F089E2B738A340B399A0888986EC26B9"/>
        <w:category>
          <w:name w:val="General"/>
          <w:gallery w:val="placeholder"/>
        </w:category>
        <w:types>
          <w:type w:val="bbPlcHdr"/>
        </w:types>
        <w:behaviors>
          <w:behavior w:val="content"/>
        </w:behaviors>
        <w:guid w:val="{01F87787-EF6E-43FB-8908-1E87E0B489D2}"/>
      </w:docPartPr>
      <w:docPartBody>
        <w:p w:rsidR="00B90BCE" w:rsidRDefault="00FE2CB5" w:rsidP="00FE2CB5">
          <w:pPr>
            <w:pStyle w:val="F089E2B738A340B399A0888986EC26B91"/>
          </w:pPr>
          <w:r w:rsidRPr="00890BEE">
            <w:rPr>
              <w:rFonts w:ascii="Calibri" w:eastAsia="Calibri" w:hAnsi="Calibri"/>
              <w:snapToGrid/>
              <w:color w:val="808080"/>
              <w:sz w:val="22"/>
              <w:szCs w:val="22"/>
              <w:highlight w:val="lightGray"/>
              <w:u w:val="single"/>
            </w:rPr>
            <w:t>Enter text here.</w:t>
          </w:r>
        </w:p>
      </w:docPartBody>
    </w:docPart>
    <w:docPart>
      <w:docPartPr>
        <w:name w:val="3E23CAC1831E4CDBB33835F79DE81D4D"/>
        <w:category>
          <w:name w:val="General"/>
          <w:gallery w:val="placeholder"/>
        </w:category>
        <w:types>
          <w:type w:val="bbPlcHdr"/>
        </w:types>
        <w:behaviors>
          <w:behavior w:val="content"/>
        </w:behaviors>
        <w:guid w:val="{13F72CEA-B27C-42BC-9174-90EAA432BD8F}"/>
      </w:docPartPr>
      <w:docPartBody>
        <w:p w:rsidR="00B90BCE" w:rsidRDefault="00FE2CB5" w:rsidP="00FE2CB5">
          <w:pPr>
            <w:pStyle w:val="3E23CAC1831E4CDBB33835F79DE81D4D1"/>
          </w:pPr>
          <w:r w:rsidRPr="00890BEE">
            <w:rPr>
              <w:rFonts w:ascii="Calibri" w:eastAsia="Calibri" w:hAnsi="Calibri"/>
              <w:snapToGrid/>
              <w:color w:val="808080"/>
              <w:sz w:val="22"/>
              <w:szCs w:val="22"/>
              <w:highlight w:val="lightGray"/>
              <w:u w:val="single"/>
            </w:rPr>
            <w:t>Enter text here.</w:t>
          </w:r>
        </w:p>
      </w:docPartBody>
    </w:docPart>
    <w:docPart>
      <w:docPartPr>
        <w:name w:val="70D3D954419F4D5DB770A46A22B3C93D"/>
        <w:category>
          <w:name w:val="General"/>
          <w:gallery w:val="placeholder"/>
        </w:category>
        <w:types>
          <w:type w:val="bbPlcHdr"/>
        </w:types>
        <w:behaviors>
          <w:behavior w:val="content"/>
        </w:behaviors>
        <w:guid w:val="{61F07697-EA3D-4CC6-B311-02C15B010150}"/>
      </w:docPartPr>
      <w:docPartBody>
        <w:p w:rsidR="00B90BCE" w:rsidRDefault="00FE2CB5" w:rsidP="00FE2CB5">
          <w:pPr>
            <w:pStyle w:val="70D3D954419F4D5DB770A46A22B3C93D1"/>
          </w:pPr>
          <w:r w:rsidRPr="00890BEE">
            <w:rPr>
              <w:rFonts w:ascii="Calibri" w:eastAsia="Calibri" w:hAnsi="Calibri"/>
              <w:snapToGrid/>
              <w:color w:val="808080"/>
              <w:sz w:val="22"/>
              <w:szCs w:val="22"/>
              <w:highlight w:val="lightGray"/>
              <w:u w:val="single"/>
            </w:rPr>
            <w:t>Enter text here.</w:t>
          </w:r>
        </w:p>
      </w:docPartBody>
    </w:docPart>
    <w:docPart>
      <w:docPartPr>
        <w:name w:val="C595ABAB7C024CE99AD059C3D2862E5E"/>
        <w:category>
          <w:name w:val="General"/>
          <w:gallery w:val="placeholder"/>
        </w:category>
        <w:types>
          <w:type w:val="bbPlcHdr"/>
        </w:types>
        <w:behaviors>
          <w:behavior w:val="content"/>
        </w:behaviors>
        <w:guid w:val="{F8742182-F18B-4CAC-92B3-5177FCF5B680}"/>
      </w:docPartPr>
      <w:docPartBody>
        <w:p w:rsidR="00B90BCE" w:rsidRDefault="00FE2CB5" w:rsidP="00FE2CB5">
          <w:pPr>
            <w:pStyle w:val="C595ABAB7C024CE99AD059C3D2862E5E1"/>
          </w:pPr>
          <w:r w:rsidRPr="00890BEE">
            <w:rPr>
              <w:rFonts w:ascii="Calibri" w:eastAsia="Calibri" w:hAnsi="Calibri"/>
              <w:snapToGrid/>
              <w:color w:val="808080"/>
              <w:sz w:val="22"/>
              <w:szCs w:val="22"/>
              <w:highlight w:val="lightGray"/>
              <w:u w:val="single"/>
            </w:rPr>
            <w:t>Enter text here.</w:t>
          </w:r>
        </w:p>
      </w:docPartBody>
    </w:docPart>
    <w:docPart>
      <w:docPartPr>
        <w:name w:val="951CDF1C4E3A4ADD9E46D1D053AAC226"/>
        <w:category>
          <w:name w:val="General"/>
          <w:gallery w:val="placeholder"/>
        </w:category>
        <w:types>
          <w:type w:val="bbPlcHdr"/>
        </w:types>
        <w:behaviors>
          <w:behavior w:val="content"/>
        </w:behaviors>
        <w:guid w:val="{E2A6ACF9-0CCC-4489-8AE3-53C462CACA38}"/>
      </w:docPartPr>
      <w:docPartBody>
        <w:p w:rsidR="00B90BCE" w:rsidRDefault="00FE2CB5" w:rsidP="00FE2CB5">
          <w:pPr>
            <w:pStyle w:val="951CDF1C4E3A4ADD9E46D1D053AAC2261"/>
          </w:pPr>
          <w:r w:rsidRPr="00890BEE">
            <w:rPr>
              <w:rFonts w:ascii="Calibri" w:eastAsia="Calibri" w:hAnsi="Calibri"/>
              <w:snapToGrid/>
              <w:color w:val="808080"/>
              <w:sz w:val="22"/>
              <w:szCs w:val="22"/>
              <w:highlight w:val="lightGray"/>
              <w:u w:val="single"/>
            </w:rPr>
            <w:t>Enter text here.</w:t>
          </w:r>
        </w:p>
      </w:docPartBody>
    </w:docPart>
    <w:docPart>
      <w:docPartPr>
        <w:name w:val="E8E5D0A78C9844609B7F85401A0905C4"/>
        <w:category>
          <w:name w:val="General"/>
          <w:gallery w:val="placeholder"/>
        </w:category>
        <w:types>
          <w:type w:val="bbPlcHdr"/>
        </w:types>
        <w:behaviors>
          <w:behavior w:val="content"/>
        </w:behaviors>
        <w:guid w:val="{BBD50C15-B37E-40E7-9DC7-DF7D8ED272CC}"/>
      </w:docPartPr>
      <w:docPartBody>
        <w:p w:rsidR="00B90BCE" w:rsidRDefault="00FE2CB5" w:rsidP="00FE2CB5">
          <w:pPr>
            <w:pStyle w:val="E8E5D0A78C9844609B7F85401A0905C41"/>
          </w:pPr>
          <w:r w:rsidRPr="00890BEE">
            <w:rPr>
              <w:rFonts w:ascii="Calibri" w:eastAsia="Calibri" w:hAnsi="Calibri"/>
              <w:snapToGrid/>
              <w:color w:val="808080"/>
              <w:sz w:val="22"/>
              <w:szCs w:val="22"/>
              <w:highlight w:val="lightGray"/>
              <w:u w:val="single"/>
            </w:rPr>
            <w:t>Enter text here.</w:t>
          </w:r>
        </w:p>
      </w:docPartBody>
    </w:docPart>
    <w:docPart>
      <w:docPartPr>
        <w:name w:val="3528CF6DAC134AAF884A44DD4D9C490B"/>
        <w:category>
          <w:name w:val="General"/>
          <w:gallery w:val="placeholder"/>
        </w:category>
        <w:types>
          <w:type w:val="bbPlcHdr"/>
        </w:types>
        <w:behaviors>
          <w:behavior w:val="content"/>
        </w:behaviors>
        <w:guid w:val="{DED024D9-2793-4F0C-826C-90C6FB8FEA58}"/>
      </w:docPartPr>
      <w:docPartBody>
        <w:p w:rsidR="00B90BCE" w:rsidRDefault="00FE2CB5" w:rsidP="00FE2CB5">
          <w:pPr>
            <w:pStyle w:val="3528CF6DAC134AAF884A44DD4D9C490B1"/>
          </w:pPr>
          <w:r w:rsidRPr="00890BEE">
            <w:rPr>
              <w:rFonts w:ascii="Calibri" w:eastAsia="Calibri" w:hAnsi="Calibri"/>
              <w:snapToGrid/>
              <w:color w:val="808080"/>
              <w:sz w:val="22"/>
              <w:szCs w:val="22"/>
              <w:highlight w:val="lightGray"/>
              <w:u w:val="single"/>
            </w:rPr>
            <w:t>Enter text here.</w:t>
          </w:r>
        </w:p>
      </w:docPartBody>
    </w:docPart>
    <w:docPart>
      <w:docPartPr>
        <w:name w:val="12CC4C1A5BAC46E3971CDA4281949EC5"/>
        <w:category>
          <w:name w:val="General"/>
          <w:gallery w:val="placeholder"/>
        </w:category>
        <w:types>
          <w:type w:val="bbPlcHdr"/>
        </w:types>
        <w:behaviors>
          <w:behavior w:val="content"/>
        </w:behaviors>
        <w:guid w:val="{86D2425E-D8D2-40EA-BFA5-FF3C40002990}"/>
      </w:docPartPr>
      <w:docPartBody>
        <w:p w:rsidR="00B90BCE" w:rsidRDefault="00FE2CB5" w:rsidP="00FE2CB5">
          <w:pPr>
            <w:pStyle w:val="12CC4C1A5BAC46E3971CDA4281949EC51"/>
          </w:pPr>
          <w:r w:rsidRPr="00890BEE">
            <w:rPr>
              <w:rFonts w:ascii="Calibri" w:eastAsia="Calibri" w:hAnsi="Calibri"/>
              <w:snapToGrid/>
              <w:color w:val="808080"/>
              <w:sz w:val="22"/>
              <w:szCs w:val="22"/>
              <w:highlight w:val="lightGray"/>
              <w:u w:val="single"/>
            </w:rPr>
            <w:t>Enter text here.</w:t>
          </w:r>
        </w:p>
      </w:docPartBody>
    </w:docPart>
    <w:docPart>
      <w:docPartPr>
        <w:name w:val="15B9E9BF211E425385BCEF168F6B7EC4"/>
        <w:category>
          <w:name w:val="General"/>
          <w:gallery w:val="placeholder"/>
        </w:category>
        <w:types>
          <w:type w:val="bbPlcHdr"/>
        </w:types>
        <w:behaviors>
          <w:behavior w:val="content"/>
        </w:behaviors>
        <w:guid w:val="{442E6619-9BD8-4216-B71D-0F19A36E1FF9}"/>
      </w:docPartPr>
      <w:docPartBody>
        <w:p w:rsidR="00B90BCE" w:rsidRDefault="00FE2CB5" w:rsidP="00FE2CB5">
          <w:pPr>
            <w:pStyle w:val="15B9E9BF211E425385BCEF168F6B7EC41"/>
          </w:pPr>
          <w:r w:rsidRPr="00890BEE">
            <w:rPr>
              <w:rFonts w:ascii="Calibri" w:eastAsia="Calibri" w:hAnsi="Calibri"/>
              <w:snapToGrid/>
              <w:color w:val="808080"/>
              <w:sz w:val="22"/>
              <w:szCs w:val="22"/>
              <w:highlight w:val="lightGray"/>
              <w:u w:val="single"/>
            </w:rPr>
            <w:t>Enter text here.</w:t>
          </w:r>
        </w:p>
      </w:docPartBody>
    </w:docPart>
    <w:docPart>
      <w:docPartPr>
        <w:name w:val="558800D2DCEB43FCB72256A493374F94"/>
        <w:category>
          <w:name w:val="General"/>
          <w:gallery w:val="placeholder"/>
        </w:category>
        <w:types>
          <w:type w:val="bbPlcHdr"/>
        </w:types>
        <w:behaviors>
          <w:behavior w:val="content"/>
        </w:behaviors>
        <w:guid w:val="{7119A04E-7804-494A-A90C-AF1997593CC8}"/>
      </w:docPartPr>
      <w:docPartBody>
        <w:p w:rsidR="00B90BCE" w:rsidRDefault="00FE2CB5" w:rsidP="00FE2CB5">
          <w:pPr>
            <w:pStyle w:val="558800D2DCEB43FCB72256A493374F941"/>
          </w:pPr>
          <w:r w:rsidRPr="00890BEE">
            <w:rPr>
              <w:rFonts w:ascii="Calibri" w:eastAsia="Calibri" w:hAnsi="Calibri"/>
              <w:snapToGrid/>
              <w:color w:val="808080"/>
              <w:sz w:val="22"/>
              <w:szCs w:val="22"/>
              <w:highlight w:val="lightGray"/>
              <w:u w:val="single"/>
            </w:rPr>
            <w:t>Enter text here.</w:t>
          </w:r>
        </w:p>
      </w:docPartBody>
    </w:docPart>
    <w:docPart>
      <w:docPartPr>
        <w:name w:val="BE062912942A46EBAADD61DF40472794"/>
        <w:category>
          <w:name w:val="General"/>
          <w:gallery w:val="placeholder"/>
        </w:category>
        <w:types>
          <w:type w:val="bbPlcHdr"/>
        </w:types>
        <w:behaviors>
          <w:behavior w:val="content"/>
        </w:behaviors>
        <w:guid w:val="{9371C1F8-D2B8-4A14-9754-64124A54621A}"/>
      </w:docPartPr>
      <w:docPartBody>
        <w:p w:rsidR="00B90BCE" w:rsidRDefault="00FE2CB5" w:rsidP="00FE2CB5">
          <w:pPr>
            <w:pStyle w:val="BE062912942A46EBAADD61DF404727941"/>
          </w:pPr>
          <w:r w:rsidRPr="00890BEE">
            <w:rPr>
              <w:rFonts w:ascii="Calibri" w:eastAsia="Calibri" w:hAnsi="Calibri"/>
              <w:snapToGrid/>
              <w:color w:val="808080"/>
              <w:sz w:val="22"/>
              <w:szCs w:val="22"/>
              <w:highlight w:val="lightGray"/>
              <w:u w:val="single"/>
            </w:rPr>
            <w:t>Enter text here.</w:t>
          </w:r>
        </w:p>
      </w:docPartBody>
    </w:docPart>
    <w:docPart>
      <w:docPartPr>
        <w:name w:val="A09C012C2A6C4764979FC1255644E2D1"/>
        <w:category>
          <w:name w:val="General"/>
          <w:gallery w:val="placeholder"/>
        </w:category>
        <w:types>
          <w:type w:val="bbPlcHdr"/>
        </w:types>
        <w:behaviors>
          <w:behavior w:val="content"/>
        </w:behaviors>
        <w:guid w:val="{89C7B71B-4E14-4711-9A55-4B6AA498DB7E}"/>
      </w:docPartPr>
      <w:docPartBody>
        <w:p w:rsidR="00B90BCE" w:rsidRDefault="00FE2CB5" w:rsidP="00FE2CB5">
          <w:pPr>
            <w:pStyle w:val="A09C012C2A6C4764979FC1255644E2D11"/>
          </w:pPr>
          <w:r w:rsidRPr="00890BEE">
            <w:rPr>
              <w:rFonts w:ascii="Calibri" w:eastAsia="Calibri" w:hAnsi="Calibri"/>
              <w:snapToGrid/>
              <w:color w:val="808080"/>
              <w:sz w:val="22"/>
              <w:szCs w:val="22"/>
              <w:highlight w:val="lightGray"/>
              <w:u w:val="single"/>
            </w:rPr>
            <w:t>Enter text here.</w:t>
          </w:r>
        </w:p>
      </w:docPartBody>
    </w:docPart>
    <w:docPart>
      <w:docPartPr>
        <w:name w:val="B382BD69030E4B839ABC655E2E5B4565"/>
        <w:category>
          <w:name w:val="General"/>
          <w:gallery w:val="placeholder"/>
        </w:category>
        <w:types>
          <w:type w:val="bbPlcHdr"/>
        </w:types>
        <w:behaviors>
          <w:behavior w:val="content"/>
        </w:behaviors>
        <w:guid w:val="{682BF049-D5DA-44FE-BF21-A439071EABE6}"/>
      </w:docPartPr>
      <w:docPartBody>
        <w:p w:rsidR="00B90BCE" w:rsidRDefault="00FE2CB5" w:rsidP="00FE2CB5">
          <w:pPr>
            <w:pStyle w:val="B382BD69030E4B839ABC655E2E5B45651"/>
          </w:pPr>
          <w:r w:rsidRPr="00890BEE">
            <w:rPr>
              <w:rFonts w:ascii="Calibri" w:eastAsia="Calibri" w:hAnsi="Calibri"/>
              <w:snapToGrid/>
              <w:color w:val="808080"/>
              <w:sz w:val="22"/>
              <w:szCs w:val="22"/>
              <w:highlight w:val="lightGray"/>
              <w:u w:val="single"/>
            </w:rPr>
            <w:t>Enter text here.</w:t>
          </w:r>
        </w:p>
      </w:docPartBody>
    </w:docPart>
    <w:docPart>
      <w:docPartPr>
        <w:name w:val="5E76F553953A4B108DF8D6947BB4D156"/>
        <w:category>
          <w:name w:val="General"/>
          <w:gallery w:val="placeholder"/>
        </w:category>
        <w:types>
          <w:type w:val="bbPlcHdr"/>
        </w:types>
        <w:behaviors>
          <w:behavior w:val="content"/>
        </w:behaviors>
        <w:guid w:val="{DC4A085A-CEDB-42B3-821F-A7E23704D0EB}"/>
      </w:docPartPr>
      <w:docPartBody>
        <w:p w:rsidR="00B90BCE" w:rsidRDefault="00FE2CB5" w:rsidP="00FE2CB5">
          <w:pPr>
            <w:pStyle w:val="5E76F553953A4B108DF8D6947BB4D1561"/>
          </w:pPr>
          <w:r w:rsidRPr="00890BEE">
            <w:rPr>
              <w:rFonts w:ascii="Calibri" w:eastAsia="Calibri" w:hAnsi="Calibri"/>
              <w:snapToGrid/>
              <w:color w:val="808080"/>
              <w:sz w:val="22"/>
              <w:szCs w:val="22"/>
              <w:highlight w:val="lightGray"/>
              <w:u w:val="single"/>
            </w:rPr>
            <w:t>Enter text here.</w:t>
          </w:r>
        </w:p>
      </w:docPartBody>
    </w:docPart>
    <w:docPart>
      <w:docPartPr>
        <w:name w:val="658BF575693A4D348E308F60340D4265"/>
        <w:category>
          <w:name w:val="General"/>
          <w:gallery w:val="placeholder"/>
        </w:category>
        <w:types>
          <w:type w:val="bbPlcHdr"/>
        </w:types>
        <w:behaviors>
          <w:behavior w:val="content"/>
        </w:behaviors>
        <w:guid w:val="{CCA347FE-0E2D-4774-A829-32579A50C982}"/>
      </w:docPartPr>
      <w:docPartBody>
        <w:p w:rsidR="00B90BCE" w:rsidRDefault="00FE2CB5" w:rsidP="00FE2CB5">
          <w:pPr>
            <w:pStyle w:val="658BF575693A4D348E308F60340D42651"/>
          </w:pPr>
          <w:r w:rsidRPr="00890BEE">
            <w:rPr>
              <w:rFonts w:ascii="Calibri" w:eastAsia="Calibri" w:hAnsi="Calibri"/>
              <w:snapToGrid/>
              <w:color w:val="808080"/>
              <w:sz w:val="22"/>
              <w:szCs w:val="22"/>
              <w:highlight w:val="lightGray"/>
              <w:u w:val="single"/>
            </w:rPr>
            <w:t>Enter text here.</w:t>
          </w:r>
        </w:p>
      </w:docPartBody>
    </w:docPart>
    <w:docPart>
      <w:docPartPr>
        <w:name w:val="9B38C96F2926417EBE65A559DEA93834"/>
        <w:category>
          <w:name w:val="General"/>
          <w:gallery w:val="placeholder"/>
        </w:category>
        <w:types>
          <w:type w:val="bbPlcHdr"/>
        </w:types>
        <w:behaviors>
          <w:behavior w:val="content"/>
        </w:behaviors>
        <w:guid w:val="{084D91AE-75A2-4960-9160-CFB12E62546C}"/>
      </w:docPartPr>
      <w:docPartBody>
        <w:p w:rsidR="00B90BCE" w:rsidRDefault="00FE2CB5" w:rsidP="00FE2CB5">
          <w:pPr>
            <w:pStyle w:val="9B38C96F2926417EBE65A559DEA938341"/>
          </w:pPr>
          <w:r w:rsidRPr="00890BEE">
            <w:rPr>
              <w:rFonts w:ascii="Calibri" w:eastAsia="Calibri" w:hAnsi="Calibri"/>
              <w:snapToGrid/>
              <w:color w:val="808080"/>
              <w:sz w:val="22"/>
              <w:szCs w:val="22"/>
              <w:highlight w:val="lightGray"/>
              <w:u w:val="single"/>
            </w:rPr>
            <w:t>Enter text here.</w:t>
          </w:r>
        </w:p>
      </w:docPartBody>
    </w:docPart>
    <w:docPart>
      <w:docPartPr>
        <w:name w:val="9B05D962454A47189630B09D6AA52A5A"/>
        <w:category>
          <w:name w:val="General"/>
          <w:gallery w:val="placeholder"/>
        </w:category>
        <w:types>
          <w:type w:val="bbPlcHdr"/>
        </w:types>
        <w:behaviors>
          <w:behavior w:val="content"/>
        </w:behaviors>
        <w:guid w:val="{C517B338-9031-400F-B51C-6B67B502735E}"/>
      </w:docPartPr>
      <w:docPartBody>
        <w:p w:rsidR="00B90BCE" w:rsidRDefault="00FE2CB5" w:rsidP="00FE2CB5">
          <w:pPr>
            <w:pStyle w:val="9B05D962454A47189630B09D6AA52A5A1"/>
          </w:pPr>
          <w:r w:rsidRPr="00890BEE">
            <w:rPr>
              <w:rFonts w:ascii="Calibri" w:eastAsia="Calibri" w:hAnsi="Calibri"/>
              <w:snapToGrid/>
              <w:color w:val="808080"/>
              <w:sz w:val="22"/>
              <w:szCs w:val="22"/>
              <w:highlight w:val="lightGray"/>
              <w:u w:val="single"/>
            </w:rPr>
            <w:t>Enter text here.</w:t>
          </w:r>
        </w:p>
      </w:docPartBody>
    </w:docPart>
    <w:docPart>
      <w:docPartPr>
        <w:name w:val="135F6D1A61D140B2AC1B9842AA3B42C0"/>
        <w:category>
          <w:name w:val="General"/>
          <w:gallery w:val="placeholder"/>
        </w:category>
        <w:types>
          <w:type w:val="bbPlcHdr"/>
        </w:types>
        <w:behaviors>
          <w:behavior w:val="content"/>
        </w:behaviors>
        <w:guid w:val="{53058ABE-0EB1-44C5-8514-E5AD7063AECE}"/>
      </w:docPartPr>
      <w:docPartBody>
        <w:p w:rsidR="00B90BCE" w:rsidRDefault="00FE2CB5" w:rsidP="00FE2CB5">
          <w:pPr>
            <w:pStyle w:val="135F6D1A61D140B2AC1B9842AA3B42C01"/>
          </w:pPr>
          <w:r w:rsidRPr="00890BEE">
            <w:rPr>
              <w:rFonts w:ascii="Calibri" w:eastAsia="Calibri" w:hAnsi="Calibri"/>
              <w:color w:val="808080"/>
              <w:sz w:val="22"/>
              <w:szCs w:val="22"/>
              <w:highlight w:val="lightGray"/>
              <w:u w:val="single"/>
            </w:rPr>
            <w:t>Enter text here.</w:t>
          </w:r>
        </w:p>
      </w:docPartBody>
    </w:docPart>
    <w:docPart>
      <w:docPartPr>
        <w:name w:val="0744DE9F27DE46DD9778D09B2823FED8"/>
        <w:category>
          <w:name w:val="General"/>
          <w:gallery w:val="placeholder"/>
        </w:category>
        <w:types>
          <w:type w:val="bbPlcHdr"/>
        </w:types>
        <w:behaviors>
          <w:behavior w:val="content"/>
        </w:behaviors>
        <w:guid w:val="{AD4A4DA9-61C7-42B8-9128-49268DE48BF8}"/>
      </w:docPartPr>
      <w:docPartBody>
        <w:p w:rsidR="00B90BCE" w:rsidRDefault="00FE2CB5" w:rsidP="00FE2CB5">
          <w:pPr>
            <w:pStyle w:val="0744DE9F27DE46DD9778D09B2823FED81"/>
          </w:pPr>
          <w:r w:rsidRPr="00890BEE">
            <w:rPr>
              <w:rFonts w:ascii="Calibri" w:eastAsia="Calibri" w:hAnsi="Calibri"/>
              <w:color w:val="808080"/>
              <w:sz w:val="22"/>
              <w:szCs w:val="22"/>
              <w:highlight w:val="lightGray"/>
              <w:u w:val="single"/>
            </w:rPr>
            <w:t>Enter text here.</w:t>
          </w:r>
        </w:p>
      </w:docPartBody>
    </w:docPart>
    <w:docPart>
      <w:docPartPr>
        <w:name w:val="C38BFCBDE2D44099967FB8888963DCF8"/>
        <w:category>
          <w:name w:val="General"/>
          <w:gallery w:val="placeholder"/>
        </w:category>
        <w:types>
          <w:type w:val="bbPlcHdr"/>
        </w:types>
        <w:behaviors>
          <w:behavior w:val="content"/>
        </w:behaviors>
        <w:guid w:val="{45AB74A8-269B-4462-BA57-8B617B379CAA}"/>
      </w:docPartPr>
      <w:docPartBody>
        <w:p w:rsidR="00B90BCE" w:rsidRDefault="00FE2CB5" w:rsidP="00FE2CB5">
          <w:pPr>
            <w:pStyle w:val="C38BFCBDE2D44099967FB8888963DCF81"/>
          </w:pPr>
          <w:r w:rsidRPr="00890BEE">
            <w:rPr>
              <w:rFonts w:ascii="Calibri" w:eastAsia="Calibri" w:hAnsi="Calibri"/>
              <w:color w:val="808080"/>
              <w:sz w:val="22"/>
              <w:szCs w:val="22"/>
              <w:highlight w:val="lightGray"/>
              <w:u w:val="single"/>
            </w:rPr>
            <w:t>Enter text here.</w:t>
          </w:r>
        </w:p>
      </w:docPartBody>
    </w:docPart>
    <w:docPart>
      <w:docPartPr>
        <w:name w:val="7355408A77FD4ED88F4E32EDA571F4EE"/>
        <w:category>
          <w:name w:val="General"/>
          <w:gallery w:val="placeholder"/>
        </w:category>
        <w:types>
          <w:type w:val="bbPlcHdr"/>
        </w:types>
        <w:behaviors>
          <w:behavior w:val="content"/>
        </w:behaviors>
        <w:guid w:val="{E6DB7A58-A05A-4925-885F-5C23520C5309}"/>
      </w:docPartPr>
      <w:docPartBody>
        <w:p w:rsidR="00B90BCE" w:rsidRDefault="00FE2CB5" w:rsidP="00FE2CB5">
          <w:pPr>
            <w:pStyle w:val="7355408A77FD4ED88F4E32EDA571F4EE1"/>
          </w:pPr>
          <w:r w:rsidRPr="00890BEE">
            <w:rPr>
              <w:rFonts w:ascii="Calibri" w:eastAsia="Calibri" w:hAnsi="Calibri"/>
              <w:color w:val="808080"/>
              <w:sz w:val="22"/>
              <w:szCs w:val="22"/>
              <w:highlight w:val="lightGray"/>
              <w:u w:val="single"/>
            </w:rPr>
            <w:t>Enter text here.</w:t>
          </w:r>
        </w:p>
      </w:docPartBody>
    </w:docPart>
    <w:docPart>
      <w:docPartPr>
        <w:name w:val="7CD83E07F7574716A996CF76A7B209F3"/>
        <w:category>
          <w:name w:val="General"/>
          <w:gallery w:val="placeholder"/>
        </w:category>
        <w:types>
          <w:type w:val="bbPlcHdr"/>
        </w:types>
        <w:behaviors>
          <w:behavior w:val="content"/>
        </w:behaviors>
        <w:guid w:val="{B8FDAC07-E29E-4465-A4FA-A7A52C80E709}"/>
      </w:docPartPr>
      <w:docPartBody>
        <w:p w:rsidR="00B90BCE" w:rsidRDefault="00FE2CB5" w:rsidP="00FE2CB5">
          <w:pPr>
            <w:pStyle w:val="7CD83E07F7574716A996CF76A7B209F31"/>
          </w:pPr>
          <w:r w:rsidRPr="00890BEE">
            <w:rPr>
              <w:rFonts w:ascii="Calibri" w:eastAsia="Calibri" w:hAnsi="Calibri"/>
              <w:color w:val="808080"/>
              <w:sz w:val="22"/>
              <w:szCs w:val="22"/>
              <w:highlight w:val="lightGray"/>
              <w:u w:val="single"/>
            </w:rPr>
            <w:t>Enter text here.</w:t>
          </w:r>
        </w:p>
      </w:docPartBody>
    </w:docPart>
    <w:docPart>
      <w:docPartPr>
        <w:name w:val="6C8BF93177ED4B638445AD0BE7BD3659"/>
        <w:category>
          <w:name w:val="General"/>
          <w:gallery w:val="placeholder"/>
        </w:category>
        <w:types>
          <w:type w:val="bbPlcHdr"/>
        </w:types>
        <w:behaviors>
          <w:behavior w:val="content"/>
        </w:behaviors>
        <w:guid w:val="{798AA901-702F-458B-81C2-71D8EE08521B}"/>
      </w:docPartPr>
      <w:docPartBody>
        <w:p w:rsidR="00B90BCE" w:rsidRDefault="00FE2CB5" w:rsidP="00FE2CB5">
          <w:pPr>
            <w:pStyle w:val="6C8BF93177ED4B638445AD0BE7BD36591"/>
          </w:pPr>
          <w:r w:rsidRPr="00890BEE">
            <w:rPr>
              <w:rFonts w:ascii="Calibri" w:eastAsia="Calibri" w:hAnsi="Calibri"/>
              <w:color w:val="808080"/>
              <w:sz w:val="22"/>
              <w:szCs w:val="22"/>
              <w:highlight w:val="lightGray"/>
              <w:u w:val="single"/>
            </w:rPr>
            <w:t>Enter text here.</w:t>
          </w:r>
        </w:p>
      </w:docPartBody>
    </w:docPart>
    <w:docPart>
      <w:docPartPr>
        <w:name w:val="061502148AC543E1AF4E19785C3FD617"/>
        <w:category>
          <w:name w:val="General"/>
          <w:gallery w:val="placeholder"/>
        </w:category>
        <w:types>
          <w:type w:val="bbPlcHdr"/>
        </w:types>
        <w:behaviors>
          <w:behavior w:val="content"/>
        </w:behaviors>
        <w:guid w:val="{C82DA748-3088-472B-9CC5-7D9E50DA9FEC}"/>
      </w:docPartPr>
      <w:docPartBody>
        <w:p w:rsidR="00B90BCE" w:rsidRDefault="00FE2CB5" w:rsidP="00FE2CB5">
          <w:pPr>
            <w:pStyle w:val="061502148AC543E1AF4E19785C3FD6171"/>
          </w:pPr>
          <w:r w:rsidRPr="00890BEE">
            <w:rPr>
              <w:rFonts w:ascii="Calibri" w:eastAsia="Calibri" w:hAnsi="Calibri"/>
              <w:color w:val="808080"/>
              <w:sz w:val="22"/>
              <w:szCs w:val="22"/>
              <w:highlight w:val="lightGray"/>
              <w:u w:val="single"/>
            </w:rPr>
            <w:t>Enter text here.</w:t>
          </w:r>
        </w:p>
      </w:docPartBody>
    </w:docPart>
    <w:docPart>
      <w:docPartPr>
        <w:name w:val="34ACE2E6A1FC4EFD8AB755494FA1C69D"/>
        <w:category>
          <w:name w:val="General"/>
          <w:gallery w:val="placeholder"/>
        </w:category>
        <w:types>
          <w:type w:val="bbPlcHdr"/>
        </w:types>
        <w:behaviors>
          <w:behavior w:val="content"/>
        </w:behaviors>
        <w:guid w:val="{36178ED8-297A-46C4-B638-6315AC1B0C29}"/>
      </w:docPartPr>
      <w:docPartBody>
        <w:p w:rsidR="00B90BCE" w:rsidRDefault="00FE2CB5" w:rsidP="00FE2CB5">
          <w:pPr>
            <w:pStyle w:val="34ACE2E6A1FC4EFD8AB755494FA1C69D1"/>
          </w:pPr>
          <w:r w:rsidRPr="00890BEE">
            <w:rPr>
              <w:rFonts w:ascii="Calibri" w:eastAsia="Calibri" w:hAnsi="Calibri"/>
              <w:color w:val="808080"/>
              <w:sz w:val="22"/>
              <w:szCs w:val="22"/>
              <w:highlight w:val="lightGray"/>
              <w:u w:val="single"/>
            </w:rPr>
            <w:t>Enter text here.</w:t>
          </w:r>
        </w:p>
      </w:docPartBody>
    </w:docPart>
    <w:docPart>
      <w:docPartPr>
        <w:name w:val="2B722030FFDA4207B99909585EAB4AE6"/>
        <w:category>
          <w:name w:val="General"/>
          <w:gallery w:val="placeholder"/>
        </w:category>
        <w:types>
          <w:type w:val="bbPlcHdr"/>
        </w:types>
        <w:behaviors>
          <w:behavior w:val="content"/>
        </w:behaviors>
        <w:guid w:val="{874E5647-7E91-487C-950E-F3FDA733C71A}"/>
      </w:docPartPr>
      <w:docPartBody>
        <w:p w:rsidR="00B90BCE" w:rsidRDefault="00FE2CB5" w:rsidP="00FE2CB5">
          <w:pPr>
            <w:pStyle w:val="2B722030FFDA4207B99909585EAB4AE61"/>
          </w:pPr>
          <w:r w:rsidRPr="00890BEE">
            <w:rPr>
              <w:rFonts w:ascii="Calibri" w:eastAsia="Calibri" w:hAnsi="Calibri"/>
              <w:color w:val="808080"/>
              <w:sz w:val="22"/>
              <w:szCs w:val="22"/>
              <w:highlight w:val="lightGray"/>
              <w:u w:val="single"/>
            </w:rPr>
            <w:t>Enter text here.</w:t>
          </w:r>
        </w:p>
      </w:docPartBody>
    </w:docPart>
    <w:docPart>
      <w:docPartPr>
        <w:name w:val="6D1153D3AE61457A8724A2A4144F24E2"/>
        <w:category>
          <w:name w:val="General"/>
          <w:gallery w:val="placeholder"/>
        </w:category>
        <w:types>
          <w:type w:val="bbPlcHdr"/>
        </w:types>
        <w:behaviors>
          <w:behavior w:val="content"/>
        </w:behaviors>
        <w:guid w:val="{63DE108D-559A-4ECC-95FB-E4760F6F006E}"/>
      </w:docPartPr>
      <w:docPartBody>
        <w:p w:rsidR="00B90BCE" w:rsidRDefault="00FE2CB5" w:rsidP="00FE2CB5">
          <w:pPr>
            <w:pStyle w:val="6D1153D3AE61457A8724A2A4144F24E21"/>
          </w:pPr>
          <w:r w:rsidRPr="00890BEE">
            <w:rPr>
              <w:rFonts w:ascii="Calibri" w:eastAsia="Calibri" w:hAnsi="Calibri"/>
              <w:color w:val="808080"/>
              <w:sz w:val="22"/>
              <w:szCs w:val="22"/>
              <w:highlight w:val="lightGray"/>
              <w:u w:val="single"/>
            </w:rPr>
            <w:t>Enter text here.</w:t>
          </w:r>
        </w:p>
      </w:docPartBody>
    </w:docPart>
    <w:docPart>
      <w:docPartPr>
        <w:name w:val="AA8B007B41CD4BF28BF222BE720F226D"/>
        <w:category>
          <w:name w:val="General"/>
          <w:gallery w:val="placeholder"/>
        </w:category>
        <w:types>
          <w:type w:val="bbPlcHdr"/>
        </w:types>
        <w:behaviors>
          <w:behavior w:val="content"/>
        </w:behaviors>
        <w:guid w:val="{A560B967-3A3B-4BDC-BEDE-F6FD6A84BC86}"/>
      </w:docPartPr>
      <w:docPartBody>
        <w:p w:rsidR="00B90BCE" w:rsidRDefault="00FE2CB5" w:rsidP="00FE2CB5">
          <w:pPr>
            <w:pStyle w:val="AA8B007B41CD4BF28BF222BE720F226D1"/>
          </w:pPr>
          <w:r w:rsidRPr="00890BEE">
            <w:rPr>
              <w:rFonts w:ascii="Calibri" w:eastAsia="Calibri" w:hAnsi="Calibri"/>
              <w:color w:val="808080"/>
              <w:sz w:val="22"/>
              <w:szCs w:val="22"/>
              <w:highlight w:val="lightGray"/>
              <w:u w:val="single"/>
            </w:rPr>
            <w:t>Enter text here.</w:t>
          </w:r>
        </w:p>
      </w:docPartBody>
    </w:docPart>
    <w:docPart>
      <w:docPartPr>
        <w:name w:val="F2FEEF5751054D11A1D6C4A5C43AC870"/>
        <w:category>
          <w:name w:val="General"/>
          <w:gallery w:val="placeholder"/>
        </w:category>
        <w:types>
          <w:type w:val="bbPlcHdr"/>
        </w:types>
        <w:behaviors>
          <w:behavior w:val="content"/>
        </w:behaviors>
        <w:guid w:val="{C253271F-23D9-4FFB-BE7B-8BAAF7CE0413}"/>
      </w:docPartPr>
      <w:docPartBody>
        <w:p w:rsidR="00B90BCE" w:rsidRDefault="00FE2CB5" w:rsidP="00FE2CB5">
          <w:pPr>
            <w:pStyle w:val="F2FEEF5751054D11A1D6C4A5C43AC8701"/>
          </w:pPr>
          <w:r w:rsidRPr="00890BEE">
            <w:rPr>
              <w:rFonts w:ascii="Calibri" w:eastAsia="Calibri" w:hAnsi="Calibri"/>
              <w:color w:val="808080"/>
              <w:sz w:val="22"/>
              <w:szCs w:val="22"/>
              <w:highlight w:val="lightGray"/>
              <w:u w:val="single"/>
            </w:rPr>
            <w:t>Enter text here.</w:t>
          </w:r>
        </w:p>
      </w:docPartBody>
    </w:docPart>
    <w:docPart>
      <w:docPartPr>
        <w:name w:val="8B1F7BE09EB2483183D7A1874DD54CFD"/>
        <w:category>
          <w:name w:val="General"/>
          <w:gallery w:val="placeholder"/>
        </w:category>
        <w:types>
          <w:type w:val="bbPlcHdr"/>
        </w:types>
        <w:behaviors>
          <w:behavior w:val="content"/>
        </w:behaviors>
        <w:guid w:val="{F6593487-D9C5-4560-AB72-BF02143370A7}"/>
      </w:docPartPr>
      <w:docPartBody>
        <w:p w:rsidR="00B90BCE" w:rsidRDefault="00FE2CB5" w:rsidP="00FE2CB5">
          <w:pPr>
            <w:pStyle w:val="8B1F7BE09EB2483183D7A1874DD54CFD1"/>
          </w:pPr>
          <w:r w:rsidRPr="00890BEE">
            <w:rPr>
              <w:rFonts w:ascii="Calibri" w:eastAsia="Calibri" w:hAnsi="Calibri"/>
              <w:color w:val="808080"/>
              <w:sz w:val="22"/>
              <w:szCs w:val="22"/>
              <w:highlight w:val="lightGray"/>
              <w:u w:val="single"/>
            </w:rPr>
            <w:t>Enter text here.</w:t>
          </w:r>
        </w:p>
      </w:docPartBody>
    </w:docPart>
    <w:docPart>
      <w:docPartPr>
        <w:name w:val="9A2895A6DEDC423B93904C7FDFC0397A"/>
        <w:category>
          <w:name w:val="General"/>
          <w:gallery w:val="placeholder"/>
        </w:category>
        <w:types>
          <w:type w:val="bbPlcHdr"/>
        </w:types>
        <w:behaviors>
          <w:behavior w:val="content"/>
        </w:behaviors>
        <w:guid w:val="{5E85E353-9EE2-4675-B600-DAFCA6832388}"/>
      </w:docPartPr>
      <w:docPartBody>
        <w:p w:rsidR="00B90BCE" w:rsidRDefault="00FE2CB5" w:rsidP="00FE2CB5">
          <w:pPr>
            <w:pStyle w:val="9A2895A6DEDC423B93904C7FDFC0397A1"/>
          </w:pPr>
          <w:r w:rsidRPr="00890BEE">
            <w:rPr>
              <w:rFonts w:ascii="Calibri" w:eastAsia="Calibri" w:hAnsi="Calibri"/>
              <w:color w:val="808080"/>
              <w:sz w:val="22"/>
              <w:szCs w:val="22"/>
              <w:highlight w:val="lightGray"/>
              <w:u w:val="single"/>
            </w:rPr>
            <w:t>Enter text here.</w:t>
          </w:r>
        </w:p>
      </w:docPartBody>
    </w:docPart>
    <w:docPart>
      <w:docPartPr>
        <w:name w:val="A8614F576B554E10956CAB96533B38C3"/>
        <w:category>
          <w:name w:val="General"/>
          <w:gallery w:val="placeholder"/>
        </w:category>
        <w:types>
          <w:type w:val="bbPlcHdr"/>
        </w:types>
        <w:behaviors>
          <w:behavior w:val="content"/>
        </w:behaviors>
        <w:guid w:val="{C4649ACC-B10C-48A2-ADC3-6DEAA801299C}"/>
      </w:docPartPr>
      <w:docPartBody>
        <w:p w:rsidR="00B90BCE" w:rsidRDefault="00FE2CB5" w:rsidP="00FE2CB5">
          <w:pPr>
            <w:pStyle w:val="A8614F576B554E10956CAB96533B38C31"/>
          </w:pPr>
          <w:r w:rsidRPr="00890BEE">
            <w:rPr>
              <w:rFonts w:ascii="Calibri" w:eastAsia="Calibri" w:hAnsi="Calibri"/>
              <w:color w:val="808080"/>
              <w:sz w:val="22"/>
              <w:szCs w:val="22"/>
              <w:highlight w:val="lightGray"/>
              <w:u w:val="single"/>
            </w:rPr>
            <w:t>Enter text here.</w:t>
          </w:r>
        </w:p>
      </w:docPartBody>
    </w:docPart>
    <w:docPart>
      <w:docPartPr>
        <w:name w:val="9F2D64320641429B953E197B883725DC"/>
        <w:category>
          <w:name w:val="General"/>
          <w:gallery w:val="placeholder"/>
        </w:category>
        <w:types>
          <w:type w:val="bbPlcHdr"/>
        </w:types>
        <w:behaviors>
          <w:behavior w:val="content"/>
        </w:behaviors>
        <w:guid w:val="{77CC8A05-E549-46B6-8461-5AAC878B35EB}"/>
      </w:docPartPr>
      <w:docPartBody>
        <w:p w:rsidR="00535C5E" w:rsidRDefault="00FE2CB5" w:rsidP="00FE2CB5">
          <w:pPr>
            <w:pStyle w:val="9F2D64320641429B953E197B883725DC1"/>
          </w:pPr>
          <w:r w:rsidRPr="00C23C26">
            <w:rPr>
              <w:rFonts w:ascii="Calibri" w:eastAsia="Calibri" w:hAnsi="Calibri"/>
              <w:color w:val="808080"/>
              <w:sz w:val="22"/>
              <w:szCs w:val="22"/>
              <w:highlight w:val="lightGray"/>
              <w:u w:val="single"/>
            </w:rPr>
            <w:t>Enter text here.</w:t>
          </w:r>
        </w:p>
      </w:docPartBody>
    </w:docPart>
    <w:docPart>
      <w:docPartPr>
        <w:name w:val="8F9F5033BFE1442580DCAF2BE3D2C466"/>
        <w:category>
          <w:name w:val="General"/>
          <w:gallery w:val="placeholder"/>
        </w:category>
        <w:types>
          <w:type w:val="bbPlcHdr"/>
        </w:types>
        <w:behaviors>
          <w:behavior w:val="content"/>
        </w:behaviors>
        <w:guid w:val="{91988F19-0E13-49B6-882B-A23791F80FF5}"/>
      </w:docPartPr>
      <w:docPartBody>
        <w:p w:rsidR="00535C5E" w:rsidRDefault="00FE2CB5" w:rsidP="00FE2CB5">
          <w:pPr>
            <w:pStyle w:val="8F9F5033BFE1442580DCAF2BE3D2C4661"/>
          </w:pPr>
          <w:r w:rsidRPr="00C23C26">
            <w:rPr>
              <w:rFonts w:ascii="Calibri" w:eastAsia="Calibri" w:hAnsi="Calibri"/>
              <w:color w:val="808080"/>
              <w:sz w:val="22"/>
              <w:szCs w:val="22"/>
              <w:highlight w:val="lightGray"/>
              <w:u w:val="single"/>
            </w:rPr>
            <w:t>Enter text here.</w:t>
          </w:r>
        </w:p>
      </w:docPartBody>
    </w:docPart>
    <w:docPart>
      <w:docPartPr>
        <w:name w:val="7D4D8A30FCC347E59A78225835CAFBC7"/>
        <w:category>
          <w:name w:val="General"/>
          <w:gallery w:val="placeholder"/>
        </w:category>
        <w:types>
          <w:type w:val="bbPlcHdr"/>
        </w:types>
        <w:behaviors>
          <w:behavior w:val="content"/>
        </w:behaviors>
        <w:guid w:val="{E80DF64D-6362-4449-A463-CA1110802114}"/>
      </w:docPartPr>
      <w:docPartBody>
        <w:p w:rsidR="00535C5E" w:rsidRDefault="00FE2CB5" w:rsidP="00FE2CB5">
          <w:pPr>
            <w:pStyle w:val="7D4D8A30FCC347E59A78225835CAFBC71"/>
          </w:pPr>
          <w:r w:rsidRPr="00C23C26">
            <w:rPr>
              <w:rFonts w:ascii="Calibri" w:eastAsia="Calibri" w:hAnsi="Calibri"/>
              <w:color w:val="808080"/>
              <w:sz w:val="22"/>
              <w:szCs w:val="22"/>
              <w:highlight w:val="lightGray"/>
              <w:u w:val="single"/>
            </w:rPr>
            <w:t>Enter text here.</w:t>
          </w:r>
        </w:p>
      </w:docPartBody>
    </w:docPart>
    <w:docPart>
      <w:docPartPr>
        <w:name w:val="6A7B7F5AD0864A11A3FAB8C854E92A01"/>
        <w:category>
          <w:name w:val="General"/>
          <w:gallery w:val="placeholder"/>
        </w:category>
        <w:types>
          <w:type w:val="bbPlcHdr"/>
        </w:types>
        <w:behaviors>
          <w:behavior w:val="content"/>
        </w:behaviors>
        <w:guid w:val="{DF1E0D29-45C6-43C2-9923-15995568BB6B}"/>
      </w:docPartPr>
      <w:docPartBody>
        <w:p w:rsidR="00535C5E" w:rsidRDefault="00FE2CB5" w:rsidP="00FE2CB5">
          <w:pPr>
            <w:pStyle w:val="6A7B7F5AD0864A11A3FAB8C854E92A011"/>
          </w:pPr>
          <w:r w:rsidRPr="00C23C26">
            <w:rPr>
              <w:rFonts w:ascii="Calibri" w:eastAsia="Calibri" w:hAnsi="Calibri"/>
              <w:color w:val="808080"/>
              <w:sz w:val="22"/>
              <w:szCs w:val="22"/>
              <w:highlight w:val="lightGray"/>
              <w:u w:val="single"/>
            </w:rPr>
            <w:t>Enter text here.</w:t>
          </w:r>
        </w:p>
      </w:docPartBody>
    </w:docPart>
    <w:docPart>
      <w:docPartPr>
        <w:name w:val="B0EFFA8462F040E387313FD3819DAE94"/>
        <w:category>
          <w:name w:val="General"/>
          <w:gallery w:val="placeholder"/>
        </w:category>
        <w:types>
          <w:type w:val="bbPlcHdr"/>
        </w:types>
        <w:behaviors>
          <w:behavior w:val="content"/>
        </w:behaviors>
        <w:guid w:val="{4D5187B9-378B-4634-A49B-19EDCEAEB552}"/>
      </w:docPartPr>
      <w:docPartBody>
        <w:p w:rsidR="00535C5E" w:rsidRDefault="00FE2CB5" w:rsidP="00FE2CB5">
          <w:pPr>
            <w:pStyle w:val="B0EFFA8462F040E387313FD3819DAE941"/>
          </w:pPr>
          <w:r w:rsidRPr="00C23C26">
            <w:rPr>
              <w:rFonts w:ascii="Calibri" w:eastAsia="Calibri" w:hAnsi="Calibri"/>
              <w:color w:val="808080"/>
              <w:sz w:val="22"/>
              <w:szCs w:val="22"/>
              <w:highlight w:val="lightGray"/>
              <w:u w:val="single"/>
            </w:rPr>
            <w:t>Enter text here.</w:t>
          </w:r>
        </w:p>
      </w:docPartBody>
    </w:docPart>
    <w:docPart>
      <w:docPartPr>
        <w:name w:val="042C3A8D43494AFE8BBD470118374EEE"/>
        <w:category>
          <w:name w:val="General"/>
          <w:gallery w:val="placeholder"/>
        </w:category>
        <w:types>
          <w:type w:val="bbPlcHdr"/>
        </w:types>
        <w:behaviors>
          <w:behavior w:val="content"/>
        </w:behaviors>
        <w:guid w:val="{9736BBCD-BB86-48F6-AAA5-264E8C8A8478}"/>
      </w:docPartPr>
      <w:docPartBody>
        <w:p w:rsidR="00535C5E" w:rsidRDefault="00FE2CB5" w:rsidP="00FE2CB5">
          <w:pPr>
            <w:pStyle w:val="042C3A8D43494AFE8BBD470118374EEE1"/>
          </w:pPr>
          <w:r w:rsidRPr="00C23C26">
            <w:rPr>
              <w:rFonts w:ascii="Calibri" w:eastAsia="Calibri" w:hAnsi="Calibri"/>
              <w:color w:val="808080"/>
              <w:sz w:val="22"/>
              <w:szCs w:val="22"/>
              <w:highlight w:val="lightGray"/>
              <w:u w:val="single"/>
            </w:rPr>
            <w:t>Enter text here.</w:t>
          </w:r>
        </w:p>
      </w:docPartBody>
    </w:docPart>
    <w:docPart>
      <w:docPartPr>
        <w:name w:val="9F14F7F5FE8348E4A010B8B304384EF0"/>
        <w:category>
          <w:name w:val="General"/>
          <w:gallery w:val="placeholder"/>
        </w:category>
        <w:types>
          <w:type w:val="bbPlcHdr"/>
        </w:types>
        <w:behaviors>
          <w:behavior w:val="content"/>
        </w:behaviors>
        <w:guid w:val="{DF1005F3-2F46-43B2-A971-0B3B28D00246}"/>
      </w:docPartPr>
      <w:docPartBody>
        <w:p w:rsidR="00535C5E" w:rsidRDefault="00FE2CB5" w:rsidP="00FE2CB5">
          <w:pPr>
            <w:pStyle w:val="9F14F7F5FE8348E4A010B8B304384EF01"/>
          </w:pPr>
          <w:r w:rsidRPr="00C23C26">
            <w:rPr>
              <w:rFonts w:ascii="Calibri" w:eastAsia="Calibri" w:hAnsi="Calibri"/>
              <w:color w:val="808080"/>
              <w:sz w:val="22"/>
              <w:szCs w:val="22"/>
              <w:highlight w:val="lightGray"/>
              <w:u w:val="single"/>
            </w:rPr>
            <w:t>Enter text here.</w:t>
          </w:r>
        </w:p>
      </w:docPartBody>
    </w:docPart>
    <w:docPart>
      <w:docPartPr>
        <w:name w:val="6788004BA86B475AB137DA463AD91121"/>
        <w:category>
          <w:name w:val="General"/>
          <w:gallery w:val="placeholder"/>
        </w:category>
        <w:types>
          <w:type w:val="bbPlcHdr"/>
        </w:types>
        <w:behaviors>
          <w:behavior w:val="content"/>
        </w:behaviors>
        <w:guid w:val="{C3E9EFF1-4B14-4113-A732-B49D00618970}"/>
      </w:docPartPr>
      <w:docPartBody>
        <w:p w:rsidR="00535C5E" w:rsidRDefault="00FE2CB5" w:rsidP="00FE2CB5">
          <w:pPr>
            <w:pStyle w:val="6788004BA86B475AB137DA463AD911211"/>
          </w:pPr>
          <w:r w:rsidRPr="00C23C26">
            <w:rPr>
              <w:rFonts w:ascii="Calibri" w:eastAsia="Calibri" w:hAnsi="Calibri"/>
              <w:color w:val="808080"/>
              <w:sz w:val="22"/>
              <w:szCs w:val="22"/>
              <w:highlight w:val="lightGray"/>
              <w:u w:val="single"/>
            </w:rPr>
            <w:t>Enter text here.</w:t>
          </w:r>
        </w:p>
      </w:docPartBody>
    </w:docPart>
    <w:docPart>
      <w:docPartPr>
        <w:name w:val="2572ED88461B489BA6E726CD939B82AD"/>
        <w:category>
          <w:name w:val="General"/>
          <w:gallery w:val="placeholder"/>
        </w:category>
        <w:types>
          <w:type w:val="bbPlcHdr"/>
        </w:types>
        <w:behaviors>
          <w:behavior w:val="content"/>
        </w:behaviors>
        <w:guid w:val="{227CF6D8-F958-42DF-A550-AF5ADB0EDC26}"/>
      </w:docPartPr>
      <w:docPartBody>
        <w:p w:rsidR="00535C5E" w:rsidRDefault="00FE2CB5" w:rsidP="00FE2CB5">
          <w:pPr>
            <w:pStyle w:val="2572ED88461B489BA6E726CD939B82AD1"/>
          </w:pPr>
          <w:r w:rsidRPr="00C23C26">
            <w:rPr>
              <w:rFonts w:ascii="Calibri" w:eastAsia="Calibri" w:hAnsi="Calibri"/>
              <w:color w:val="808080"/>
              <w:sz w:val="22"/>
              <w:szCs w:val="22"/>
              <w:highlight w:val="lightGray"/>
              <w:u w:val="single"/>
            </w:rPr>
            <w:t>Enter text here.</w:t>
          </w:r>
        </w:p>
      </w:docPartBody>
    </w:docPart>
    <w:docPart>
      <w:docPartPr>
        <w:name w:val="9C98AA0FA83349D28AA22D41BA4440B5"/>
        <w:category>
          <w:name w:val="General"/>
          <w:gallery w:val="placeholder"/>
        </w:category>
        <w:types>
          <w:type w:val="bbPlcHdr"/>
        </w:types>
        <w:behaviors>
          <w:behavior w:val="content"/>
        </w:behaviors>
        <w:guid w:val="{95DC215C-7290-4797-BD66-DD124B5DE9E8}"/>
      </w:docPartPr>
      <w:docPartBody>
        <w:p w:rsidR="00535C5E" w:rsidRDefault="00FE2CB5" w:rsidP="00FE2CB5">
          <w:pPr>
            <w:pStyle w:val="9C98AA0FA83349D28AA22D41BA4440B51"/>
          </w:pPr>
          <w:r w:rsidRPr="00C23C26">
            <w:rPr>
              <w:rFonts w:ascii="Calibri" w:eastAsia="Calibri" w:hAnsi="Calibri"/>
              <w:color w:val="808080"/>
              <w:sz w:val="22"/>
              <w:szCs w:val="22"/>
              <w:highlight w:val="lightGray"/>
              <w:u w:val="single"/>
            </w:rPr>
            <w:t>Enter text here.</w:t>
          </w:r>
        </w:p>
      </w:docPartBody>
    </w:docPart>
    <w:docPart>
      <w:docPartPr>
        <w:name w:val="8BA338A3D4A34E8FB43C32A8A0FC9593"/>
        <w:category>
          <w:name w:val="General"/>
          <w:gallery w:val="placeholder"/>
        </w:category>
        <w:types>
          <w:type w:val="bbPlcHdr"/>
        </w:types>
        <w:behaviors>
          <w:behavior w:val="content"/>
        </w:behaviors>
        <w:guid w:val="{5CE77B3C-6579-4AFD-B415-334C2C9B98C7}"/>
      </w:docPartPr>
      <w:docPartBody>
        <w:p w:rsidR="00535C5E" w:rsidRDefault="00FE2CB5" w:rsidP="00FE2CB5">
          <w:pPr>
            <w:pStyle w:val="8BA338A3D4A34E8FB43C32A8A0FC95931"/>
          </w:pPr>
          <w:r w:rsidRPr="00C23C26">
            <w:rPr>
              <w:rFonts w:ascii="Calibri" w:eastAsia="Calibri" w:hAnsi="Calibri"/>
              <w:b w:val="0"/>
              <w:color w:val="808080"/>
              <w:sz w:val="22"/>
              <w:szCs w:val="22"/>
              <w:highlight w:val="lightGray"/>
              <w:u w:val="single"/>
            </w:rPr>
            <w:t>Enter text here.</w:t>
          </w:r>
        </w:p>
      </w:docPartBody>
    </w:docPart>
    <w:docPart>
      <w:docPartPr>
        <w:name w:val="CD15BB313374490983E6EC0E08A9E441"/>
        <w:category>
          <w:name w:val="General"/>
          <w:gallery w:val="placeholder"/>
        </w:category>
        <w:types>
          <w:type w:val="bbPlcHdr"/>
        </w:types>
        <w:behaviors>
          <w:behavior w:val="content"/>
        </w:behaviors>
        <w:guid w:val="{B2C22559-87CD-4570-88D7-42C1FCDA60CF}"/>
      </w:docPartPr>
      <w:docPartBody>
        <w:p w:rsidR="00535C5E" w:rsidRDefault="00FE2CB5" w:rsidP="00FE2CB5">
          <w:pPr>
            <w:pStyle w:val="CD15BB313374490983E6EC0E08A9E4411"/>
          </w:pPr>
          <w:r w:rsidRPr="00C23C26">
            <w:rPr>
              <w:rFonts w:ascii="Calibri" w:eastAsia="Calibri" w:hAnsi="Calibri"/>
              <w:color w:val="808080"/>
              <w:sz w:val="22"/>
              <w:szCs w:val="22"/>
              <w:highlight w:val="lightGray"/>
              <w:u w:val="single"/>
            </w:rPr>
            <w:t>Enter text here.</w:t>
          </w:r>
        </w:p>
      </w:docPartBody>
    </w:docPart>
    <w:docPart>
      <w:docPartPr>
        <w:name w:val="8928845A6AD14B1BBF9D53BA63CC483A"/>
        <w:category>
          <w:name w:val="General"/>
          <w:gallery w:val="placeholder"/>
        </w:category>
        <w:types>
          <w:type w:val="bbPlcHdr"/>
        </w:types>
        <w:behaviors>
          <w:behavior w:val="content"/>
        </w:behaviors>
        <w:guid w:val="{434BAE62-CB41-4482-824D-7B3CC5EE2DDB}"/>
      </w:docPartPr>
      <w:docPartBody>
        <w:p w:rsidR="00535C5E" w:rsidRDefault="00FE2CB5" w:rsidP="00FE2CB5">
          <w:pPr>
            <w:pStyle w:val="8928845A6AD14B1BBF9D53BA63CC483A1"/>
          </w:pPr>
          <w:r w:rsidRPr="00C23C26">
            <w:rPr>
              <w:rFonts w:ascii="Calibri" w:eastAsia="Calibri" w:hAnsi="Calibri"/>
              <w:color w:val="808080"/>
              <w:sz w:val="22"/>
              <w:szCs w:val="22"/>
              <w:highlight w:val="lightGray"/>
              <w:u w:val="single"/>
            </w:rPr>
            <w:t>Enter text here.</w:t>
          </w:r>
        </w:p>
      </w:docPartBody>
    </w:docPart>
    <w:docPart>
      <w:docPartPr>
        <w:name w:val="9130D2E468C8452199689D3029F03471"/>
        <w:category>
          <w:name w:val="General"/>
          <w:gallery w:val="placeholder"/>
        </w:category>
        <w:types>
          <w:type w:val="bbPlcHdr"/>
        </w:types>
        <w:behaviors>
          <w:behavior w:val="content"/>
        </w:behaviors>
        <w:guid w:val="{7E2130AD-3926-49C0-8BF5-ED6827C187DB}"/>
      </w:docPartPr>
      <w:docPartBody>
        <w:p w:rsidR="00535C5E" w:rsidRDefault="00FE2CB5" w:rsidP="00FE2CB5">
          <w:pPr>
            <w:pStyle w:val="9130D2E468C8452199689D3029F034711"/>
          </w:pPr>
          <w:r w:rsidRPr="00C23C26">
            <w:rPr>
              <w:rFonts w:ascii="Calibri" w:eastAsia="Calibri" w:hAnsi="Calibri"/>
              <w:color w:val="808080"/>
              <w:sz w:val="22"/>
              <w:szCs w:val="22"/>
              <w:highlight w:val="lightGray"/>
              <w:u w:val="single"/>
            </w:rPr>
            <w:t>Enter text here.</w:t>
          </w:r>
        </w:p>
      </w:docPartBody>
    </w:docPart>
    <w:docPart>
      <w:docPartPr>
        <w:name w:val="E131D5F4DA954EFC8D493BC8718AB71B"/>
        <w:category>
          <w:name w:val="General"/>
          <w:gallery w:val="placeholder"/>
        </w:category>
        <w:types>
          <w:type w:val="bbPlcHdr"/>
        </w:types>
        <w:behaviors>
          <w:behavior w:val="content"/>
        </w:behaviors>
        <w:guid w:val="{64519283-2A74-4F76-B127-275A5F262F29}"/>
      </w:docPartPr>
      <w:docPartBody>
        <w:p w:rsidR="00535C5E" w:rsidRDefault="00FE2CB5" w:rsidP="00FE2CB5">
          <w:pPr>
            <w:pStyle w:val="E131D5F4DA954EFC8D493BC8718AB71B1"/>
          </w:pPr>
          <w:r w:rsidRPr="00C23C26">
            <w:rPr>
              <w:rFonts w:ascii="Calibri" w:eastAsia="Calibri" w:hAnsi="Calibri"/>
              <w:b w:val="0"/>
              <w:color w:val="808080"/>
              <w:sz w:val="22"/>
              <w:szCs w:val="22"/>
              <w:highlight w:val="lightGray"/>
              <w:u w:val="single"/>
            </w:rPr>
            <w:t>Enter text here.</w:t>
          </w:r>
        </w:p>
      </w:docPartBody>
    </w:docPart>
    <w:docPart>
      <w:docPartPr>
        <w:name w:val="0C99CA12160645B9BF2C2B5158864900"/>
        <w:category>
          <w:name w:val="General"/>
          <w:gallery w:val="placeholder"/>
        </w:category>
        <w:types>
          <w:type w:val="bbPlcHdr"/>
        </w:types>
        <w:behaviors>
          <w:behavior w:val="content"/>
        </w:behaviors>
        <w:guid w:val="{AC8A47A5-4663-4596-BEA3-A9D8053E7FA6}"/>
      </w:docPartPr>
      <w:docPartBody>
        <w:p w:rsidR="00535C5E" w:rsidRDefault="00FE2CB5" w:rsidP="00FE2CB5">
          <w:pPr>
            <w:pStyle w:val="0C99CA12160645B9BF2C2B51588649001"/>
          </w:pPr>
          <w:r w:rsidRPr="00C23C26">
            <w:rPr>
              <w:rFonts w:ascii="Calibri" w:eastAsia="Calibri" w:hAnsi="Calibri"/>
              <w:b w:val="0"/>
              <w:color w:val="808080"/>
              <w:sz w:val="22"/>
              <w:szCs w:val="22"/>
              <w:highlight w:val="lightGray"/>
              <w:u w:val="single"/>
            </w:rPr>
            <w:t>Enter text here.</w:t>
          </w:r>
        </w:p>
      </w:docPartBody>
    </w:docPart>
    <w:docPart>
      <w:docPartPr>
        <w:name w:val="38B97B24EEF9459696A2A46D1EE69317"/>
        <w:category>
          <w:name w:val="General"/>
          <w:gallery w:val="placeholder"/>
        </w:category>
        <w:types>
          <w:type w:val="bbPlcHdr"/>
        </w:types>
        <w:behaviors>
          <w:behavior w:val="content"/>
        </w:behaviors>
        <w:guid w:val="{2CEBDF3F-40F2-4ED1-98D5-18AB97C34186}"/>
      </w:docPartPr>
      <w:docPartBody>
        <w:p w:rsidR="00535C5E" w:rsidRDefault="00FE2CB5" w:rsidP="00FE2CB5">
          <w:pPr>
            <w:pStyle w:val="38B97B24EEF9459696A2A46D1EE693171"/>
          </w:pPr>
          <w:r w:rsidRPr="00C23C26">
            <w:rPr>
              <w:rFonts w:ascii="Calibri" w:eastAsia="Calibri" w:hAnsi="Calibri"/>
              <w:b w:val="0"/>
              <w:color w:val="808080"/>
              <w:sz w:val="22"/>
              <w:szCs w:val="22"/>
              <w:highlight w:val="lightGray"/>
              <w:u w:val="single"/>
            </w:rPr>
            <w:t>Enter text here.</w:t>
          </w:r>
        </w:p>
      </w:docPartBody>
    </w:docPart>
    <w:docPart>
      <w:docPartPr>
        <w:name w:val="E4827F0CFDC9401D99F940F3D603D7E7"/>
        <w:category>
          <w:name w:val="General"/>
          <w:gallery w:val="placeholder"/>
        </w:category>
        <w:types>
          <w:type w:val="bbPlcHdr"/>
        </w:types>
        <w:behaviors>
          <w:behavior w:val="content"/>
        </w:behaviors>
        <w:guid w:val="{EF461DEC-2B84-4D49-95A5-BD9099D69948}"/>
      </w:docPartPr>
      <w:docPartBody>
        <w:p w:rsidR="00535C5E" w:rsidRDefault="00FE2CB5" w:rsidP="00FE2CB5">
          <w:pPr>
            <w:pStyle w:val="E4827F0CFDC9401D99F940F3D603D7E71"/>
          </w:pPr>
          <w:r w:rsidRPr="00C23C26">
            <w:rPr>
              <w:rFonts w:ascii="Calibri" w:eastAsia="Calibri" w:hAnsi="Calibri"/>
              <w:b w:val="0"/>
              <w:color w:val="808080"/>
              <w:sz w:val="22"/>
              <w:szCs w:val="22"/>
              <w:highlight w:val="lightGray"/>
              <w:u w:val="single"/>
            </w:rPr>
            <w:t>Enter text here.</w:t>
          </w:r>
        </w:p>
      </w:docPartBody>
    </w:docPart>
    <w:docPart>
      <w:docPartPr>
        <w:name w:val="DD0713014C5E42FCAFFB1A53534F03DE"/>
        <w:category>
          <w:name w:val="General"/>
          <w:gallery w:val="placeholder"/>
        </w:category>
        <w:types>
          <w:type w:val="bbPlcHdr"/>
        </w:types>
        <w:behaviors>
          <w:behavior w:val="content"/>
        </w:behaviors>
        <w:guid w:val="{DE336B5B-C983-4766-9E6E-4DA5EDE7D5C7}"/>
      </w:docPartPr>
      <w:docPartBody>
        <w:p w:rsidR="00535C5E" w:rsidRDefault="00FE2CB5" w:rsidP="00FE2CB5">
          <w:pPr>
            <w:pStyle w:val="DD0713014C5E42FCAFFB1A53534F03DE1"/>
          </w:pPr>
          <w:r w:rsidRPr="00C23C26">
            <w:rPr>
              <w:rFonts w:ascii="Calibri" w:eastAsia="Calibri" w:hAnsi="Calibri"/>
              <w:color w:val="808080"/>
              <w:sz w:val="22"/>
              <w:szCs w:val="22"/>
              <w:highlight w:val="lightGray"/>
              <w:u w:val="single"/>
            </w:rPr>
            <w:t>Enter text here.</w:t>
          </w:r>
        </w:p>
      </w:docPartBody>
    </w:docPart>
    <w:docPart>
      <w:docPartPr>
        <w:name w:val="5C70040E53D44168AC363DE6D0BEDF64"/>
        <w:category>
          <w:name w:val="General"/>
          <w:gallery w:val="placeholder"/>
        </w:category>
        <w:types>
          <w:type w:val="bbPlcHdr"/>
        </w:types>
        <w:behaviors>
          <w:behavior w:val="content"/>
        </w:behaviors>
        <w:guid w:val="{E889F101-E870-4C18-A179-6F55CF2327AA}"/>
      </w:docPartPr>
      <w:docPartBody>
        <w:p w:rsidR="00535C5E" w:rsidRDefault="00FE2CB5" w:rsidP="00FE2CB5">
          <w:pPr>
            <w:pStyle w:val="5C70040E53D44168AC363DE6D0BEDF641"/>
          </w:pPr>
          <w:r w:rsidRPr="00C23C26">
            <w:rPr>
              <w:rFonts w:ascii="Calibri" w:eastAsia="Calibri" w:hAnsi="Calibri"/>
              <w:color w:val="808080"/>
              <w:sz w:val="22"/>
              <w:szCs w:val="22"/>
              <w:highlight w:val="lightGray"/>
              <w:u w:val="single"/>
            </w:rPr>
            <w:t>Enter text here.</w:t>
          </w:r>
        </w:p>
      </w:docPartBody>
    </w:docPart>
    <w:docPart>
      <w:docPartPr>
        <w:name w:val="5798559B4B0548CF82B720A1277AE6A8"/>
        <w:category>
          <w:name w:val="General"/>
          <w:gallery w:val="placeholder"/>
        </w:category>
        <w:types>
          <w:type w:val="bbPlcHdr"/>
        </w:types>
        <w:behaviors>
          <w:behavior w:val="content"/>
        </w:behaviors>
        <w:guid w:val="{19FCA84C-E329-4DBF-BED5-67C761F10333}"/>
      </w:docPartPr>
      <w:docPartBody>
        <w:p w:rsidR="00535C5E" w:rsidRDefault="00FE2CB5" w:rsidP="00FE2CB5">
          <w:pPr>
            <w:pStyle w:val="5798559B4B0548CF82B720A1277AE6A81"/>
          </w:pPr>
          <w:r w:rsidRPr="00C23C26">
            <w:rPr>
              <w:rFonts w:ascii="Calibri" w:eastAsia="Calibri" w:hAnsi="Calibri"/>
              <w:color w:val="808080"/>
              <w:sz w:val="22"/>
              <w:szCs w:val="22"/>
              <w:highlight w:val="lightGray"/>
              <w:u w:val="single"/>
            </w:rPr>
            <w:t>Enter text here.</w:t>
          </w:r>
        </w:p>
      </w:docPartBody>
    </w:docPart>
    <w:docPart>
      <w:docPartPr>
        <w:name w:val="9F095EAE710F450FAEAC41F438C0D575"/>
        <w:category>
          <w:name w:val="General"/>
          <w:gallery w:val="placeholder"/>
        </w:category>
        <w:types>
          <w:type w:val="bbPlcHdr"/>
        </w:types>
        <w:behaviors>
          <w:behavior w:val="content"/>
        </w:behaviors>
        <w:guid w:val="{B2324D3F-07E3-4854-83DC-B908887D1B6F}"/>
      </w:docPartPr>
      <w:docPartBody>
        <w:p w:rsidR="00535C5E" w:rsidRDefault="00FE2CB5" w:rsidP="00FE2CB5">
          <w:pPr>
            <w:pStyle w:val="9F095EAE710F450FAEAC41F438C0D5751"/>
          </w:pPr>
          <w:r w:rsidRPr="00C23C26">
            <w:rPr>
              <w:rFonts w:ascii="Calibri" w:eastAsia="Calibri" w:hAnsi="Calibri"/>
              <w:color w:val="808080"/>
              <w:sz w:val="22"/>
              <w:szCs w:val="22"/>
              <w:highlight w:val="lightGray"/>
              <w:u w:val="single"/>
            </w:rPr>
            <w:t>Enter text here.</w:t>
          </w:r>
        </w:p>
      </w:docPartBody>
    </w:docPart>
    <w:docPart>
      <w:docPartPr>
        <w:name w:val="BA566C43FF1E46C2B69ACE9486016ACB"/>
        <w:category>
          <w:name w:val="General"/>
          <w:gallery w:val="placeholder"/>
        </w:category>
        <w:types>
          <w:type w:val="bbPlcHdr"/>
        </w:types>
        <w:behaviors>
          <w:behavior w:val="content"/>
        </w:behaviors>
        <w:guid w:val="{2AB0482F-4202-42E4-A871-4DA3E48C2019}"/>
      </w:docPartPr>
      <w:docPartBody>
        <w:p w:rsidR="00535C5E" w:rsidRDefault="00FE2CB5" w:rsidP="00FE2CB5">
          <w:pPr>
            <w:pStyle w:val="BA566C43FF1E46C2B69ACE9486016ACB1"/>
          </w:pPr>
          <w:r w:rsidRPr="00C23C26">
            <w:rPr>
              <w:rFonts w:ascii="Calibri" w:eastAsia="Calibri" w:hAnsi="Calibri"/>
              <w:color w:val="808080"/>
              <w:sz w:val="22"/>
              <w:szCs w:val="22"/>
              <w:highlight w:val="lightGray"/>
              <w:u w:val="single"/>
            </w:rPr>
            <w:t>Enter text here.</w:t>
          </w:r>
        </w:p>
      </w:docPartBody>
    </w:docPart>
    <w:docPart>
      <w:docPartPr>
        <w:name w:val="5AFF48A4DEFF4851966944413E346AC8"/>
        <w:category>
          <w:name w:val="General"/>
          <w:gallery w:val="placeholder"/>
        </w:category>
        <w:types>
          <w:type w:val="bbPlcHdr"/>
        </w:types>
        <w:behaviors>
          <w:behavior w:val="content"/>
        </w:behaviors>
        <w:guid w:val="{C96D8896-EFD6-4C3F-B0DA-B4A57465A0B9}"/>
      </w:docPartPr>
      <w:docPartBody>
        <w:p w:rsidR="00535C5E" w:rsidRDefault="00FE2CB5" w:rsidP="00FE2CB5">
          <w:pPr>
            <w:pStyle w:val="5AFF48A4DEFF4851966944413E346AC81"/>
          </w:pPr>
          <w:r w:rsidRPr="00C23C26">
            <w:rPr>
              <w:rFonts w:ascii="Calibri" w:eastAsia="Calibri" w:hAnsi="Calibri"/>
              <w:color w:val="808080"/>
              <w:sz w:val="22"/>
              <w:szCs w:val="22"/>
              <w:highlight w:val="lightGray"/>
              <w:u w:val="single"/>
            </w:rPr>
            <w:t>Enter text here.</w:t>
          </w:r>
        </w:p>
      </w:docPartBody>
    </w:docPart>
    <w:docPart>
      <w:docPartPr>
        <w:name w:val="27ACDB7CEBC345FDA384B5C8B6B7155B"/>
        <w:category>
          <w:name w:val="General"/>
          <w:gallery w:val="placeholder"/>
        </w:category>
        <w:types>
          <w:type w:val="bbPlcHdr"/>
        </w:types>
        <w:behaviors>
          <w:behavior w:val="content"/>
        </w:behaviors>
        <w:guid w:val="{B27300EF-A867-4389-AC32-E1FB9BC57427}"/>
      </w:docPartPr>
      <w:docPartBody>
        <w:p w:rsidR="00535C5E" w:rsidRDefault="00FE2CB5" w:rsidP="00FE2CB5">
          <w:pPr>
            <w:pStyle w:val="27ACDB7CEBC345FDA384B5C8B6B7155B1"/>
          </w:pPr>
          <w:r w:rsidRPr="00C23C26">
            <w:rPr>
              <w:rFonts w:ascii="Calibri" w:eastAsia="Calibri" w:hAnsi="Calibri"/>
              <w:color w:val="808080"/>
              <w:sz w:val="22"/>
              <w:szCs w:val="22"/>
              <w:highlight w:val="lightGray"/>
              <w:u w:val="single"/>
            </w:rPr>
            <w:t>Enter text here.</w:t>
          </w:r>
        </w:p>
      </w:docPartBody>
    </w:docPart>
    <w:docPart>
      <w:docPartPr>
        <w:name w:val="9B857525DA29421A8F0A56AC00730CF0"/>
        <w:category>
          <w:name w:val="General"/>
          <w:gallery w:val="placeholder"/>
        </w:category>
        <w:types>
          <w:type w:val="bbPlcHdr"/>
        </w:types>
        <w:behaviors>
          <w:behavior w:val="content"/>
        </w:behaviors>
        <w:guid w:val="{1AFF83DB-AEE1-484A-B27B-C101904C4E4D}"/>
      </w:docPartPr>
      <w:docPartBody>
        <w:p w:rsidR="00535C5E" w:rsidRDefault="00FE2CB5" w:rsidP="00FE2CB5">
          <w:pPr>
            <w:pStyle w:val="9B857525DA29421A8F0A56AC00730CF01"/>
          </w:pPr>
          <w:r w:rsidRPr="00C23C26">
            <w:rPr>
              <w:rFonts w:ascii="Calibri" w:eastAsia="Calibri" w:hAnsi="Calibri"/>
              <w:color w:val="808080"/>
              <w:sz w:val="22"/>
              <w:szCs w:val="22"/>
              <w:highlight w:val="lightGray"/>
              <w:u w:val="single"/>
            </w:rPr>
            <w:t>Enter text here.</w:t>
          </w:r>
        </w:p>
      </w:docPartBody>
    </w:docPart>
    <w:docPart>
      <w:docPartPr>
        <w:name w:val="0EEB8E63543347DC967E710C7679000A"/>
        <w:category>
          <w:name w:val="General"/>
          <w:gallery w:val="placeholder"/>
        </w:category>
        <w:types>
          <w:type w:val="bbPlcHdr"/>
        </w:types>
        <w:behaviors>
          <w:behavior w:val="content"/>
        </w:behaviors>
        <w:guid w:val="{20BF8122-45DF-42D7-B9E6-6A67B12F3197}"/>
      </w:docPartPr>
      <w:docPartBody>
        <w:p w:rsidR="00535C5E" w:rsidRDefault="00FE2CB5" w:rsidP="00FE2CB5">
          <w:pPr>
            <w:pStyle w:val="0EEB8E63543347DC967E710C7679000A1"/>
          </w:pPr>
          <w:r w:rsidRPr="00C23C26">
            <w:rPr>
              <w:rFonts w:ascii="Calibri" w:eastAsia="Calibri" w:hAnsi="Calibri"/>
              <w:b w:val="0"/>
              <w:color w:val="808080"/>
              <w:sz w:val="22"/>
              <w:szCs w:val="22"/>
              <w:highlight w:val="lightGray"/>
              <w:u w:val="single"/>
            </w:rPr>
            <w:t>Enter text here.</w:t>
          </w:r>
        </w:p>
      </w:docPartBody>
    </w:docPart>
    <w:docPart>
      <w:docPartPr>
        <w:name w:val="638B71ED5F0E4094A93FA0EA13F90808"/>
        <w:category>
          <w:name w:val="General"/>
          <w:gallery w:val="placeholder"/>
        </w:category>
        <w:types>
          <w:type w:val="bbPlcHdr"/>
        </w:types>
        <w:behaviors>
          <w:behavior w:val="content"/>
        </w:behaviors>
        <w:guid w:val="{1F6AF1AE-3052-436A-A6EE-7D598F42939E}"/>
      </w:docPartPr>
      <w:docPartBody>
        <w:p w:rsidR="00535C5E" w:rsidRDefault="00FE2CB5" w:rsidP="00FE2CB5">
          <w:pPr>
            <w:pStyle w:val="638B71ED5F0E4094A93FA0EA13F908081"/>
          </w:pPr>
          <w:r w:rsidRPr="00C23C26">
            <w:rPr>
              <w:rFonts w:ascii="Calibri" w:eastAsia="Calibri" w:hAnsi="Calibri"/>
              <w:b w:val="0"/>
              <w:color w:val="808080"/>
              <w:sz w:val="22"/>
              <w:szCs w:val="22"/>
              <w:highlight w:val="lightGray"/>
              <w:u w:val="single"/>
            </w:rPr>
            <w:t>Enter text here.</w:t>
          </w:r>
        </w:p>
      </w:docPartBody>
    </w:docPart>
    <w:docPart>
      <w:docPartPr>
        <w:name w:val="09993AB311724BA3A9626C118E17217E"/>
        <w:category>
          <w:name w:val="General"/>
          <w:gallery w:val="placeholder"/>
        </w:category>
        <w:types>
          <w:type w:val="bbPlcHdr"/>
        </w:types>
        <w:behaviors>
          <w:behavior w:val="content"/>
        </w:behaviors>
        <w:guid w:val="{98C7D211-4835-4F9D-8F4D-2CC9E51E6A30}"/>
      </w:docPartPr>
      <w:docPartBody>
        <w:p w:rsidR="00535C5E" w:rsidRDefault="00FE2CB5" w:rsidP="00FE2CB5">
          <w:pPr>
            <w:pStyle w:val="09993AB311724BA3A9626C118E17217E1"/>
          </w:pPr>
          <w:r w:rsidRPr="00C23C26">
            <w:rPr>
              <w:rFonts w:ascii="Calibri" w:eastAsia="Calibri" w:hAnsi="Calibri"/>
              <w:b w:val="0"/>
              <w:color w:val="808080"/>
              <w:sz w:val="22"/>
              <w:szCs w:val="22"/>
              <w:highlight w:val="lightGray"/>
              <w:u w:val="single"/>
            </w:rPr>
            <w:t>Enter text here.</w:t>
          </w:r>
        </w:p>
      </w:docPartBody>
    </w:docPart>
    <w:docPart>
      <w:docPartPr>
        <w:name w:val="ACEA5001D0E640EABAB7264B461AAD0D"/>
        <w:category>
          <w:name w:val="General"/>
          <w:gallery w:val="placeholder"/>
        </w:category>
        <w:types>
          <w:type w:val="bbPlcHdr"/>
        </w:types>
        <w:behaviors>
          <w:behavior w:val="content"/>
        </w:behaviors>
        <w:guid w:val="{50C4CC78-F786-4EEF-AB7C-79785FB588F0}"/>
      </w:docPartPr>
      <w:docPartBody>
        <w:p w:rsidR="00535C5E" w:rsidRDefault="00FE2CB5" w:rsidP="00FE2CB5">
          <w:pPr>
            <w:pStyle w:val="ACEA5001D0E640EABAB7264B461AAD0D1"/>
          </w:pPr>
          <w:r w:rsidRPr="00C23C26">
            <w:rPr>
              <w:rFonts w:ascii="Calibri" w:eastAsia="Calibri" w:hAnsi="Calibri"/>
              <w:b w:val="0"/>
              <w:color w:val="808080"/>
              <w:sz w:val="22"/>
              <w:szCs w:val="22"/>
              <w:highlight w:val="lightGray"/>
              <w:u w:val="single"/>
            </w:rPr>
            <w:t>Enter text here.</w:t>
          </w:r>
        </w:p>
      </w:docPartBody>
    </w:docPart>
    <w:docPart>
      <w:docPartPr>
        <w:name w:val="34220959A80B4DBB90571343D939F5EA"/>
        <w:category>
          <w:name w:val="General"/>
          <w:gallery w:val="placeholder"/>
        </w:category>
        <w:types>
          <w:type w:val="bbPlcHdr"/>
        </w:types>
        <w:behaviors>
          <w:behavior w:val="content"/>
        </w:behaviors>
        <w:guid w:val="{6245C561-0E77-46A6-8280-64F493937636}"/>
      </w:docPartPr>
      <w:docPartBody>
        <w:p w:rsidR="00535C5E" w:rsidRDefault="00FE2CB5" w:rsidP="00FE2CB5">
          <w:pPr>
            <w:pStyle w:val="34220959A80B4DBB90571343D939F5EA1"/>
          </w:pPr>
          <w:r w:rsidRPr="00C23C26">
            <w:rPr>
              <w:rFonts w:ascii="Calibri" w:eastAsia="Calibri" w:hAnsi="Calibri"/>
              <w:b w:val="0"/>
              <w:color w:val="808080"/>
              <w:sz w:val="22"/>
              <w:szCs w:val="22"/>
              <w:highlight w:val="lightGray"/>
              <w:u w:val="single"/>
            </w:rPr>
            <w:t>Enter text here.</w:t>
          </w:r>
        </w:p>
      </w:docPartBody>
    </w:docPart>
    <w:docPart>
      <w:docPartPr>
        <w:name w:val="FC05AD8CEC4A4FB5BF49D4C47060DF39"/>
        <w:category>
          <w:name w:val="General"/>
          <w:gallery w:val="placeholder"/>
        </w:category>
        <w:types>
          <w:type w:val="bbPlcHdr"/>
        </w:types>
        <w:behaviors>
          <w:behavior w:val="content"/>
        </w:behaviors>
        <w:guid w:val="{455D10AD-4C40-480D-BE43-92131FDB9FBF}"/>
      </w:docPartPr>
      <w:docPartBody>
        <w:p w:rsidR="00535C5E" w:rsidRDefault="00FE2CB5" w:rsidP="00FE2CB5">
          <w:pPr>
            <w:pStyle w:val="FC05AD8CEC4A4FB5BF49D4C47060DF391"/>
          </w:pPr>
          <w:r w:rsidRPr="00C23C26">
            <w:rPr>
              <w:rFonts w:ascii="Calibri" w:eastAsia="Calibri" w:hAnsi="Calibri"/>
              <w:b w:val="0"/>
              <w:color w:val="808080"/>
              <w:sz w:val="22"/>
              <w:szCs w:val="22"/>
              <w:highlight w:val="lightGray"/>
              <w:u w:val="single"/>
            </w:rPr>
            <w:t>Enter text here.</w:t>
          </w:r>
        </w:p>
      </w:docPartBody>
    </w:docPart>
    <w:docPart>
      <w:docPartPr>
        <w:name w:val="008B24D4FC56435D859512173C09A3A1"/>
        <w:category>
          <w:name w:val="General"/>
          <w:gallery w:val="placeholder"/>
        </w:category>
        <w:types>
          <w:type w:val="bbPlcHdr"/>
        </w:types>
        <w:behaviors>
          <w:behavior w:val="content"/>
        </w:behaviors>
        <w:guid w:val="{61759EDC-C4DF-45E1-81BC-9C03A28C6C65}"/>
      </w:docPartPr>
      <w:docPartBody>
        <w:p w:rsidR="00535C5E" w:rsidRDefault="00FE2CB5" w:rsidP="00FE2CB5">
          <w:pPr>
            <w:pStyle w:val="008B24D4FC56435D859512173C09A3A11"/>
          </w:pPr>
          <w:r w:rsidRPr="00C23C26">
            <w:rPr>
              <w:rFonts w:ascii="Calibri" w:eastAsia="Calibri" w:hAnsi="Calibri"/>
              <w:b w:val="0"/>
              <w:color w:val="808080"/>
              <w:sz w:val="22"/>
              <w:szCs w:val="22"/>
              <w:highlight w:val="lightGray"/>
              <w:u w:val="single"/>
            </w:rPr>
            <w:t>Enter text here.</w:t>
          </w:r>
        </w:p>
      </w:docPartBody>
    </w:docPart>
    <w:docPart>
      <w:docPartPr>
        <w:name w:val="561B3AA17EA74CDC870EC45E490F4A25"/>
        <w:category>
          <w:name w:val="General"/>
          <w:gallery w:val="placeholder"/>
        </w:category>
        <w:types>
          <w:type w:val="bbPlcHdr"/>
        </w:types>
        <w:behaviors>
          <w:behavior w:val="content"/>
        </w:behaviors>
        <w:guid w:val="{4FB50D30-6384-436A-A4A8-1E4776E5EFD1}"/>
      </w:docPartPr>
      <w:docPartBody>
        <w:p w:rsidR="00535C5E" w:rsidRDefault="00FE2CB5" w:rsidP="00FE2CB5">
          <w:pPr>
            <w:pStyle w:val="561B3AA17EA74CDC870EC45E490F4A251"/>
          </w:pPr>
          <w:r w:rsidRPr="00C23C26">
            <w:rPr>
              <w:rFonts w:ascii="Calibri" w:eastAsia="Calibri" w:hAnsi="Calibri"/>
              <w:b w:val="0"/>
              <w:color w:val="808080"/>
              <w:sz w:val="22"/>
              <w:szCs w:val="22"/>
              <w:highlight w:val="lightGray"/>
              <w:u w:val="single"/>
            </w:rPr>
            <w:t>Enter text here.</w:t>
          </w:r>
        </w:p>
      </w:docPartBody>
    </w:docPart>
    <w:docPart>
      <w:docPartPr>
        <w:name w:val="793F0551669A4AD792F2C73F01E505DE"/>
        <w:category>
          <w:name w:val="General"/>
          <w:gallery w:val="placeholder"/>
        </w:category>
        <w:types>
          <w:type w:val="bbPlcHdr"/>
        </w:types>
        <w:behaviors>
          <w:behavior w:val="content"/>
        </w:behaviors>
        <w:guid w:val="{3EB913F1-3F76-430F-85EE-A897EA81925F}"/>
      </w:docPartPr>
      <w:docPartBody>
        <w:p w:rsidR="00535C5E" w:rsidRDefault="00FE2CB5" w:rsidP="00FE2CB5">
          <w:pPr>
            <w:pStyle w:val="793F0551669A4AD792F2C73F01E505DE1"/>
          </w:pPr>
          <w:r w:rsidRPr="00C23C26">
            <w:rPr>
              <w:rFonts w:ascii="Calibri" w:eastAsia="Calibri" w:hAnsi="Calibri"/>
              <w:b w:val="0"/>
              <w:color w:val="808080"/>
              <w:sz w:val="22"/>
              <w:szCs w:val="22"/>
              <w:highlight w:val="lightGray"/>
              <w:u w:val="single"/>
            </w:rPr>
            <w:t>Enter text here.</w:t>
          </w:r>
        </w:p>
      </w:docPartBody>
    </w:docPart>
    <w:docPart>
      <w:docPartPr>
        <w:name w:val="8E9A4F24F7654059AB1D9C06A02BAD54"/>
        <w:category>
          <w:name w:val="General"/>
          <w:gallery w:val="placeholder"/>
        </w:category>
        <w:types>
          <w:type w:val="bbPlcHdr"/>
        </w:types>
        <w:behaviors>
          <w:behavior w:val="content"/>
        </w:behaviors>
        <w:guid w:val="{B92C1283-99D9-488E-A49F-D31FA720F9BF}"/>
      </w:docPartPr>
      <w:docPartBody>
        <w:p w:rsidR="00535C5E" w:rsidRDefault="00FE2CB5" w:rsidP="00FE2CB5">
          <w:pPr>
            <w:pStyle w:val="8E9A4F24F7654059AB1D9C06A02BAD541"/>
          </w:pPr>
          <w:r w:rsidRPr="00C23C26">
            <w:rPr>
              <w:rFonts w:ascii="Calibri" w:eastAsia="Calibri" w:hAnsi="Calibri"/>
              <w:b w:val="0"/>
              <w:color w:val="808080"/>
              <w:sz w:val="22"/>
              <w:szCs w:val="22"/>
              <w:highlight w:val="lightGray"/>
              <w:u w:val="single"/>
            </w:rPr>
            <w:t>Enter text here.</w:t>
          </w:r>
        </w:p>
      </w:docPartBody>
    </w:docPart>
    <w:docPart>
      <w:docPartPr>
        <w:name w:val="D06205E264D64C06938DA8A34FDBAE00"/>
        <w:category>
          <w:name w:val="General"/>
          <w:gallery w:val="placeholder"/>
        </w:category>
        <w:types>
          <w:type w:val="bbPlcHdr"/>
        </w:types>
        <w:behaviors>
          <w:behavior w:val="content"/>
        </w:behaviors>
        <w:guid w:val="{E2E83D20-6956-45FB-B5DC-F7E667683FE5}"/>
      </w:docPartPr>
      <w:docPartBody>
        <w:p w:rsidR="00535C5E" w:rsidRDefault="00FE2CB5" w:rsidP="00FE2CB5">
          <w:pPr>
            <w:pStyle w:val="D06205E264D64C06938DA8A34FDBAE001"/>
          </w:pPr>
          <w:r w:rsidRPr="00C23C26">
            <w:rPr>
              <w:rFonts w:ascii="Calibri" w:eastAsia="Calibri" w:hAnsi="Calibri"/>
              <w:b w:val="0"/>
              <w:color w:val="808080"/>
              <w:sz w:val="22"/>
              <w:szCs w:val="22"/>
              <w:highlight w:val="lightGray"/>
              <w:u w:val="single"/>
            </w:rPr>
            <w:t>Enter text here.</w:t>
          </w:r>
        </w:p>
      </w:docPartBody>
    </w:docPart>
    <w:docPart>
      <w:docPartPr>
        <w:name w:val="4E24BD2D7B1D4E20A900823148080F32"/>
        <w:category>
          <w:name w:val="General"/>
          <w:gallery w:val="placeholder"/>
        </w:category>
        <w:types>
          <w:type w:val="bbPlcHdr"/>
        </w:types>
        <w:behaviors>
          <w:behavior w:val="content"/>
        </w:behaviors>
        <w:guid w:val="{3F8C9235-5241-48A1-B73B-61D54EC96871}"/>
      </w:docPartPr>
      <w:docPartBody>
        <w:p w:rsidR="00535C5E" w:rsidRDefault="00FE2CB5" w:rsidP="00FE2CB5">
          <w:pPr>
            <w:pStyle w:val="4E24BD2D7B1D4E20A900823148080F321"/>
          </w:pPr>
          <w:r w:rsidRPr="00C23C26">
            <w:rPr>
              <w:rFonts w:ascii="Calibri" w:eastAsia="Calibri" w:hAnsi="Calibri"/>
              <w:b w:val="0"/>
              <w:color w:val="808080"/>
              <w:sz w:val="22"/>
              <w:szCs w:val="22"/>
              <w:highlight w:val="lightGray"/>
              <w:u w:val="single"/>
            </w:rPr>
            <w:t>Enter text here.</w:t>
          </w:r>
        </w:p>
      </w:docPartBody>
    </w:docPart>
    <w:docPart>
      <w:docPartPr>
        <w:name w:val="E75DB0D4389B4BB1BFCC3B48B5A921A3"/>
        <w:category>
          <w:name w:val="General"/>
          <w:gallery w:val="placeholder"/>
        </w:category>
        <w:types>
          <w:type w:val="bbPlcHdr"/>
        </w:types>
        <w:behaviors>
          <w:behavior w:val="content"/>
        </w:behaviors>
        <w:guid w:val="{7CCAE65B-D02E-4464-85B1-C0493E1F8EF9}"/>
      </w:docPartPr>
      <w:docPartBody>
        <w:p w:rsidR="00535C5E" w:rsidRDefault="00FE2CB5" w:rsidP="00FE2CB5">
          <w:pPr>
            <w:pStyle w:val="E75DB0D4389B4BB1BFCC3B48B5A921A31"/>
          </w:pPr>
          <w:r w:rsidRPr="00C23C26">
            <w:rPr>
              <w:rFonts w:ascii="Calibri" w:eastAsia="Calibri" w:hAnsi="Calibri"/>
              <w:b w:val="0"/>
              <w:color w:val="808080"/>
              <w:sz w:val="22"/>
              <w:szCs w:val="22"/>
              <w:highlight w:val="lightGray"/>
              <w:u w:val="single"/>
            </w:rPr>
            <w:t>Enter text here.</w:t>
          </w:r>
        </w:p>
      </w:docPartBody>
    </w:docPart>
    <w:docPart>
      <w:docPartPr>
        <w:name w:val="3F3937950D5840B2830F3FEEACC13DAE"/>
        <w:category>
          <w:name w:val="General"/>
          <w:gallery w:val="placeholder"/>
        </w:category>
        <w:types>
          <w:type w:val="bbPlcHdr"/>
        </w:types>
        <w:behaviors>
          <w:behavior w:val="content"/>
        </w:behaviors>
        <w:guid w:val="{639B489A-9980-4A59-A15B-A02F2560FDB9}"/>
      </w:docPartPr>
      <w:docPartBody>
        <w:p w:rsidR="00535C5E" w:rsidRDefault="00FE2CB5" w:rsidP="00FE2CB5">
          <w:pPr>
            <w:pStyle w:val="3F3937950D5840B2830F3FEEACC13DAE1"/>
          </w:pPr>
          <w:r w:rsidRPr="00C23C26">
            <w:rPr>
              <w:rFonts w:ascii="Calibri" w:eastAsia="Calibri" w:hAnsi="Calibri"/>
              <w:b w:val="0"/>
              <w:color w:val="808080"/>
              <w:sz w:val="22"/>
              <w:szCs w:val="22"/>
              <w:highlight w:val="lightGray"/>
              <w:u w:val="single"/>
            </w:rPr>
            <w:t>Enter text here.</w:t>
          </w:r>
        </w:p>
      </w:docPartBody>
    </w:docPart>
    <w:docPart>
      <w:docPartPr>
        <w:name w:val="9250486D26434DAE98FC73D258062D9C"/>
        <w:category>
          <w:name w:val="General"/>
          <w:gallery w:val="placeholder"/>
        </w:category>
        <w:types>
          <w:type w:val="bbPlcHdr"/>
        </w:types>
        <w:behaviors>
          <w:behavior w:val="content"/>
        </w:behaviors>
        <w:guid w:val="{BE06A903-18B7-4B3F-8921-09EF340F888F}"/>
      </w:docPartPr>
      <w:docPartBody>
        <w:p w:rsidR="00535C5E" w:rsidRDefault="00FE2CB5" w:rsidP="00FE2CB5">
          <w:pPr>
            <w:pStyle w:val="9250486D26434DAE98FC73D258062D9C1"/>
          </w:pPr>
          <w:r w:rsidRPr="00C23C26">
            <w:rPr>
              <w:rFonts w:ascii="Calibri" w:eastAsia="Calibri" w:hAnsi="Calibri"/>
              <w:b w:val="0"/>
              <w:color w:val="808080"/>
              <w:sz w:val="22"/>
              <w:szCs w:val="22"/>
              <w:highlight w:val="lightGray"/>
              <w:u w:val="single"/>
            </w:rPr>
            <w:t>Enter text here.</w:t>
          </w:r>
        </w:p>
      </w:docPartBody>
    </w:docPart>
    <w:docPart>
      <w:docPartPr>
        <w:name w:val="CB1A81152B3C481EAADED6939F8A813C"/>
        <w:category>
          <w:name w:val="General"/>
          <w:gallery w:val="placeholder"/>
        </w:category>
        <w:types>
          <w:type w:val="bbPlcHdr"/>
        </w:types>
        <w:behaviors>
          <w:behavior w:val="content"/>
        </w:behaviors>
        <w:guid w:val="{737105BF-7457-4DBE-941A-D073F6359CE1}"/>
      </w:docPartPr>
      <w:docPartBody>
        <w:p w:rsidR="00535C5E" w:rsidRDefault="00FE2CB5" w:rsidP="00FE2CB5">
          <w:pPr>
            <w:pStyle w:val="CB1A81152B3C481EAADED6939F8A813C1"/>
          </w:pPr>
          <w:r w:rsidRPr="00C23C26">
            <w:rPr>
              <w:rFonts w:ascii="Calibri" w:eastAsia="Calibri" w:hAnsi="Calibri"/>
              <w:b w:val="0"/>
              <w:color w:val="808080"/>
              <w:sz w:val="22"/>
              <w:szCs w:val="22"/>
              <w:highlight w:val="lightGray"/>
              <w:u w:val="single"/>
            </w:rPr>
            <w:t>Enter text here.</w:t>
          </w:r>
        </w:p>
      </w:docPartBody>
    </w:docPart>
    <w:docPart>
      <w:docPartPr>
        <w:name w:val="1EA89C8380DC4FF4A6FFC7AFC3C5C999"/>
        <w:category>
          <w:name w:val="General"/>
          <w:gallery w:val="placeholder"/>
        </w:category>
        <w:types>
          <w:type w:val="bbPlcHdr"/>
        </w:types>
        <w:behaviors>
          <w:behavior w:val="content"/>
        </w:behaviors>
        <w:guid w:val="{A67D3A28-9196-41B9-9226-EBDFDDC937D6}"/>
      </w:docPartPr>
      <w:docPartBody>
        <w:p w:rsidR="00535C5E" w:rsidRDefault="00FE2CB5" w:rsidP="00FE2CB5">
          <w:pPr>
            <w:pStyle w:val="1EA89C8380DC4FF4A6FFC7AFC3C5C9991"/>
          </w:pPr>
          <w:r w:rsidRPr="00C23C26">
            <w:rPr>
              <w:rFonts w:ascii="Calibri" w:eastAsia="Calibri" w:hAnsi="Calibri"/>
              <w:b w:val="0"/>
              <w:color w:val="808080"/>
              <w:sz w:val="22"/>
              <w:szCs w:val="22"/>
              <w:highlight w:val="lightGray"/>
              <w:u w:val="single"/>
            </w:rPr>
            <w:t>Enter text here.</w:t>
          </w:r>
        </w:p>
      </w:docPartBody>
    </w:docPart>
    <w:docPart>
      <w:docPartPr>
        <w:name w:val="5CA96A5C5BAC4D22B062CA1BD2B2C351"/>
        <w:category>
          <w:name w:val="General"/>
          <w:gallery w:val="placeholder"/>
        </w:category>
        <w:types>
          <w:type w:val="bbPlcHdr"/>
        </w:types>
        <w:behaviors>
          <w:behavior w:val="content"/>
        </w:behaviors>
        <w:guid w:val="{E821F951-3C58-461B-9335-48F0DD73098E}"/>
      </w:docPartPr>
      <w:docPartBody>
        <w:p w:rsidR="00535C5E" w:rsidRDefault="00FE2CB5" w:rsidP="00FE2CB5">
          <w:pPr>
            <w:pStyle w:val="5CA96A5C5BAC4D22B062CA1BD2B2C3511"/>
          </w:pPr>
          <w:r w:rsidRPr="00C23C26">
            <w:rPr>
              <w:rFonts w:ascii="Calibri" w:eastAsia="Calibri" w:hAnsi="Calibri"/>
              <w:b w:val="0"/>
              <w:color w:val="808080"/>
              <w:sz w:val="22"/>
              <w:szCs w:val="22"/>
              <w:highlight w:val="lightGray"/>
              <w:u w:val="single"/>
            </w:rPr>
            <w:t>Enter text here.</w:t>
          </w:r>
        </w:p>
      </w:docPartBody>
    </w:docPart>
    <w:docPart>
      <w:docPartPr>
        <w:name w:val="CC741B6D91954C0B8FDFDDFCB3BB6905"/>
        <w:category>
          <w:name w:val="General"/>
          <w:gallery w:val="placeholder"/>
        </w:category>
        <w:types>
          <w:type w:val="bbPlcHdr"/>
        </w:types>
        <w:behaviors>
          <w:behavior w:val="content"/>
        </w:behaviors>
        <w:guid w:val="{F29D6C6C-C080-48E3-967D-F093B93B07F1}"/>
      </w:docPartPr>
      <w:docPartBody>
        <w:p w:rsidR="00535C5E" w:rsidRDefault="00FE2CB5" w:rsidP="00FE2CB5">
          <w:pPr>
            <w:pStyle w:val="CC741B6D91954C0B8FDFDDFCB3BB69051"/>
          </w:pPr>
          <w:r w:rsidRPr="00C23C26">
            <w:rPr>
              <w:rFonts w:ascii="Calibri" w:eastAsia="Calibri" w:hAnsi="Calibri"/>
              <w:color w:val="808080"/>
              <w:sz w:val="22"/>
              <w:szCs w:val="22"/>
              <w:highlight w:val="lightGray"/>
              <w:u w:val="single"/>
            </w:rPr>
            <w:t>Enter text here.</w:t>
          </w:r>
        </w:p>
      </w:docPartBody>
    </w:docPart>
    <w:docPart>
      <w:docPartPr>
        <w:name w:val="0ACCB503CC174EBE8A1F2F9FD9C9BA25"/>
        <w:category>
          <w:name w:val="General"/>
          <w:gallery w:val="placeholder"/>
        </w:category>
        <w:types>
          <w:type w:val="bbPlcHdr"/>
        </w:types>
        <w:behaviors>
          <w:behavior w:val="content"/>
        </w:behaviors>
        <w:guid w:val="{7CEA77B4-2295-4CFC-B839-B4C653C25DA2}"/>
      </w:docPartPr>
      <w:docPartBody>
        <w:p w:rsidR="00535C5E" w:rsidRDefault="00FE2CB5" w:rsidP="00FE2CB5">
          <w:pPr>
            <w:pStyle w:val="0ACCB503CC174EBE8A1F2F9FD9C9BA251"/>
          </w:pPr>
          <w:r w:rsidRPr="00C23C26">
            <w:rPr>
              <w:rFonts w:ascii="Calibri" w:eastAsia="Calibri" w:hAnsi="Calibri"/>
              <w:b w:val="0"/>
              <w:color w:val="808080"/>
              <w:sz w:val="22"/>
              <w:szCs w:val="22"/>
              <w:highlight w:val="lightGray"/>
              <w:u w:val="single"/>
            </w:rPr>
            <w:t>Enter text here.</w:t>
          </w:r>
        </w:p>
      </w:docPartBody>
    </w:docPart>
    <w:docPart>
      <w:docPartPr>
        <w:name w:val="248F382EE8A641859C7B57925A4DA667"/>
        <w:category>
          <w:name w:val="General"/>
          <w:gallery w:val="placeholder"/>
        </w:category>
        <w:types>
          <w:type w:val="bbPlcHdr"/>
        </w:types>
        <w:behaviors>
          <w:behavior w:val="content"/>
        </w:behaviors>
        <w:guid w:val="{83695403-DCF4-4E09-9123-253B2D2F1B13}"/>
      </w:docPartPr>
      <w:docPartBody>
        <w:p w:rsidR="00535C5E" w:rsidRDefault="00FE2CB5" w:rsidP="00FE2CB5">
          <w:pPr>
            <w:pStyle w:val="248F382EE8A641859C7B57925A4DA6671"/>
          </w:pPr>
          <w:r w:rsidRPr="00C23C26">
            <w:rPr>
              <w:rFonts w:ascii="Calibri" w:eastAsia="Calibri" w:hAnsi="Calibri"/>
              <w:b w:val="0"/>
              <w:color w:val="808080"/>
              <w:sz w:val="22"/>
              <w:szCs w:val="22"/>
              <w:highlight w:val="lightGray"/>
              <w:u w:val="single"/>
            </w:rPr>
            <w:t>Enter text here.</w:t>
          </w:r>
        </w:p>
      </w:docPartBody>
    </w:docPart>
    <w:docPart>
      <w:docPartPr>
        <w:name w:val="8D38C4673DB2450B88B20DE303AB398C"/>
        <w:category>
          <w:name w:val="General"/>
          <w:gallery w:val="placeholder"/>
        </w:category>
        <w:types>
          <w:type w:val="bbPlcHdr"/>
        </w:types>
        <w:behaviors>
          <w:behavior w:val="content"/>
        </w:behaviors>
        <w:guid w:val="{30D639AA-B94D-47E4-B1DF-E3BF026AEBF5}"/>
      </w:docPartPr>
      <w:docPartBody>
        <w:p w:rsidR="00535C5E" w:rsidRDefault="00FE2CB5" w:rsidP="00FE2CB5">
          <w:pPr>
            <w:pStyle w:val="8D38C4673DB2450B88B20DE303AB398C1"/>
          </w:pPr>
          <w:r w:rsidRPr="00C23C26">
            <w:rPr>
              <w:rFonts w:ascii="Calibri" w:eastAsia="Calibri" w:hAnsi="Calibri"/>
              <w:color w:val="808080"/>
              <w:sz w:val="22"/>
              <w:szCs w:val="22"/>
              <w:highlight w:val="lightGray"/>
              <w:u w:val="single"/>
            </w:rPr>
            <w:t>Enter text here.</w:t>
          </w:r>
        </w:p>
      </w:docPartBody>
    </w:docPart>
    <w:docPart>
      <w:docPartPr>
        <w:name w:val="DDCF7C2A5A9F40188698FE130297D061"/>
        <w:category>
          <w:name w:val="General"/>
          <w:gallery w:val="placeholder"/>
        </w:category>
        <w:types>
          <w:type w:val="bbPlcHdr"/>
        </w:types>
        <w:behaviors>
          <w:behavior w:val="content"/>
        </w:behaviors>
        <w:guid w:val="{D2CD8127-CC8B-4C82-8399-73CEAEA87A58}"/>
      </w:docPartPr>
      <w:docPartBody>
        <w:p w:rsidR="00535C5E" w:rsidRDefault="00FE2CB5" w:rsidP="00FE2CB5">
          <w:pPr>
            <w:pStyle w:val="DDCF7C2A5A9F40188698FE130297D0611"/>
          </w:pPr>
          <w:r w:rsidRPr="00C23C26">
            <w:rPr>
              <w:rFonts w:ascii="Calibri" w:eastAsia="Calibri" w:hAnsi="Calibri"/>
              <w:color w:val="808080"/>
              <w:sz w:val="22"/>
              <w:szCs w:val="22"/>
              <w:highlight w:val="lightGray"/>
              <w:u w:val="single"/>
            </w:rPr>
            <w:t>Enter text here.</w:t>
          </w:r>
        </w:p>
      </w:docPartBody>
    </w:docPart>
    <w:docPart>
      <w:docPartPr>
        <w:name w:val="CF85D49547194B828E72A1D2A8C9BF32"/>
        <w:category>
          <w:name w:val="General"/>
          <w:gallery w:val="placeholder"/>
        </w:category>
        <w:types>
          <w:type w:val="bbPlcHdr"/>
        </w:types>
        <w:behaviors>
          <w:behavior w:val="content"/>
        </w:behaviors>
        <w:guid w:val="{64CB8566-F4E1-40D8-AFB4-0AA83066DBEB}"/>
      </w:docPartPr>
      <w:docPartBody>
        <w:p w:rsidR="00535C5E" w:rsidRDefault="00FE2CB5" w:rsidP="00FE2CB5">
          <w:pPr>
            <w:pStyle w:val="CF85D49547194B828E72A1D2A8C9BF321"/>
          </w:pPr>
          <w:r w:rsidRPr="00C23C26">
            <w:rPr>
              <w:rFonts w:ascii="Calibri" w:eastAsia="Calibri" w:hAnsi="Calibri"/>
              <w:b w:val="0"/>
              <w:color w:val="808080"/>
              <w:sz w:val="22"/>
              <w:szCs w:val="22"/>
              <w:highlight w:val="lightGray"/>
              <w:u w:val="single"/>
            </w:rPr>
            <w:t>Enter text here.</w:t>
          </w:r>
        </w:p>
      </w:docPartBody>
    </w:docPart>
    <w:docPart>
      <w:docPartPr>
        <w:name w:val="C2790A83F68844C08EB43805E57B772B"/>
        <w:category>
          <w:name w:val="General"/>
          <w:gallery w:val="placeholder"/>
        </w:category>
        <w:types>
          <w:type w:val="bbPlcHdr"/>
        </w:types>
        <w:behaviors>
          <w:behavior w:val="content"/>
        </w:behaviors>
        <w:guid w:val="{754F8605-6E96-444F-B5F3-D4DDA7040D3F}"/>
      </w:docPartPr>
      <w:docPartBody>
        <w:p w:rsidR="00535C5E" w:rsidRDefault="00FE2CB5" w:rsidP="00FE2CB5">
          <w:pPr>
            <w:pStyle w:val="C2790A83F68844C08EB43805E57B772B1"/>
          </w:pPr>
          <w:r w:rsidRPr="00C23C26">
            <w:rPr>
              <w:rFonts w:ascii="Calibri" w:eastAsia="Calibri" w:hAnsi="Calibri"/>
              <w:b w:val="0"/>
              <w:color w:val="808080"/>
              <w:sz w:val="22"/>
              <w:szCs w:val="22"/>
              <w:highlight w:val="lightGray"/>
              <w:u w:val="single"/>
            </w:rPr>
            <w:t>Enter text here.</w:t>
          </w:r>
        </w:p>
      </w:docPartBody>
    </w:docPart>
    <w:docPart>
      <w:docPartPr>
        <w:name w:val="67C3F22D973A4E8288997AEE191863E5"/>
        <w:category>
          <w:name w:val="General"/>
          <w:gallery w:val="placeholder"/>
        </w:category>
        <w:types>
          <w:type w:val="bbPlcHdr"/>
        </w:types>
        <w:behaviors>
          <w:behavior w:val="content"/>
        </w:behaviors>
        <w:guid w:val="{3ADCD08B-169E-43B3-883F-F995A652C4E7}"/>
      </w:docPartPr>
      <w:docPartBody>
        <w:p w:rsidR="00535C5E" w:rsidRDefault="00FE2CB5" w:rsidP="00FE2CB5">
          <w:pPr>
            <w:pStyle w:val="67C3F22D973A4E8288997AEE191863E51"/>
          </w:pPr>
          <w:r w:rsidRPr="00C23C26">
            <w:rPr>
              <w:rFonts w:ascii="Calibri" w:eastAsia="Calibri" w:hAnsi="Calibri"/>
              <w:color w:val="808080"/>
              <w:sz w:val="22"/>
              <w:szCs w:val="22"/>
              <w:highlight w:val="lightGray"/>
              <w:u w:val="single"/>
            </w:rPr>
            <w:t>Enter text here.</w:t>
          </w:r>
        </w:p>
      </w:docPartBody>
    </w:docPart>
    <w:docPart>
      <w:docPartPr>
        <w:name w:val="B8FA4424B7CF4106B5BEAFA1C519073B"/>
        <w:category>
          <w:name w:val="General"/>
          <w:gallery w:val="placeholder"/>
        </w:category>
        <w:types>
          <w:type w:val="bbPlcHdr"/>
        </w:types>
        <w:behaviors>
          <w:behavior w:val="content"/>
        </w:behaviors>
        <w:guid w:val="{22E54169-2F5C-418A-8389-EB1F8EFBF857}"/>
      </w:docPartPr>
      <w:docPartBody>
        <w:p w:rsidR="00535C5E" w:rsidRDefault="00FE2CB5" w:rsidP="00FE2CB5">
          <w:pPr>
            <w:pStyle w:val="B8FA4424B7CF4106B5BEAFA1C519073B1"/>
          </w:pPr>
          <w:r w:rsidRPr="00C23C26">
            <w:rPr>
              <w:rFonts w:ascii="Calibri" w:eastAsia="Calibri" w:hAnsi="Calibri"/>
              <w:color w:val="808080"/>
              <w:sz w:val="22"/>
              <w:szCs w:val="22"/>
              <w:highlight w:val="lightGray"/>
              <w:u w:val="single"/>
            </w:rPr>
            <w:t>Enter text here.</w:t>
          </w:r>
        </w:p>
      </w:docPartBody>
    </w:docPart>
    <w:docPart>
      <w:docPartPr>
        <w:name w:val="3AE405AB92FA4ED39805658606261F7D"/>
        <w:category>
          <w:name w:val="General"/>
          <w:gallery w:val="placeholder"/>
        </w:category>
        <w:types>
          <w:type w:val="bbPlcHdr"/>
        </w:types>
        <w:behaviors>
          <w:behavior w:val="content"/>
        </w:behaviors>
        <w:guid w:val="{BCFB9673-7A50-4B11-9201-5A1E3CE23ECE}"/>
      </w:docPartPr>
      <w:docPartBody>
        <w:p w:rsidR="00535C5E" w:rsidRDefault="00FE2CB5" w:rsidP="00FE2CB5">
          <w:pPr>
            <w:pStyle w:val="3AE405AB92FA4ED39805658606261F7D1"/>
          </w:pPr>
          <w:r w:rsidRPr="00C23C26">
            <w:rPr>
              <w:rFonts w:ascii="Calibri" w:eastAsia="Calibri" w:hAnsi="Calibri"/>
              <w:color w:val="808080"/>
              <w:sz w:val="22"/>
              <w:szCs w:val="22"/>
              <w:highlight w:val="lightGray"/>
              <w:u w:val="single"/>
            </w:rPr>
            <w:t>Enter text here.</w:t>
          </w:r>
        </w:p>
      </w:docPartBody>
    </w:docPart>
    <w:docPart>
      <w:docPartPr>
        <w:name w:val="7C6603AE888945C0A6B95CDB8C379B1D"/>
        <w:category>
          <w:name w:val="General"/>
          <w:gallery w:val="placeholder"/>
        </w:category>
        <w:types>
          <w:type w:val="bbPlcHdr"/>
        </w:types>
        <w:behaviors>
          <w:behavior w:val="content"/>
        </w:behaviors>
        <w:guid w:val="{545267D9-28A0-4330-AF7A-C2B53AB0D37F}"/>
      </w:docPartPr>
      <w:docPartBody>
        <w:p w:rsidR="00535C5E" w:rsidRDefault="00FE2CB5" w:rsidP="00FE2CB5">
          <w:pPr>
            <w:pStyle w:val="7C6603AE888945C0A6B95CDB8C379B1D1"/>
          </w:pPr>
          <w:r w:rsidRPr="00C23C26">
            <w:rPr>
              <w:rFonts w:ascii="Calibri" w:eastAsia="Calibri" w:hAnsi="Calibri"/>
              <w:color w:val="808080"/>
              <w:sz w:val="22"/>
              <w:szCs w:val="22"/>
              <w:highlight w:val="lightGray"/>
              <w:u w:val="single"/>
            </w:rPr>
            <w:t>Enter text here.</w:t>
          </w:r>
        </w:p>
      </w:docPartBody>
    </w:docPart>
    <w:docPart>
      <w:docPartPr>
        <w:name w:val="6866D85EA3CE46CFA04D3D668CFDA484"/>
        <w:category>
          <w:name w:val="General"/>
          <w:gallery w:val="placeholder"/>
        </w:category>
        <w:types>
          <w:type w:val="bbPlcHdr"/>
        </w:types>
        <w:behaviors>
          <w:behavior w:val="content"/>
        </w:behaviors>
        <w:guid w:val="{F9EC3BA1-134A-4A7C-80C7-F517AC3DDEEB}"/>
      </w:docPartPr>
      <w:docPartBody>
        <w:p w:rsidR="00535C5E" w:rsidRDefault="00FE2CB5" w:rsidP="00FE2CB5">
          <w:pPr>
            <w:pStyle w:val="6866D85EA3CE46CFA04D3D668CFDA4841"/>
          </w:pPr>
          <w:r w:rsidRPr="00C23C26">
            <w:rPr>
              <w:rFonts w:ascii="Calibri" w:eastAsia="Calibri" w:hAnsi="Calibri"/>
              <w:color w:val="808080"/>
              <w:sz w:val="22"/>
              <w:szCs w:val="22"/>
              <w:highlight w:val="lightGray"/>
              <w:u w:val="single"/>
            </w:rPr>
            <w:t>Enter text here.</w:t>
          </w:r>
        </w:p>
      </w:docPartBody>
    </w:docPart>
    <w:docPart>
      <w:docPartPr>
        <w:name w:val="32E99AB9B5544E719658E209E996D492"/>
        <w:category>
          <w:name w:val="General"/>
          <w:gallery w:val="placeholder"/>
        </w:category>
        <w:types>
          <w:type w:val="bbPlcHdr"/>
        </w:types>
        <w:behaviors>
          <w:behavior w:val="content"/>
        </w:behaviors>
        <w:guid w:val="{58228762-8BFF-4FF6-8ADE-D36C62B1DD9A}"/>
      </w:docPartPr>
      <w:docPartBody>
        <w:p w:rsidR="00535C5E" w:rsidRDefault="00FE2CB5" w:rsidP="00FE2CB5">
          <w:pPr>
            <w:pStyle w:val="32E99AB9B5544E719658E209E996D4921"/>
          </w:pPr>
          <w:r w:rsidRPr="00C23C26">
            <w:rPr>
              <w:rFonts w:ascii="Calibri" w:eastAsia="Calibri" w:hAnsi="Calibri"/>
              <w:color w:val="808080"/>
              <w:sz w:val="22"/>
              <w:szCs w:val="22"/>
              <w:highlight w:val="lightGray"/>
              <w:u w:val="single"/>
            </w:rPr>
            <w:t>Enter text here.</w:t>
          </w:r>
        </w:p>
      </w:docPartBody>
    </w:docPart>
    <w:docPart>
      <w:docPartPr>
        <w:name w:val="6426984A4C4D4A9DBD98ADAD0F0BC04A"/>
        <w:category>
          <w:name w:val="General"/>
          <w:gallery w:val="placeholder"/>
        </w:category>
        <w:types>
          <w:type w:val="bbPlcHdr"/>
        </w:types>
        <w:behaviors>
          <w:behavior w:val="content"/>
        </w:behaviors>
        <w:guid w:val="{58588796-68B5-43CF-82B1-B0E7356B3C29}"/>
      </w:docPartPr>
      <w:docPartBody>
        <w:p w:rsidR="00535C5E" w:rsidRDefault="00FE2CB5" w:rsidP="00FE2CB5">
          <w:pPr>
            <w:pStyle w:val="6426984A4C4D4A9DBD98ADAD0F0BC04A1"/>
          </w:pPr>
          <w:r w:rsidRPr="00C23C26">
            <w:rPr>
              <w:rFonts w:ascii="Calibri" w:eastAsia="Calibri" w:hAnsi="Calibri"/>
              <w:color w:val="808080"/>
              <w:sz w:val="22"/>
              <w:szCs w:val="22"/>
              <w:highlight w:val="lightGray"/>
              <w:u w:val="single"/>
            </w:rPr>
            <w:t>Enter text here.</w:t>
          </w:r>
        </w:p>
      </w:docPartBody>
    </w:docPart>
    <w:docPart>
      <w:docPartPr>
        <w:name w:val="9147C368239C4658AE313448B0902275"/>
        <w:category>
          <w:name w:val="General"/>
          <w:gallery w:val="placeholder"/>
        </w:category>
        <w:types>
          <w:type w:val="bbPlcHdr"/>
        </w:types>
        <w:behaviors>
          <w:behavior w:val="content"/>
        </w:behaviors>
        <w:guid w:val="{FA757BD1-EFA9-4400-B62F-10A531850A3C}"/>
      </w:docPartPr>
      <w:docPartBody>
        <w:p w:rsidR="00535C5E" w:rsidRDefault="00FE2CB5" w:rsidP="00FE2CB5">
          <w:pPr>
            <w:pStyle w:val="9147C368239C4658AE313448B09022751"/>
          </w:pPr>
          <w:r w:rsidRPr="00C23C26">
            <w:rPr>
              <w:rFonts w:ascii="Calibri" w:eastAsia="Calibri" w:hAnsi="Calibri"/>
              <w:color w:val="808080"/>
              <w:sz w:val="22"/>
              <w:szCs w:val="22"/>
              <w:highlight w:val="lightGray"/>
              <w:u w:val="single"/>
            </w:rPr>
            <w:t>Enter text here.</w:t>
          </w:r>
        </w:p>
      </w:docPartBody>
    </w:docPart>
    <w:docPart>
      <w:docPartPr>
        <w:name w:val="7DC1293613D142CBB548733FA2894F84"/>
        <w:category>
          <w:name w:val="General"/>
          <w:gallery w:val="placeholder"/>
        </w:category>
        <w:types>
          <w:type w:val="bbPlcHdr"/>
        </w:types>
        <w:behaviors>
          <w:behavior w:val="content"/>
        </w:behaviors>
        <w:guid w:val="{62B8B617-F98E-4780-9CAF-7C991481335E}"/>
      </w:docPartPr>
      <w:docPartBody>
        <w:p w:rsidR="00535C5E" w:rsidRDefault="00FE2CB5" w:rsidP="00FE2CB5">
          <w:pPr>
            <w:pStyle w:val="7DC1293613D142CBB548733FA2894F841"/>
          </w:pPr>
          <w:r w:rsidRPr="00C23C26">
            <w:rPr>
              <w:rFonts w:ascii="Calibri" w:eastAsia="Calibri" w:hAnsi="Calibri"/>
              <w:color w:val="808080"/>
              <w:sz w:val="22"/>
              <w:szCs w:val="22"/>
              <w:highlight w:val="lightGray"/>
              <w:u w:val="single"/>
            </w:rPr>
            <w:t>Enter text here.</w:t>
          </w:r>
        </w:p>
      </w:docPartBody>
    </w:docPart>
    <w:docPart>
      <w:docPartPr>
        <w:name w:val="06334B0C29E240F3947BF3A1674EFC91"/>
        <w:category>
          <w:name w:val="General"/>
          <w:gallery w:val="placeholder"/>
        </w:category>
        <w:types>
          <w:type w:val="bbPlcHdr"/>
        </w:types>
        <w:behaviors>
          <w:behavior w:val="content"/>
        </w:behaviors>
        <w:guid w:val="{52106A59-333A-4F26-ABCD-B7752766BCD7}"/>
      </w:docPartPr>
      <w:docPartBody>
        <w:p w:rsidR="00535C5E" w:rsidRDefault="00FE2CB5" w:rsidP="00FE2CB5">
          <w:pPr>
            <w:pStyle w:val="06334B0C29E240F3947BF3A1674EFC911"/>
          </w:pPr>
          <w:r w:rsidRPr="00C23C26">
            <w:rPr>
              <w:rFonts w:ascii="Calibri" w:eastAsia="Calibri" w:hAnsi="Calibri"/>
              <w:color w:val="808080"/>
              <w:sz w:val="22"/>
              <w:szCs w:val="22"/>
              <w:highlight w:val="lightGray"/>
              <w:u w:val="single"/>
            </w:rPr>
            <w:t>Enter text here.</w:t>
          </w:r>
        </w:p>
      </w:docPartBody>
    </w:docPart>
    <w:docPart>
      <w:docPartPr>
        <w:name w:val="2FEF17107A9541A4880E7228BCCB2091"/>
        <w:category>
          <w:name w:val="General"/>
          <w:gallery w:val="placeholder"/>
        </w:category>
        <w:types>
          <w:type w:val="bbPlcHdr"/>
        </w:types>
        <w:behaviors>
          <w:behavior w:val="content"/>
        </w:behaviors>
        <w:guid w:val="{9E85235B-1F28-4FD2-8811-F00B3BC25458}"/>
      </w:docPartPr>
      <w:docPartBody>
        <w:p w:rsidR="00535C5E" w:rsidRDefault="00FE2CB5" w:rsidP="00FE2CB5">
          <w:pPr>
            <w:pStyle w:val="2FEF17107A9541A4880E7228BCCB20911"/>
          </w:pPr>
          <w:r w:rsidRPr="00C23C26">
            <w:rPr>
              <w:rFonts w:ascii="Calibri" w:eastAsia="Calibri" w:hAnsi="Calibri"/>
              <w:color w:val="808080"/>
              <w:sz w:val="22"/>
              <w:szCs w:val="22"/>
              <w:highlight w:val="lightGray"/>
              <w:u w:val="single"/>
            </w:rPr>
            <w:t>Enter text here.</w:t>
          </w:r>
        </w:p>
      </w:docPartBody>
    </w:docPart>
    <w:docPart>
      <w:docPartPr>
        <w:name w:val="35C20FD0158F4C0B9401D0120CDA2440"/>
        <w:category>
          <w:name w:val="General"/>
          <w:gallery w:val="placeholder"/>
        </w:category>
        <w:types>
          <w:type w:val="bbPlcHdr"/>
        </w:types>
        <w:behaviors>
          <w:behavior w:val="content"/>
        </w:behaviors>
        <w:guid w:val="{BD6A6F51-9F32-4284-BEB3-B1E7481C6F1B}"/>
      </w:docPartPr>
      <w:docPartBody>
        <w:p w:rsidR="00535C5E" w:rsidRDefault="00FE2CB5" w:rsidP="00FE2CB5">
          <w:pPr>
            <w:pStyle w:val="35C20FD0158F4C0B9401D0120CDA24401"/>
          </w:pPr>
          <w:r w:rsidRPr="00C23C26">
            <w:rPr>
              <w:rFonts w:ascii="Calibri" w:eastAsia="Calibri" w:hAnsi="Calibri"/>
              <w:color w:val="808080"/>
              <w:sz w:val="22"/>
              <w:szCs w:val="22"/>
              <w:highlight w:val="lightGray"/>
              <w:u w:val="single"/>
            </w:rPr>
            <w:t>Enter text here.</w:t>
          </w:r>
        </w:p>
      </w:docPartBody>
    </w:docPart>
    <w:docPart>
      <w:docPartPr>
        <w:name w:val="26E9BA6AAB5B48F78A8161D98BB4075B"/>
        <w:category>
          <w:name w:val="General"/>
          <w:gallery w:val="placeholder"/>
        </w:category>
        <w:types>
          <w:type w:val="bbPlcHdr"/>
        </w:types>
        <w:behaviors>
          <w:behavior w:val="content"/>
        </w:behaviors>
        <w:guid w:val="{7DC589A4-1273-46B7-A9A4-8CEF9D599E35}"/>
      </w:docPartPr>
      <w:docPartBody>
        <w:p w:rsidR="00535C5E" w:rsidRDefault="00FE2CB5" w:rsidP="00FE2CB5">
          <w:pPr>
            <w:pStyle w:val="26E9BA6AAB5B48F78A8161D98BB4075B1"/>
          </w:pPr>
          <w:r w:rsidRPr="00C23C26">
            <w:rPr>
              <w:rFonts w:ascii="Calibri" w:eastAsia="Calibri" w:hAnsi="Calibri"/>
              <w:color w:val="808080"/>
              <w:sz w:val="22"/>
              <w:szCs w:val="22"/>
              <w:highlight w:val="lightGray"/>
              <w:u w:val="single"/>
            </w:rPr>
            <w:t>Enter text here.</w:t>
          </w:r>
        </w:p>
      </w:docPartBody>
    </w:docPart>
    <w:docPart>
      <w:docPartPr>
        <w:name w:val="4388DFA88DDB4CCB81D6CBB048B5BB77"/>
        <w:category>
          <w:name w:val="General"/>
          <w:gallery w:val="placeholder"/>
        </w:category>
        <w:types>
          <w:type w:val="bbPlcHdr"/>
        </w:types>
        <w:behaviors>
          <w:behavior w:val="content"/>
        </w:behaviors>
        <w:guid w:val="{496A5169-E6FC-428C-9949-4695238CBC60}"/>
      </w:docPartPr>
      <w:docPartBody>
        <w:p w:rsidR="00535C5E" w:rsidRDefault="00FE2CB5" w:rsidP="00FE2CB5">
          <w:pPr>
            <w:pStyle w:val="4388DFA88DDB4CCB81D6CBB048B5BB771"/>
          </w:pPr>
          <w:r w:rsidRPr="00C23C26">
            <w:rPr>
              <w:rFonts w:ascii="Calibri" w:eastAsia="Calibri" w:hAnsi="Calibri"/>
              <w:color w:val="808080"/>
              <w:sz w:val="22"/>
              <w:szCs w:val="22"/>
              <w:highlight w:val="lightGray"/>
              <w:u w:val="single"/>
            </w:rPr>
            <w:t>Enter text here.</w:t>
          </w:r>
        </w:p>
      </w:docPartBody>
    </w:docPart>
    <w:docPart>
      <w:docPartPr>
        <w:name w:val="72D3F750FDF94C26834A3688150665F1"/>
        <w:category>
          <w:name w:val="General"/>
          <w:gallery w:val="placeholder"/>
        </w:category>
        <w:types>
          <w:type w:val="bbPlcHdr"/>
        </w:types>
        <w:behaviors>
          <w:behavior w:val="content"/>
        </w:behaviors>
        <w:guid w:val="{D84E0C7B-071F-4BB4-A050-952C92E3BCB7}"/>
      </w:docPartPr>
      <w:docPartBody>
        <w:p w:rsidR="00535C5E" w:rsidRDefault="00FE2CB5" w:rsidP="00FE2CB5">
          <w:pPr>
            <w:pStyle w:val="72D3F750FDF94C26834A3688150665F11"/>
          </w:pPr>
          <w:r w:rsidRPr="00C23C26">
            <w:rPr>
              <w:rFonts w:ascii="Calibri" w:eastAsia="Calibri" w:hAnsi="Calibri"/>
              <w:color w:val="808080"/>
              <w:sz w:val="22"/>
              <w:szCs w:val="22"/>
              <w:highlight w:val="lightGray"/>
              <w:u w:val="single"/>
            </w:rPr>
            <w:t>Enter text here.</w:t>
          </w:r>
        </w:p>
      </w:docPartBody>
    </w:docPart>
    <w:docPart>
      <w:docPartPr>
        <w:name w:val="B9266B82DF03447C92CCED05767B3A78"/>
        <w:category>
          <w:name w:val="General"/>
          <w:gallery w:val="placeholder"/>
        </w:category>
        <w:types>
          <w:type w:val="bbPlcHdr"/>
        </w:types>
        <w:behaviors>
          <w:behavior w:val="content"/>
        </w:behaviors>
        <w:guid w:val="{CD1EE29E-5BC7-4533-850D-ED644D9A300E}"/>
      </w:docPartPr>
      <w:docPartBody>
        <w:p w:rsidR="00535C5E" w:rsidRDefault="00FE2CB5" w:rsidP="00FE2CB5">
          <w:pPr>
            <w:pStyle w:val="B9266B82DF03447C92CCED05767B3A781"/>
          </w:pPr>
          <w:r w:rsidRPr="00C23C26">
            <w:rPr>
              <w:rFonts w:ascii="Calibri" w:eastAsia="Calibri" w:hAnsi="Calibri"/>
              <w:color w:val="808080"/>
              <w:sz w:val="22"/>
              <w:szCs w:val="22"/>
              <w:highlight w:val="lightGray"/>
              <w:u w:val="single"/>
            </w:rPr>
            <w:t>Enter text here.</w:t>
          </w:r>
        </w:p>
      </w:docPartBody>
    </w:docPart>
    <w:docPart>
      <w:docPartPr>
        <w:name w:val="93504DE888594E9CA1E160E5A07AC014"/>
        <w:category>
          <w:name w:val="General"/>
          <w:gallery w:val="placeholder"/>
        </w:category>
        <w:types>
          <w:type w:val="bbPlcHdr"/>
        </w:types>
        <w:behaviors>
          <w:behavior w:val="content"/>
        </w:behaviors>
        <w:guid w:val="{E5194107-3C16-4A7F-B5C1-60BF6B02C720}"/>
      </w:docPartPr>
      <w:docPartBody>
        <w:p w:rsidR="00535C5E" w:rsidRDefault="00FE2CB5" w:rsidP="00FE2CB5">
          <w:pPr>
            <w:pStyle w:val="93504DE888594E9CA1E160E5A07AC0141"/>
          </w:pPr>
          <w:r w:rsidRPr="00C23C26">
            <w:rPr>
              <w:rFonts w:ascii="Calibri" w:eastAsia="Calibri" w:hAnsi="Calibri"/>
              <w:b w:val="0"/>
              <w:color w:val="808080"/>
              <w:sz w:val="22"/>
              <w:szCs w:val="22"/>
              <w:highlight w:val="lightGray"/>
              <w:u w:val="single"/>
            </w:rPr>
            <w:t>Enter text here.</w:t>
          </w:r>
        </w:p>
      </w:docPartBody>
    </w:docPart>
    <w:docPart>
      <w:docPartPr>
        <w:name w:val="DefaultPlaceholder_-1854013440"/>
        <w:category>
          <w:name w:val="General"/>
          <w:gallery w:val="placeholder"/>
        </w:category>
        <w:types>
          <w:type w:val="bbPlcHdr"/>
        </w:types>
        <w:behaviors>
          <w:behavior w:val="content"/>
        </w:behaviors>
        <w:guid w:val="{BDA7EFFC-3352-48D5-8B89-8CFEEDB32ABD}"/>
      </w:docPartPr>
      <w:docPartBody>
        <w:p w:rsidR="00303724" w:rsidRDefault="004C1A37">
          <w:r w:rsidRPr="00777914">
            <w:rPr>
              <w:rStyle w:val="PlaceholderText"/>
            </w:rPr>
            <w:t>Click or tap here to enter text.</w:t>
          </w:r>
        </w:p>
      </w:docPartBody>
    </w:docPart>
    <w:docPart>
      <w:docPartPr>
        <w:name w:val="081F2864AA0944AFB1921D6292E1AD4B"/>
        <w:category>
          <w:name w:val="General"/>
          <w:gallery w:val="placeholder"/>
        </w:category>
        <w:types>
          <w:type w:val="bbPlcHdr"/>
        </w:types>
        <w:behaviors>
          <w:behavior w:val="content"/>
        </w:behaviors>
        <w:guid w:val="{1EE59E4D-B477-4FEE-9DE9-BE607162E4E2}"/>
      </w:docPartPr>
      <w:docPartBody>
        <w:p w:rsidR="008103BF" w:rsidRDefault="00FE2CB5" w:rsidP="00FE2CB5">
          <w:pPr>
            <w:pStyle w:val="081F2864AA0944AFB1921D6292E1AD4B1"/>
          </w:pPr>
          <w:r w:rsidRPr="007800C5">
            <w:rPr>
              <w:rFonts w:ascii="Calibri" w:eastAsia="Calibri" w:hAnsi="Calibri"/>
              <w:snapToGrid/>
              <w:color w:val="808080"/>
              <w:sz w:val="22"/>
              <w:szCs w:val="22"/>
              <w:highlight w:val="lightGray"/>
              <w:u w:val="single"/>
            </w:rPr>
            <w:t>Enter text here.</w:t>
          </w:r>
        </w:p>
      </w:docPartBody>
    </w:docPart>
    <w:docPart>
      <w:docPartPr>
        <w:name w:val="5BF59795D90941C99D94350611F4E7AD"/>
        <w:category>
          <w:name w:val="General"/>
          <w:gallery w:val="placeholder"/>
        </w:category>
        <w:types>
          <w:type w:val="bbPlcHdr"/>
        </w:types>
        <w:behaviors>
          <w:behavior w:val="content"/>
        </w:behaviors>
        <w:guid w:val="{9942FA8B-010E-4958-A853-48A6BDDE66FF}"/>
      </w:docPartPr>
      <w:docPartBody>
        <w:p w:rsidR="008103BF" w:rsidRDefault="00FE2CB5" w:rsidP="00FE2CB5">
          <w:pPr>
            <w:pStyle w:val="5BF59795D90941C99D94350611F4E7AD1"/>
          </w:pPr>
          <w:r w:rsidRPr="007800C5">
            <w:rPr>
              <w:rFonts w:ascii="Calibri" w:eastAsia="Calibri" w:hAnsi="Calibri"/>
              <w:snapToGrid/>
              <w:color w:val="808080"/>
              <w:sz w:val="22"/>
              <w:szCs w:val="22"/>
              <w:highlight w:val="lightGray"/>
              <w:u w:val="single"/>
            </w:rPr>
            <w:t>Enter text here.</w:t>
          </w:r>
        </w:p>
      </w:docPartBody>
    </w:docPart>
    <w:docPart>
      <w:docPartPr>
        <w:name w:val="EA88E023D0FB41E8A739A5739F5CA39D"/>
        <w:category>
          <w:name w:val="General"/>
          <w:gallery w:val="placeholder"/>
        </w:category>
        <w:types>
          <w:type w:val="bbPlcHdr"/>
        </w:types>
        <w:behaviors>
          <w:behavior w:val="content"/>
        </w:behaviors>
        <w:guid w:val="{D3FDBD93-5F13-419D-9D49-E66D7BBC23EE}"/>
      </w:docPartPr>
      <w:docPartBody>
        <w:p w:rsidR="008103BF" w:rsidRDefault="00FE2CB5" w:rsidP="00FE2CB5">
          <w:pPr>
            <w:pStyle w:val="EA88E023D0FB41E8A739A5739F5CA39D1"/>
          </w:pPr>
          <w:r w:rsidRPr="007800C5">
            <w:rPr>
              <w:rFonts w:ascii="Calibri" w:eastAsia="Calibri" w:hAnsi="Calibri"/>
              <w:snapToGrid/>
              <w:color w:val="808080"/>
              <w:sz w:val="22"/>
              <w:szCs w:val="22"/>
              <w:highlight w:val="lightGray"/>
              <w:u w:val="single"/>
            </w:rPr>
            <w:t>Enter text here.</w:t>
          </w:r>
        </w:p>
      </w:docPartBody>
    </w:docPart>
    <w:docPart>
      <w:docPartPr>
        <w:name w:val="23573FB09FF64F50BADBC76D82C25A31"/>
        <w:category>
          <w:name w:val="General"/>
          <w:gallery w:val="placeholder"/>
        </w:category>
        <w:types>
          <w:type w:val="bbPlcHdr"/>
        </w:types>
        <w:behaviors>
          <w:behavior w:val="content"/>
        </w:behaviors>
        <w:guid w:val="{977E60F6-74B2-4DA5-9931-734F7C76F74D}"/>
      </w:docPartPr>
      <w:docPartBody>
        <w:p w:rsidR="008103BF" w:rsidRDefault="00FE2CB5" w:rsidP="00FE2CB5">
          <w:pPr>
            <w:pStyle w:val="23573FB09FF64F50BADBC76D82C25A311"/>
          </w:pPr>
          <w:r w:rsidRPr="007800C5">
            <w:rPr>
              <w:rFonts w:ascii="Calibri" w:eastAsia="Calibri" w:hAnsi="Calibri"/>
              <w:snapToGrid/>
              <w:color w:val="808080"/>
              <w:sz w:val="22"/>
              <w:szCs w:val="22"/>
              <w:highlight w:val="lightGray"/>
              <w:u w:val="single"/>
            </w:rPr>
            <w:t>Enter text here.</w:t>
          </w:r>
        </w:p>
      </w:docPartBody>
    </w:docPart>
    <w:docPart>
      <w:docPartPr>
        <w:name w:val="0F7950E4F07A4C1A9AC850B377674A45"/>
        <w:category>
          <w:name w:val="General"/>
          <w:gallery w:val="placeholder"/>
        </w:category>
        <w:types>
          <w:type w:val="bbPlcHdr"/>
        </w:types>
        <w:behaviors>
          <w:behavior w:val="content"/>
        </w:behaviors>
        <w:guid w:val="{E687FA52-A6DC-4F60-8E00-CB99924C4330}"/>
      </w:docPartPr>
      <w:docPartBody>
        <w:p w:rsidR="008103BF" w:rsidRDefault="00FE2CB5" w:rsidP="00FE2CB5">
          <w:pPr>
            <w:pStyle w:val="0F7950E4F07A4C1A9AC850B377674A451"/>
          </w:pPr>
          <w:r w:rsidRPr="007800C5">
            <w:rPr>
              <w:rFonts w:ascii="Calibri" w:eastAsia="Calibri" w:hAnsi="Calibri"/>
              <w:snapToGrid/>
              <w:color w:val="808080"/>
              <w:sz w:val="22"/>
              <w:szCs w:val="22"/>
              <w:highlight w:val="lightGray"/>
              <w:u w:val="single"/>
            </w:rPr>
            <w:t>Enter text here.</w:t>
          </w:r>
        </w:p>
      </w:docPartBody>
    </w:docPart>
    <w:docPart>
      <w:docPartPr>
        <w:name w:val="EE404FDCA2334A99885D6DC455CF9A4C"/>
        <w:category>
          <w:name w:val="General"/>
          <w:gallery w:val="placeholder"/>
        </w:category>
        <w:types>
          <w:type w:val="bbPlcHdr"/>
        </w:types>
        <w:behaviors>
          <w:behavior w:val="content"/>
        </w:behaviors>
        <w:guid w:val="{3391C5DC-AFFB-49D7-8FF7-B097CE031CEF}"/>
      </w:docPartPr>
      <w:docPartBody>
        <w:p w:rsidR="008103BF" w:rsidRDefault="00FE2CB5" w:rsidP="00FE2CB5">
          <w:pPr>
            <w:pStyle w:val="EE404FDCA2334A99885D6DC455CF9A4C1"/>
          </w:pPr>
          <w:r w:rsidRPr="007800C5">
            <w:rPr>
              <w:rFonts w:ascii="Calibri" w:eastAsia="Calibri" w:hAnsi="Calibri"/>
              <w:snapToGrid/>
              <w:color w:val="808080"/>
              <w:sz w:val="22"/>
              <w:szCs w:val="22"/>
              <w:highlight w:val="lightGray"/>
              <w:u w:val="single"/>
            </w:rPr>
            <w:t>Enter text here.</w:t>
          </w:r>
        </w:p>
      </w:docPartBody>
    </w:docPart>
    <w:docPart>
      <w:docPartPr>
        <w:name w:val="AF136656888E44B98A76C09C21736A5C"/>
        <w:category>
          <w:name w:val="General"/>
          <w:gallery w:val="placeholder"/>
        </w:category>
        <w:types>
          <w:type w:val="bbPlcHdr"/>
        </w:types>
        <w:behaviors>
          <w:behavior w:val="content"/>
        </w:behaviors>
        <w:guid w:val="{B76C82A3-5709-4FF5-9714-54627584DCA9}"/>
      </w:docPartPr>
      <w:docPartBody>
        <w:p w:rsidR="008103BF" w:rsidRDefault="00FE2CB5" w:rsidP="00FE2CB5">
          <w:pPr>
            <w:pStyle w:val="AF136656888E44B98A76C09C21736A5C1"/>
          </w:pPr>
          <w:r w:rsidRPr="007800C5">
            <w:rPr>
              <w:rFonts w:ascii="Calibri" w:eastAsia="Calibri" w:hAnsi="Calibri"/>
              <w:snapToGrid/>
              <w:color w:val="808080"/>
              <w:sz w:val="22"/>
              <w:szCs w:val="22"/>
              <w:highlight w:val="lightGray"/>
              <w:u w:val="single"/>
            </w:rPr>
            <w:t>Enter text here.</w:t>
          </w:r>
        </w:p>
      </w:docPartBody>
    </w:docPart>
    <w:docPart>
      <w:docPartPr>
        <w:name w:val="9768474894B94B63A7B1BAAD334E4098"/>
        <w:category>
          <w:name w:val="General"/>
          <w:gallery w:val="placeholder"/>
        </w:category>
        <w:types>
          <w:type w:val="bbPlcHdr"/>
        </w:types>
        <w:behaviors>
          <w:behavior w:val="content"/>
        </w:behaviors>
        <w:guid w:val="{CA323399-D027-41A7-B74F-2F6E3559ECBC}"/>
      </w:docPartPr>
      <w:docPartBody>
        <w:p w:rsidR="005B120A" w:rsidRDefault="00FE2CB5" w:rsidP="00FE2CB5">
          <w:pPr>
            <w:pStyle w:val="9768474894B94B63A7B1BAAD334E40981"/>
          </w:pPr>
          <w:r>
            <w:rPr>
              <w:rStyle w:val="PlaceholderText"/>
              <w:rFonts w:asciiTheme="minorHAnsi" w:hAnsiTheme="minorHAnsi"/>
              <w:szCs w:val="22"/>
              <w:highlight w:val="lightGray"/>
              <w:u w:val="single"/>
            </w:rPr>
            <w:t>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P IconicSymbolsA">
    <w:charset w:val="02"/>
    <w:family w:val="auto"/>
    <w:pitch w:val="variable"/>
  </w:font>
  <w:font w:name="WP MathA">
    <w:altName w:val="Symbol"/>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C6106"/>
    <w:multiLevelType w:val="multilevel"/>
    <w:tmpl w:val="FEE42972"/>
    <w:lvl w:ilvl="0">
      <w:start w:val="1"/>
      <w:numFmt w:val="decimal"/>
      <w:pStyle w:val="9A2895A6DEDC423B93904C7FDFC0397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CE"/>
    <w:rsid w:val="00303724"/>
    <w:rsid w:val="004C1A37"/>
    <w:rsid w:val="005024A0"/>
    <w:rsid w:val="00535C5E"/>
    <w:rsid w:val="005B120A"/>
    <w:rsid w:val="008103BF"/>
    <w:rsid w:val="00AE1C06"/>
    <w:rsid w:val="00B90BCE"/>
    <w:rsid w:val="00D86D5A"/>
    <w:rsid w:val="00E241D2"/>
    <w:rsid w:val="00FE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CB5"/>
    <w:rPr>
      <w:color w:val="808080"/>
    </w:rPr>
  </w:style>
  <w:style w:type="paragraph" w:customStyle="1" w:styleId="9554C79CDB45445BAD22067E9C7268B8">
    <w:name w:val="9554C79CDB45445BAD22067E9C7268B8"/>
    <w:rsid w:val="00B90BCE"/>
  </w:style>
  <w:style w:type="paragraph" w:customStyle="1" w:styleId="9048D9A2F00E47538437BF9610B2F9ED">
    <w:name w:val="9048D9A2F00E47538437BF9610B2F9ED"/>
    <w:rsid w:val="00B90BCE"/>
  </w:style>
  <w:style w:type="paragraph" w:customStyle="1" w:styleId="508D3DBCBDD3439B9DB6D88176060725">
    <w:name w:val="508D3DBCBDD3439B9DB6D88176060725"/>
    <w:rsid w:val="00B90BCE"/>
  </w:style>
  <w:style w:type="paragraph" w:customStyle="1" w:styleId="B8D8A0F983C644F189B5056257B19E62">
    <w:name w:val="B8D8A0F983C644F189B5056257B19E62"/>
    <w:rsid w:val="00B90BCE"/>
  </w:style>
  <w:style w:type="paragraph" w:customStyle="1" w:styleId="BFF2565EC394408CA04A5B8A1185FC9B">
    <w:name w:val="BFF2565EC394408CA04A5B8A1185FC9B"/>
    <w:rsid w:val="00B90BCE"/>
  </w:style>
  <w:style w:type="paragraph" w:customStyle="1" w:styleId="030C93E36DF1408A898CE4D6D94D194C">
    <w:name w:val="030C93E36DF1408A898CE4D6D94D194C"/>
    <w:rsid w:val="00B90BCE"/>
  </w:style>
  <w:style w:type="paragraph" w:customStyle="1" w:styleId="87DE7A88B36943CC96F1F2CED0B71117">
    <w:name w:val="87DE7A88B36943CC96F1F2CED0B71117"/>
    <w:rsid w:val="00B90BCE"/>
  </w:style>
  <w:style w:type="paragraph" w:customStyle="1" w:styleId="B1E98CC440794249A1DC30F0AEB9438E">
    <w:name w:val="B1E98CC440794249A1DC30F0AEB9438E"/>
    <w:rsid w:val="00B90BCE"/>
  </w:style>
  <w:style w:type="paragraph" w:customStyle="1" w:styleId="506ED0E085D3423ABEB786A0E5C498E9">
    <w:name w:val="506ED0E085D3423ABEB786A0E5C498E9"/>
    <w:rsid w:val="00B90BCE"/>
  </w:style>
  <w:style w:type="paragraph" w:customStyle="1" w:styleId="944D376A73DE4B748558A5415E71C973">
    <w:name w:val="944D376A73DE4B748558A5415E71C973"/>
    <w:rsid w:val="00B90BCE"/>
  </w:style>
  <w:style w:type="paragraph" w:customStyle="1" w:styleId="EC30B2C5B3D14B1F9FC5FE6BBFF2F7C8">
    <w:name w:val="EC30B2C5B3D14B1F9FC5FE6BBFF2F7C8"/>
    <w:rsid w:val="00B90BCE"/>
  </w:style>
  <w:style w:type="paragraph" w:customStyle="1" w:styleId="9B438C62CA954E7290AE576639B2BA18">
    <w:name w:val="9B438C62CA954E7290AE576639B2BA18"/>
    <w:rsid w:val="00B90BCE"/>
  </w:style>
  <w:style w:type="paragraph" w:customStyle="1" w:styleId="11124E57F94142F8B895E8C0FBBC10AD">
    <w:name w:val="11124E57F94142F8B895E8C0FBBC10AD"/>
    <w:rsid w:val="00B90BCE"/>
  </w:style>
  <w:style w:type="paragraph" w:customStyle="1" w:styleId="0F8C129532F74FF19CF5D90EA98FB9A5">
    <w:name w:val="0F8C129532F74FF19CF5D90EA98FB9A5"/>
    <w:rsid w:val="00B90BCE"/>
  </w:style>
  <w:style w:type="paragraph" w:customStyle="1" w:styleId="3B76F28825814C889DAEB0A319E5D145">
    <w:name w:val="3B76F28825814C889DAEB0A319E5D145"/>
    <w:rsid w:val="00B90BCE"/>
  </w:style>
  <w:style w:type="paragraph" w:customStyle="1" w:styleId="248DC74122FE4080B3C7ACA71D91008C">
    <w:name w:val="248DC74122FE4080B3C7ACA71D91008C"/>
    <w:rsid w:val="00B90BCE"/>
  </w:style>
  <w:style w:type="paragraph" w:customStyle="1" w:styleId="33991B6F55B34D0B80B60AFDC70E6E1F">
    <w:name w:val="33991B6F55B34D0B80B60AFDC70E6E1F"/>
    <w:rsid w:val="00B90BCE"/>
  </w:style>
  <w:style w:type="paragraph" w:customStyle="1" w:styleId="F86F88824A6A44E397070CCE00E4F1A2">
    <w:name w:val="F86F88824A6A44E397070CCE00E4F1A2"/>
    <w:rsid w:val="00B90BCE"/>
  </w:style>
  <w:style w:type="paragraph" w:customStyle="1" w:styleId="05F0C491EDA24F0AA9FA53F52409585F">
    <w:name w:val="05F0C491EDA24F0AA9FA53F52409585F"/>
    <w:rsid w:val="00B90BCE"/>
  </w:style>
  <w:style w:type="paragraph" w:customStyle="1" w:styleId="B2486E6CA553495094AEF1CEB307676A">
    <w:name w:val="B2486E6CA553495094AEF1CEB307676A"/>
    <w:rsid w:val="00B90BCE"/>
  </w:style>
  <w:style w:type="paragraph" w:customStyle="1" w:styleId="C58CA259244B4B5092017D9B0537D041">
    <w:name w:val="C58CA259244B4B5092017D9B0537D041"/>
    <w:rsid w:val="00B90BCE"/>
  </w:style>
  <w:style w:type="paragraph" w:customStyle="1" w:styleId="B3D54303261044CAB408CD21D4121BE7">
    <w:name w:val="B3D54303261044CAB408CD21D4121BE7"/>
    <w:rsid w:val="00B90BCE"/>
  </w:style>
  <w:style w:type="paragraph" w:customStyle="1" w:styleId="4618498F3A724540B2E75E909C68B8F3">
    <w:name w:val="4618498F3A724540B2E75E909C68B8F3"/>
    <w:rsid w:val="00B90BCE"/>
  </w:style>
  <w:style w:type="paragraph" w:customStyle="1" w:styleId="F089E2B738A340B399A0888986EC26B9">
    <w:name w:val="F089E2B738A340B399A0888986EC26B9"/>
    <w:rsid w:val="00B90BCE"/>
  </w:style>
  <w:style w:type="paragraph" w:customStyle="1" w:styleId="3E23CAC1831E4CDBB33835F79DE81D4D">
    <w:name w:val="3E23CAC1831E4CDBB33835F79DE81D4D"/>
    <w:rsid w:val="00B90BCE"/>
  </w:style>
  <w:style w:type="paragraph" w:customStyle="1" w:styleId="70D3D954419F4D5DB770A46A22B3C93D">
    <w:name w:val="70D3D954419F4D5DB770A46A22B3C93D"/>
    <w:rsid w:val="00B90BCE"/>
  </w:style>
  <w:style w:type="paragraph" w:customStyle="1" w:styleId="C595ABAB7C024CE99AD059C3D2862E5E">
    <w:name w:val="C595ABAB7C024CE99AD059C3D2862E5E"/>
    <w:rsid w:val="00B90BCE"/>
  </w:style>
  <w:style w:type="paragraph" w:customStyle="1" w:styleId="951CDF1C4E3A4ADD9E46D1D053AAC226">
    <w:name w:val="951CDF1C4E3A4ADD9E46D1D053AAC226"/>
    <w:rsid w:val="00B90BCE"/>
  </w:style>
  <w:style w:type="paragraph" w:customStyle="1" w:styleId="E8E5D0A78C9844609B7F85401A0905C4">
    <w:name w:val="E8E5D0A78C9844609B7F85401A0905C4"/>
    <w:rsid w:val="00B90BCE"/>
  </w:style>
  <w:style w:type="paragraph" w:customStyle="1" w:styleId="3528CF6DAC134AAF884A44DD4D9C490B">
    <w:name w:val="3528CF6DAC134AAF884A44DD4D9C490B"/>
    <w:rsid w:val="00B90BCE"/>
  </w:style>
  <w:style w:type="paragraph" w:customStyle="1" w:styleId="12CC4C1A5BAC46E3971CDA4281949EC5">
    <w:name w:val="12CC4C1A5BAC46E3971CDA4281949EC5"/>
    <w:rsid w:val="00B90BCE"/>
  </w:style>
  <w:style w:type="paragraph" w:customStyle="1" w:styleId="15B9E9BF211E425385BCEF168F6B7EC4">
    <w:name w:val="15B9E9BF211E425385BCEF168F6B7EC4"/>
    <w:rsid w:val="00B90BCE"/>
  </w:style>
  <w:style w:type="paragraph" w:customStyle="1" w:styleId="558800D2DCEB43FCB72256A493374F94">
    <w:name w:val="558800D2DCEB43FCB72256A493374F94"/>
    <w:rsid w:val="00B90BCE"/>
  </w:style>
  <w:style w:type="paragraph" w:customStyle="1" w:styleId="BE062912942A46EBAADD61DF40472794">
    <w:name w:val="BE062912942A46EBAADD61DF40472794"/>
    <w:rsid w:val="00B90BCE"/>
  </w:style>
  <w:style w:type="paragraph" w:customStyle="1" w:styleId="A09C012C2A6C4764979FC1255644E2D1">
    <w:name w:val="A09C012C2A6C4764979FC1255644E2D1"/>
    <w:rsid w:val="00B90BCE"/>
  </w:style>
  <w:style w:type="paragraph" w:customStyle="1" w:styleId="B382BD69030E4B839ABC655E2E5B4565">
    <w:name w:val="B382BD69030E4B839ABC655E2E5B4565"/>
    <w:rsid w:val="00B90BCE"/>
  </w:style>
  <w:style w:type="paragraph" w:customStyle="1" w:styleId="5E76F553953A4B108DF8D6947BB4D156">
    <w:name w:val="5E76F553953A4B108DF8D6947BB4D156"/>
    <w:rsid w:val="00B90BCE"/>
  </w:style>
  <w:style w:type="paragraph" w:customStyle="1" w:styleId="658BF575693A4D348E308F60340D4265">
    <w:name w:val="658BF575693A4D348E308F60340D4265"/>
    <w:rsid w:val="00B90BCE"/>
  </w:style>
  <w:style w:type="paragraph" w:customStyle="1" w:styleId="9B38C96F2926417EBE65A559DEA93834">
    <w:name w:val="9B38C96F2926417EBE65A559DEA93834"/>
    <w:rsid w:val="00B90BCE"/>
  </w:style>
  <w:style w:type="paragraph" w:customStyle="1" w:styleId="9B05D962454A47189630B09D6AA52A5A">
    <w:name w:val="9B05D962454A47189630B09D6AA52A5A"/>
    <w:rsid w:val="00B90BCE"/>
  </w:style>
  <w:style w:type="paragraph" w:customStyle="1" w:styleId="C8826693855B474A96A662283B6273A8">
    <w:name w:val="C8826693855B474A96A662283B6273A8"/>
    <w:rsid w:val="00B90BCE"/>
  </w:style>
  <w:style w:type="paragraph" w:customStyle="1" w:styleId="010986D0F63D4C94BADBB709FA20084D">
    <w:name w:val="010986D0F63D4C94BADBB709FA20084D"/>
    <w:rsid w:val="00B90BCE"/>
  </w:style>
  <w:style w:type="paragraph" w:customStyle="1" w:styleId="A2E1052776BE414C8218BD1061C9294A">
    <w:name w:val="A2E1052776BE414C8218BD1061C9294A"/>
    <w:rsid w:val="00B90BCE"/>
  </w:style>
  <w:style w:type="paragraph" w:customStyle="1" w:styleId="5B4E533CAF034E85987319A1952E1CD5">
    <w:name w:val="5B4E533CAF034E85987319A1952E1CD5"/>
    <w:rsid w:val="00B90BCE"/>
  </w:style>
  <w:style w:type="paragraph" w:customStyle="1" w:styleId="2B4F8D54EF374FB5A3122D57AF7CFC35">
    <w:name w:val="2B4F8D54EF374FB5A3122D57AF7CFC35"/>
    <w:rsid w:val="00B90BCE"/>
  </w:style>
  <w:style w:type="paragraph" w:customStyle="1" w:styleId="E2B007C210524BBCA92865762ED309AB">
    <w:name w:val="E2B007C210524BBCA92865762ED309AB"/>
    <w:rsid w:val="00B90BCE"/>
  </w:style>
  <w:style w:type="paragraph" w:customStyle="1" w:styleId="B29C2187180B4926B685C225547E97FF">
    <w:name w:val="B29C2187180B4926B685C225547E97FF"/>
    <w:rsid w:val="00B90BCE"/>
  </w:style>
  <w:style w:type="paragraph" w:customStyle="1" w:styleId="135F6D1A61D140B2AC1B9842AA3B42C0">
    <w:name w:val="135F6D1A61D140B2AC1B9842AA3B42C0"/>
    <w:rsid w:val="00B90BCE"/>
  </w:style>
  <w:style w:type="paragraph" w:customStyle="1" w:styleId="0744DE9F27DE46DD9778D09B2823FED8">
    <w:name w:val="0744DE9F27DE46DD9778D09B2823FED8"/>
    <w:rsid w:val="00B90BCE"/>
  </w:style>
  <w:style w:type="paragraph" w:customStyle="1" w:styleId="C38BFCBDE2D44099967FB8888963DCF8">
    <w:name w:val="C38BFCBDE2D44099967FB8888963DCF8"/>
    <w:rsid w:val="00B90BCE"/>
  </w:style>
  <w:style w:type="paragraph" w:customStyle="1" w:styleId="7355408A77FD4ED88F4E32EDA571F4EE">
    <w:name w:val="7355408A77FD4ED88F4E32EDA571F4EE"/>
    <w:rsid w:val="00B90BCE"/>
  </w:style>
  <w:style w:type="paragraph" w:customStyle="1" w:styleId="7CD83E07F7574716A996CF76A7B209F3">
    <w:name w:val="7CD83E07F7574716A996CF76A7B209F3"/>
    <w:rsid w:val="00B90BCE"/>
  </w:style>
  <w:style w:type="paragraph" w:customStyle="1" w:styleId="6C8BF93177ED4B638445AD0BE7BD3659">
    <w:name w:val="6C8BF93177ED4B638445AD0BE7BD3659"/>
    <w:rsid w:val="00B90BCE"/>
  </w:style>
  <w:style w:type="paragraph" w:customStyle="1" w:styleId="061502148AC543E1AF4E19785C3FD617">
    <w:name w:val="061502148AC543E1AF4E19785C3FD617"/>
    <w:rsid w:val="00B90BCE"/>
  </w:style>
  <w:style w:type="paragraph" w:customStyle="1" w:styleId="34ACE2E6A1FC4EFD8AB755494FA1C69D">
    <w:name w:val="34ACE2E6A1FC4EFD8AB755494FA1C69D"/>
    <w:rsid w:val="00B90BCE"/>
  </w:style>
  <w:style w:type="paragraph" w:customStyle="1" w:styleId="2B722030FFDA4207B99909585EAB4AE6">
    <w:name w:val="2B722030FFDA4207B99909585EAB4AE6"/>
    <w:rsid w:val="00B90BCE"/>
  </w:style>
  <w:style w:type="paragraph" w:customStyle="1" w:styleId="6D1153D3AE61457A8724A2A4144F24E2">
    <w:name w:val="6D1153D3AE61457A8724A2A4144F24E2"/>
    <w:rsid w:val="00B90BCE"/>
  </w:style>
  <w:style w:type="paragraph" w:customStyle="1" w:styleId="DF9AA63C94E0425384F7CF8D88891335">
    <w:name w:val="DF9AA63C94E0425384F7CF8D88891335"/>
    <w:rsid w:val="00B90BCE"/>
  </w:style>
  <w:style w:type="paragraph" w:customStyle="1" w:styleId="AA8B007B41CD4BF28BF222BE720F226D">
    <w:name w:val="AA8B007B41CD4BF28BF222BE720F226D"/>
    <w:rsid w:val="00B90BCE"/>
  </w:style>
  <w:style w:type="paragraph" w:customStyle="1" w:styleId="F2FEEF5751054D11A1D6C4A5C43AC870">
    <w:name w:val="F2FEEF5751054D11A1D6C4A5C43AC870"/>
    <w:rsid w:val="00B90BCE"/>
  </w:style>
  <w:style w:type="paragraph" w:customStyle="1" w:styleId="8B1F7BE09EB2483183D7A1874DD54CFD">
    <w:name w:val="8B1F7BE09EB2483183D7A1874DD54CFD"/>
    <w:rsid w:val="00B90BCE"/>
  </w:style>
  <w:style w:type="paragraph" w:customStyle="1" w:styleId="9A2895A6DEDC423B93904C7FDFC0397A">
    <w:name w:val="9A2895A6DEDC423B93904C7FDFC0397A"/>
    <w:rsid w:val="00B90BCE"/>
  </w:style>
  <w:style w:type="paragraph" w:customStyle="1" w:styleId="A8614F576B554E10956CAB96533B38C3">
    <w:name w:val="A8614F576B554E10956CAB96533B38C3"/>
    <w:rsid w:val="00B90BCE"/>
  </w:style>
  <w:style w:type="paragraph" w:customStyle="1" w:styleId="CF8F25E2185D4A7F9904AD570DE63706">
    <w:name w:val="CF8F25E2185D4A7F9904AD570DE63706"/>
    <w:rsid w:val="00B90BCE"/>
  </w:style>
  <w:style w:type="paragraph" w:customStyle="1" w:styleId="9F2D64320641429B953E197B883725DC">
    <w:name w:val="9F2D64320641429B953E197B883725DC"/>
    <w:rsid w:val="00B90BCE"/>
  </w:style>
  <w:style w:type="paragraph" w:customStyle="1" w:styleId="8F9F5033BFE1442580DCAF2BE3D2C466">
    <w:name w:val="8F9F5033BFE1442580DCAF2BE3D2C466"/>
    <w:rsid w:val="00B90BCE"/>
  </w:style>
  <w:style w:type="paragraph" w:customStyle="1" w:styleId="7D4D8A30FCC347E59A78225835CAFBC7">
    <w:name w:val="7D4D8A30FCC347E59A78225835CAFBC7"/>
    <w:rsid w:val="00B90BCE"/>
  </w:style>
  <w:style w:type="paragraph" w:customStyle="1" w:styleId="6A7B7F5AD0864A11A3FAB8C854E92A01">
    <w:name w:val="6A7B7F5AD0864A11A3FAB8C854E92A01"/>
    <w:rsid w:val="00B90BCE"/>
  </w:style>
  <w:style w:type="paragraph" w:customStyle="1" w:styleId="B0EFFA8462F040E387313FD3819DAE94">
    <w:name w:val="B0EFFA8462F040E387313FD3819DAE94"/>
    <w:rsid w:val="00B90BCE"/>
  </w:style>
  <w:style w:type="paragraph" w:customStyle="1" w:styleId="042C3A8D43494AFE8BBD470118374EEE">
    <w:name w:val="042C3A8D43494AFE8BBD470118374EEE"/>
    <w:rsid w:val="00B90BCE"/>
  </w:style>
  <w:style w:type="paragraph" w:customStyle="1" w:styleId="9F14F7F5FE8348E4A010B8B304384EF0">
    <w:name w:val="9F14F7F5FE8348E4A010B8B304384EF0"/>
    <w:rsid w:val="00B90BCE"/>
  </w:style>
  <w:style w:type="paragraph" w:customStyle="1" w:styleId="6788004BA86B475AB137DA463AD91121">
    <w:name w:val="6788004BA86B475AB137DA463AD91121"/>
    <w:rsid w:val="00B90BCE"/>
  </w:style>
  <w:style w:type="paragraph" w:customStyle="1" w:styleId="2572ED88461B489BA6E726CD939B82AD">
    <w:name w:val="2572ED88461B489BA6E726CD939B82AD"/>
    <w:rsid w:val="00B90BCE"/>
  </w:style>
  <w:style w:type="paragraph" w:customStyle="1" w:styleId="9C98AA0FA83349D28AA22D41BA4440B5">
    <w:name w:val="9C98AA0FA83349D28AA22D41BA4440B5"/>
    <w:rsid w:val="00B90BCE"/>
  </w:style>
  <w:style w:type="paragraph" w:customStyle="1" w:styleId="8BA338A3D4A34E8FB43C32A8A0FC9593">
    <w:name w:val="8BA338A3D4A34E8FB43C32A8A0FC9593"/>
    <w:rsid w:val="00B90BCE"/>
  </w:style>
  <w:style w:type="paragraph" w:customStyle="1" w:styleId="CD15BB313374490983E6EC0E08A9E441">
    <w:name w:val="CD15BB313374490983E6EC0E08A9E441"/>
    <w:rsid w:val="00B90BCE"/>
  </w:style>
  <w:style w:type="paragraph" w:customStyle="1" w:styleId="8928845A6AD14B1BBF9D53BA63CC483A">
    <w:name w:val="8928845A6AD14B1BBF9D53BA63CC483A"/>
    <w:rsid w:val="00B90BCE"/>
  </w:style>
  <w:style w:type="paragraph" w:customStyle="1" w:styleId="9130D2E468C8452199689D3029F03471">
    <w:name w:val="9130D2E468C8452199689D3029F03471"/>
    <w:rsid w:val="00B90BCE"/>
  </w:style>
  <w:style w:type="paragraph" w:customStyle="1" w:styleId="E131D5F4DA954EFC8D493BC8718AB71B">
    <w:name w:val="E131D5F4DA954EFC8D493BC8718AB71B"/>
    <w:rsid w:val="00B90BCE"/>
  </w:style>
  <w:style w:type="paragraph" w:customStyle="1" w:styleId="0C99CA12160645B9BF2C2B5158864900">
    <w:name w:val="0C99CA12160645B9BF2C2B5158864900"/>
    <w:rsid w:val="00B90BCE"/>
  </w:style>
  <w:style w:type="paragraph" w:customStyle="1" w:styleId="38B97B24EEF9459696A2A46D1EE69317">
    <w:name w:val="38B97B24EEF9459696A2A46D1EE69317"/>
    <w:rsid w:val="00B90BCE"/>
  </w:style>
  <w:style w:type="paragraph" w:customStyle="1" w:styleId="E4827F0CFDC9401D99F940F3D603D7E7">
    <w:name w:val="E4827F0CFDC9401D99F940F3D603D7E7"/>
    <w:rsid w:val="00B90BCE"/>
  </w:style>
  <w:style w:type="paragraph" w:customStyle="1" w:styleId="DD0713014C5E42FCAFFB1A53534F03DE">
    <w:name w:val="DD0713014C5E42FCAFFB1A53534F03DE"/>
    <w:rsid w:val="00B90BCE"/>
  </w:style>
  <w:style w:type="paragraph" w:customStyle="1" w:styleId="5C70040E53D44168AC363DE6D0BEDF64">
    <w:name w:val="5C70040E53D44168AC363DE6D0BEDF64"/>
    <w:rsid w:val="00B90BCE"/>
  </w:style>
  <w:style w:type="paragraph" w:customStyle="1" w:styleId="5798559B4B0548CF82B720A1277AE6A8">
    <w:name w:val="5798559B4B0548CF82B720A1277AE6A8"/>
    <w:rsid w:val="00B90BCE"/>
  </w:style>
  <w:style w:type="paragraph" w:customStyle="1" w:styleId="9F095EAE710F450FAEAC41F438C0D575">
    <w:name w:val="9F095EAE710F450FAEAC41F438C0D575"/>
    <w:rsid w:val="00B90BCE"/>
  </w:style>
  <w:style w:type="paragraph" w:customStyle="1" w:styleId="BA566C43FF1E46C2B69ACE9486016ACB">
    <w:name w:val="BA566C43FF1E46C2B69ACE9486016ACB"/>
    <w:rsid w:val="00B90BCE"/>
  </w:style>
  <w:style w:type="paragraph" w:customStyle="1" w:styleId="5AFF48A4DEFF4851966944413E346AC8">
    <w:name w:val="5AFF48A4DEFF4851966944413E346AC8"/>
    <w:rsid w:val="00B90BCE"/>
  </w:style>
  <w:style w:type="paragraph" w:customStyle="1" w:styleId="27ACDB7CEBC345FDA384B5C8B6B7155B">
    <w:name w:val="27ACDB7CEBC345FDA384B5C8B6B7155B"/>
    <w:rsid w:val="00B90BCE"/>
  </w:style>
  <w:style w:type="paragraph" w:customStyle="1" w:styleId="9B857525DA29421A8F0A56AC00730CF0">
    <w:name w:val="9B857525DA29421A8F0A56AC00730CF0"/>
    <w:rsid w:val="00B90BCE"/>
  </w:style>
  <w:style w:type="paragraph" w:customStyle="1" w:styleId="0EEB8E63543347DC967E710C7679000A">
    <w:name w:val="0EEB8E63543347DC967E710C7679000A"/>
    <w:rsid w:val="00B90BCE"/>
  </w:style>
  <w:style w:type="paragraph" w:customStyle="1" w:styleId="638B71ED5F0E4094A93FA0EA13F90808">
    <w:name w:val="638B71ED5F0E4094A93FA0EA13F90808"/>
    <w:rsid w:val="00B90BCE"/>
  </w:style>
  <w:style w:type="paragraph" w:customStyle="1" w:styleId="09993AB311724BA3A9626C118E17217E">
    <w:name w:val="09993AB311724BA3A9626C118E17217E"/>
    <w:rsid w:val="00B90BCE"/>
  </w:style>
  <w:style w:type="paragraph" w:customStyle="1" w:styleId="ACEA5001D0E640EABAB7264B461AAD0D">
    <w:name w:val="ACEA5001D0E640EABAB7264B461AAD0D"/>
    <w:rsid w:val="00B90BCE"/>
  </w:style>
  <w:style w:type="paragraph" w:customStyle="1" w:styleId="34220959A80B4DBB90571343D939F5EA">
    <w:name w:val="34220959A80B4DBB90571343D939F5EA"/>
    <w:rsid w:val="00B90BCE"/>
  </w:style>
  <w:style w:type="paragraph" w:customStyle="1" w:styleId="FC05AD8CEC4A4FB5BF49D4C47060DF39">
    <w:name w:val="FC05AD8CEC4A4FB5BF49D4C47060DF39"/>
    <w:rsid w:val="00B90BCE"/>
  </w:style>
  <w:style w:type="paragraph" w:customStyle="1" w:styleId="008B24D4FC56435D859512173C09A3A1">
    <w:name w:val="008B24D4FC56435D859512173C09A3A1"/>
    <w:rsid w:val="00B90BCE"/>
  </w:style>
  <w:style w:type="paragraph" w:customStyle="1" w:styleId="561B3AA17EA74CDC870EC45E490F4A25">
    <w:name w:val="561B3AA17EA74CDC870EC45E490F4A25"/>
    <w:rsid w:val="00B90BCE"/>
  </w:style>
  <w:style w:type="paragraph" w:customStyle="1" w:styleId="793F0551669A4AD792F2C73F01E505DE">
    <w:name w:val="793F0551669A4AD792F2C73F01E505DE"/>
    <w:rsid w:val="00B90BCE"/>
  </w:style>
  <w:style w:type="paragraph" w:customStyle="1" w:styleId="8E9A4F24F7654059AB1D9C06A02BAD54">
    <w:name w:val="8E9A4F24F7654059AB1D9C06A02BAD54"/>
    <w:rsid w:val="00B90BCE"/>
  </w:style>
  <w:style w:type="paragraph" w:customStyle="1" w:styleId="D06205E264D64C06938DA8A34FDBAE00">
    <w:name w:val="D06205E264D64C06938DA8A34FDBAE00"/>
    <w:rsid w:val="00B90BCE"/>
  </w:style>
  <w:style w:type="paragraph" w:customStyle="1" w:styleId="4E24BD2D7B1D4E20A900823148080F32">
    <w:name w:val="4E24BD2D7B1D4E20A900823148080F32"/>
    <w:rsid w:val="00B90BCE"/>
  </w:style>
  <w:style w:type="paragraph" w:customStyle="1" w:styleId="E75DB0D4389B4BB1BFCC3B48B5A921A3">
    <w:name w:val="E75DB0D4389B4BB1BFCC3B48B5A921A3"/>
    <w:rsid w:val="00B90BCE"/>
  </w:style>
  <w:style w:type="paragraph" w:customStyle="1" w:styleId="3F3937950D5840B2830F3FEEACC13DAE">
    <w:name w:val="3F3937950D5840B2830F3FEEACC13DAE"/>
    <w:rsid w:val="00B90BCE"/>
  </w:style>
  <w:style w:type="paragraph" w:customStyle="1" w:styleId="9250486D26434DAE98FC73D258062D9C">
    <w:name w:val="9250486D26434DAE98FC73D258062D9C"/>
    <w:rsid w:val="00B90BCE"/>
  </w:style>
  <w:style w:type="paragraph" w:customStyle="1" w:styleId="CB1A81152B3C481EAADED6939F8A813C">
    <w:name w:val="CB1A81152B3C481EAADED6939F8A813C"/>
    <w:rsid w:val="00B90BCE"/>
  </w:style>
  <w:style w:type="paragraph" w:customStyle="1" w:styleId="1EA89C8380DC4FF4A6FFC7AFC3C5C999">
    <w:name w:val="1EA89C8380DC4FF4A6FFC7AFC3C5C999"/>
    <w:rsid w:val="00B90BCE"/>
  </w:style>
  <w:style w:type="paragraph" w:customStyle="1" w:styleId="5CA96A5C5BAC4D22B062CA1BD2B2C351">
    <w:name w:val="5CA96A5C5BAC4D22B062CA1BD2B2C351"/>
    <w:rsid w:val="00B90BCE"/>
  </w:style>
  <w:style w:type="paragraph" w:customStyle="1" w:styleId="CC741B6D91954C0B8FDFDDFCB3BB6905">
    <w:name w:val="CC741B6D91954C0B8FDFDDFCB3BB6905"/>
    <w:rsid w:val="00B90BCE"/>
  </w:style>
  <w:style w:type="paragraph" w:customStyle="1" w:styleId="0ACCB503CC174EBE8A1F2F9FD9C9BA25">
    <w:name w:val="0ACCB503CC174EBE8A1F2F9FD9C9BA25"/>
    <w:rsid w:val="00B90BCE"/>
  </w:style>
  <w:style w:type="paragraph" w:customStyle="1" w:styleId="248F382EE8A641859C7B57925A4DA667">
    <w:name w:val="248F382EE8A641859C7B57925A4DA667"/>
    <w:rsid w:val="00B90BCE"/>
  </w:style>
  <w:style w:type="paragraph" w:customStyle="1" w:styleId="8D38C4673DB2450B88B20DE303AB398C">
    <w:name w:val="8D38C4673DB2450B88B20DE303AB398C"/>
    <w:rsid w:val="00B90BCE"/>
  </w:style>
  <w:style w:type="paragraph" w:customStyle="1" w:styleId="DDCF7C2A5A9F40188698FE130297D061">
    <w:name w:val="DDCF7C2A5A9F40188698FE130297D061"/>
    <w:rsid w:val="00B90BCE"/>
  </w:style>
  <w:style w:type="paragraph" w:customStyle="1" w:styleId="CF85D49547194B828E72A1D2A8C9BF32">
    <w:name w:val="CF85D49547194B828E72A1D2A8C9BF32"/>
    <w:rsid w:val="00B90BCE"/>
  </w:style>
  <w:style w:type="paragraph" w:customStyle="1" w:styleId="C2790A83F68844C08EB43805E57B772B">
    <w:name w:val="C2790A83F68844C08EB43805E57B772B"/>
    <w:rsid w:val="00B90BCE"/>
  </w:style>
  <w:style w:type="paragraph" w:customStyle="1" w:styleId="67C3F22D973A4E8288997AEE191863E5">
    <w:name w:val="67C3F22D973A4E8288997AEE191863E5"/>
    <w:rsid w:val="00B90BCE"/>
  </w:style>
  <w:style w:type="paragraph" w:customStyle="1" w:styleId="B8FA4424B7CF4106B5BEAFA1C519073B">
    <w:name w:val="B8FA4424B7CF4106B5BEAFA1C519073B"/>
    <w:rsid w:val="00B90BCE"/>
  </w:style>
  <w:style w:type="paragraph" w:customStyle="1" w:styleId="3AE405AB92FA4ED39805658606261F7D">
    <w:name w:val="3AE405AB92FA4ED39805658606261F7D"/>
    <w:rsid w:val="00B90BCE"/>
  </w:style>
  <w:style w:type="paragraph" w:customStyle="1" w:styleId="7C6603AE888945C0A6B95CDB8C379B1D">
    <w:name w:val="7C6603AE888945C0A6B95CDB8C379B1D"/>
    <w:rsid w:val="00B90BCE"/>
  </w:style>
  <w:style w:type="paragraph" w:customStyle="1" w:styleId="6866D85EA3CE46CFA04D3D668CFDA484">
    <w:name w:val="6866D85EA3CE46CFA04D3D668CFDA484"/>
    <w:rsid w:val="00B90BCE"/>
  </w:style>
  <w:style w:type="paragraph" w:customStyle="1" w:styleId="32E99AB9B5544E719658E209E996D492">
    <w:name w:val="32E99AB9B5544E719658E209E996D492"/>
    <w:rsid w:val="00B90BCE"/>
  </w:style>
  <w:style w:type="paragraph" w:customStyle="1" w:styleId="CCCDE13EC5A94256B13EC45C6071A87B">
    <w:name w:val="CCCDE13EC5A94256B13EC45C6071A87B"/>
    <w:rsid w:val="00B90BCE"/>
  </w:style>
  <w:style w:type="paragraph" w:customStyle="1" w:styleId="6426984A4C4D4A9DBD98ADAD0F0BC04A">
    <w:name w:val="6426984A4C4D4A9DBD98ADAD0F0BC04A"/>
    <w:rsid w:val="00B90BCE"/>
  </w:style>
  <w:style w:type="paragraph" w:customStyle="1" w:styleId="9147C368239C4658AE313448B0902275">
    <w:name w:val="9147C368239C4658AE313448B0902275"/>
    <w:rsid w:val="00B90BCE"/>
  </w:style>
  <w:style w:type="paragraph" w:customStyle="1" w:styleId="7DC1293613D142CBB548733FA2894F84">
    <w:name w:val="7DC1293613D142CBB548733FA2894F84"/>
    <w:rsid w:val="00B90BCE"/>
  </w:style>
  <w:style w:type="paragraph" w:customStyle="1" w:styleId="06334B0C29E240F3947BF3A1674EFC91">
    <w:name w:val="06334B0C29E240F3947BF3A1674EFC91"/>
    <w:rsid w:val="00B90BCE"/>
  </w:style>
  <w:style w:type="paragraph" w:customStyle="1" w:styleId="2FEF17107A9541A4880E7228BCCB2091">
    <w:name w:val="2FEF17107A9541A4880E7228BCCB2091"/>
    <w:rsid w:val="00B90BCE"/>
  </w:style>
  <w:style w:type="paragraph" w:customStyle="1" w:styleId="35C20FD0158F4C0B9401D0120CDA2440">
    <w:name w:val="35C20FD0158F4C0B9401D0120CDA2440"/>
    <w:rsid w:val="00B90BCE"/>
  </w:style>
  <w:style w:type="paragraph" w:customStyle="1" w:styleId="26E9BA6AAB5B48F78A8161D98BB4075B">
    <w:name w:val="26E9BA6AAB5B48F78A8161D98BB4075B"/>
    <w:rsid w:val="00B90BCE"/>
  </w:style>
  <w:style w:type="paragraph" w:customStyle="1" w:styleId="4388DFA88DDB4CCB81D6CBB048B5BB77">
    <w:name w:val="4388DFA88DDB4CCB81D6CBB048B5BB77"/>
    <w:rsid w:val="00B90BCE"/>
  </w:style>
  <w:style w:type="paragraph" w:customStyle="1" w:styleId="72D3F750FDF94C26834A3688150665F1">
    <w:name w:val="72D3F750FDF94C26834A3688150665F1"/>
    <w:rsid w:val="00B90BCE"/>
  </w:style>
  <w:style w:type="paragraph" w:customStyle="1" w:styleId="B9266B82DF03447C92CCED05767B3A78">
    <w:name w:val="B9266B82DF03447C92CCED05767B3A78"/>
    <w:rsid w:val="00B90BCE"/>
  </w:style>
  <w:style w:type="paragraph" w:customStyle="1" w:styleId="93504DE888594E9CA1E160E5A07AC014">
    <w:name w:val="93504DE888594E9CA1E160E5A07AC014"/>
    <w:rsid w:val="00B90BCE"/>
  </w:style>
  <w:style w:type="paragraph" w:customStyle="1" w:styleId="7A3DDD834620428CB752EF51FB2F2502">
    <w:name w:val="7A3DDD834620428CB752EF51FB2F2502"/>
    <w:rsid w:val="00AE1C06"/>
  </w:style>
  <w:style w:type="paragraph" w:customStyle="1" w:styleId="081F2864AA0944AFB1921D6292E1AD4B">
    <w:name w:val="081F2864AA0944AFB1921D6292E1AD4B"/>
    <w:rsid w:val="00AE1C06"/>
  </w:style>
  <w:style w:type="paragraph" w:customStyle="1" w:styleId="5BF59795D90941C99D94350611F4E7AD">
    <w:name w:val="5BF59795D90941C99D94350611F4E7AD"/>
    <w:rsid w:val="00AE1C06"/>
  </w:style>
  <w:style w:type="paragraph" w:customStyle="1" w:styleId="EA88E023D0FB41E8A739A5739F5CA39D">
    <w:name w:val="EA88E023D0FB41E8A739A5739F5CA39D"/>
    <w:rsid w:val="00AE1C06"/>
  </w:style>
  <w:style w:type="paragraph" w:customStyle="1" w:styleId="23573FB09FF64F50BADBC76D82C25A31">
    <w:name w:val="23573FB09FF64F50BADBC76D82C25A31"/>
    <w:rsid w:val="00AE1C06"/>
  </w:style>
  <w:style w:type="paragraph" w:customStyle="1" w:styleId="0F7950E4F07A4C1A9AC850B377674A45">
    <w:name w:val="0F7950E4F07A4C1A9AC850B377674A45"/>
    <w:rsid w:val="00AE1C06"/>
  </w:style>
  <w:style w:type="paragraph" w:customStyle="1" w:styleId="EE404FDCA2334A99885D6DC455CF9A4C">
    <w:name w:val="EE404FDCA2334A99885D6DC455CF9A4C"/>
    <w:rsid w:val="00AE1C06"/>
  </w:style>
  <w:style w:type="paragraph" w:customStyle="1" w:styleId="AF136656888E44B98A76C09C21736A5C">
    <w:name w:val="AF136656888E44B98A76C09C21736A5C"/>
    <w:rsid w:val="00AE1C06"/>
  </w:style>
  <w:style w:type="paragraph" w:customStyle="1" w:styleId="8F86D85DAAD7418582C1A279DE5DDB2A">
    <w:name w:val="8F86D85DAAD7418582C1A279DE5DDB2A"/>
    <w:rsid w:val="00AE1C06"/>
  </w:style>
  <w:style w:type="paragraph" w:customStyle="1" w:styleId="ACFEFA19553A483681BD05076FF9B239">
    <w:name w:val="ACFEFA19553A483681BD05076FF9B239"/>
    <w:rsid w:val="00AE1C06"/>
  </w:style>
  <w:style w:type="paragraph" w:customStyle="1" w:styleId="12D015A78DF443BAB3C478B835311DEF">
    <w:name w:val="12D015A78DF443BAB3C478B835311DEF"/>
    <w:rsid w:val="00AE1C06"/>
  </w:style>
  <w:style w:type="paragraph" w:customStyle="1" w:styleId="04C92ED625424F0DA702AED47BD9383E">
    <w:name w:val="04C92ED625424F0DA702AED47BD9383E"/>
    <w:rsid w:val="00AE1C06"/>
  </w:style>
  <w:style w:type="paragraph" w:customStyle="1" w:styleId="123C14B4BCC1400F9E47426B2004B94A">
    <w:name w:val="123C14B4BCC1400F9E47426B2004B94A"/>
    <w:rsid w:val="00AE1C06"/>
  </w:style>
  <w:style w:type="paragraph" w:customStyle="1" w:styleId="1D67F7EDF37B44179C6467865C084BB6">
    <w:name w:val="1D67F7EDF37B44179C6467865C084BB6"/>
    <w:rsid w:val="00AE1C06"/>
  </w:style>
  <w:style w:type="paragraph" w:customStyle="1" w:styleId="5A9EE106D78D4919AD112980A1CFD63A">
    <w:name w:val="5A9EE106D78D4919AD112980A1CFD63A"/>
    <w:rsid w:val="00AE1C06"/>
  </w:style>
  <w:style w:type="paragraph" w:customStyle="1" w:styleId="B1FC049D6D434354AF1D35B1BB6C8206">
    <w:name w:val="B1FC049D6D434354AF1D35B1BB6C8206"/>
    <w:rsid w:val="00D86D5A"/>
  </w:style>
  <w:style w:type="paragraph" w:customStyle="1" w:styleId="DA86A38770FC4317BCC20A7BC91A0657">
    <w:name w:val="DA86A38770FC4317BCC20A7BC91A0657"/>
    <w:rsid w:val="00D86D5A"/>
  </w:style>
  <w:style w:type="paragraph" w:customStyle="1" w:styleId="9768474894B94B63A7B1BAAD334E4098">
    <w:name w:val="9768474894B94B63A7B1BAAD334E4098"/>
    <w:rsid w:val="00FE2CB5"/>
  </w:style>
  <w:style w:type="paragraph" w:customStyle="1" w:styleId="BFF2565EC394408CA04A5B8A1185FC9B1">
    <w:name w:val="BFF2565EC394408CA04A5B8A1185FC9B1"/>
    <w:rsid w:val="00FE2CB5"/>
    <w:pPr>
      <w:spacing w:after="0" w:line="240" w:lineRule="auto"/>
      <w:jc w:val="center"/>
    </w:pPr>
    <w:rPr>
      <w:rFonts w:ascii="Arial" w:eastAsia="Times New Roman" w:hAnsi="Arial" w:cs="Times New Roman"/>
      <w:b/>
      <w:sz w:val="32"/>
      <w:szCs w:val="20"/>
    </w:rPr>
  </w:style>
  <w:style w:type="paragraph" w:customStyle="1" w:styleId="9048D9A2F00E47538437BF9610B2F9ED1">
    <w:name w:val="9048D9A2F00E47538437BF9610B2F9ED1"/>
    <w:rsid w:val="00FE2CB5"/>
    <w:pPr>
      <w:spacing w:after="0" w:line="240" w:lineRule="auto"/>
      <w:jc w:val="center"/>
    </w:pPr>
    <w:rPr>
      <w:rFonts w:ascii="Arial" w:eastAsia="Times New Roman" w:hAnsi="Arial" w:cs="Times New Roman"/>
      <w:b/>
      <w:sz w:val="32"/>
      <w:szCs w:val="20"/>
    </w:rPr>
  </w:style>
  <w:style w:type="paragraph" w:customStyle="1" w:styleId="030C93E36DF1408A898CE4D6D94D194C1">
    <w:name w:val="030C93E36DF1408A898CE4D6D94D194C1"/>
    <w:rsid w:val="00FE2CB5"/>
    <w:pPr>
      <w:suppressAutoHyphens/>
      <w:spacing w:after="0" w:line="240" w:lineRule="auto"/>
    </w:pPr>
    <w:rPr>
      <w:rFonts w:ascii="Times New Roman" w:eastAsia="Times New Roman" w:hAnsi="Times New Roman" w:cs="Times New Roman"/>
      <w:sz w:val="24"/>
      <w:szCs w:val="20"/>
    </w:rPr>
  </w:style>
  <w:style w:type="paragraph" w:customStyle="1" w:styleId="506ED0E085D3423ABEB786A0E5C498E91">
    <w:name w:val="506ED0E085D3423ABEB786A0E5C498E91"/>
    <w:rsid w:val="00FE2CB5"/>
    <w:pPr>
      <w:suppressAutoHyphens/>
      <w:spacing w:after="0" w:line="240" w:lineRule="auto"/>
    </w:pPr>
    <w:rPr>
      <w:rFonts w:ascii="Times New Roman" w:eastAsia="Times New Roman" w:hAnsi="Times New Roman" w:cs="Times New Roman"/>
      <w:sz w:val="24"/>
      <w:szCs w:val="20"/>
    </w:rPr>
  </w:style>
  <w:style w:type="paragraph" w:customStyle="1" w:styleId="87DE7A88B36943CC96F1F2CED0B711171">
    <w:name w:val="87DE7A88B36943CC96F1F2CED0B711171"/>
    <w:rsid w:val="00FE2CB5"/>
    <w:pPr>
      <w:suppressAutoHyphens/>
      <w:spacing w:after="0" w:line="240" w:lineRule="auto"/>
    </w:pPr>
    <w:rPr>
      <w:rFonts w:ascii="Times New Roman" w:eastAsia="Times New Roman" w:hAnsi="Times New Roman" w:cs="Times New Roman"/>
      <w:sz w:val="24"/>
      <w:szCs w:val="20"/>
    </w:rPr>
  </w:style>
  <w:style w:type="paragraph" w:customStyle="1" w:styleId="944D376A73DE4B748558A5415E71C9731">
    <w:name w:val="944D376A73DE4B748558A5415E71C9731"/>
    <w:rsid w:val="00FE2CB5"/>
    <w:pPr>
      <w:suppressAutoHyphens/>
      <w:spacing w:after="0" w:line="240" w:lineRule="auto"/>
    </w:pPr>
    <w:rPr>
      <w:rFonts w:ascii="Times New Roman" w:eastAsia="Times New Roman" w:hAnsi="Times New Roman" w:cs="Times New Roman"/>
      <w:sz w:val="24"/>
      <w:szCs w:val="20"/>
    </w:rPr>
  </w:style>
  <w:style w:type="paragraph" w:customStyle="1" w:styleId="9768474894B94B63A7B1BAAD334E40981">
    <w:name w:val="9768474894B94B63A7B1BAAD334E40981"/>
    <w:rsid w:val="00FE2CB5"/>
    <w:pPr>
      <w:suppressAutoHyphens/>
      <w:spacing w:after="0" w:line="240" w:lineRule="auto"/>
    </w:pPr>
    <w:rPr>
      <w:rFonts w:ascii="Times New Roman" w:eastAsia="Times New Roman" w:hAnsi="Times New Roman" w:cs="Times New Roman"/>
      <w:sz w:val="24"/>
      <w:szCs w:val="20"/>
    </w:rPr>
  </w:style>
  <w:style w:type="paragraph" w:customStyle="1" w:styleId="EC30B2C5B3D14B1F9FC5FE6BBFF2F7C81">
    <w:name w:val="EC30B2C5B3D14B1F9FC5FE6BBFF2F7C8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508D3DBCBDD3439B9DB6D881760607251">
    <w:name w:val="508D3DBCBDD3439B9DB6D88176060725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9B438C62CA954E7290AE576639B2BA181">
    <w:name w:val="9B438C62CA954E7290AE576639B2BA18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11124E57F94142F8B895E8C0FBBC10AD1">
    <w:name w:val="11124E57F94142F8B895E8C0FBBC10AD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0F8C129532F74FF19CF5D90EA98FB9A51">
    <w:name w:val="0F8C129532F74FF19CF5D90EA98FB9A5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3B76F28825814C889DAEB0A319E5D1451">
    <w:name w:val="3B76F28825814C889DAEB0A319E5D145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248DC74122FE4080B3C7ACA71D91008C1">
    <w:name w:val="248DC74122FE4080B3C7ACA71D91008C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33991B6F55B34D0B80B60AFDC70E6E1F1">
    <w:name w:val="33991B6F55B34D0B80B60AFDC70E6E1F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F86F88824A6A44E397070CCE00E4F1A21">
    <w:name w:val="F86F88824A6A44E397070CCE00E4F1A2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05F0C491EDA24F0AA9FA53F52409585F1">
    <w:name w:val="05F0C491EDA24F0AA9FA53F52409585F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081F2864AA0944AFB1921D6292E1AD4B1">
    <w:name w:val="081F2864AA0944AFB1921D6292E1AD4B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5BF59795D90941C99D94350611F4E7AD1">
    <w:name w:val="5BF59795D90941C99D94350611F4E7AD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EA88E023D0FB41E8A739A5739F5CA39D1">
    <w:name w:val="EA88E023D0FB41E8A739A5739F5CA39D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23573FB09FF64F50BADBC76D82C25A311">
    <w:name w:val="23573FB09FF64F50BADBC76D82C25A31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0F7950E4F07A4C1A9AC850B377674A451">
    <w:name w:val="0F7950E4F07A4C1A9AC850B377674A45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EE404FDCA2334A99885D6DC455CF9A4C1">
    <w:name w:val="EE404FDCA2334A99885D6DC455CF9A4C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AF136656888E44B98A76C09C21736A5C1">
    <w:name w:val="AF136656888E44B98A76C09C21736A5C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B2486E6CA553495094AEF1CEB307676A1">
    <w:name w:val="B2486E6CA553495094AEF1CEB307676A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C58CA259244B4B5092017D9B0537D0411">
    <w:name w:val="C58CA259244B4B5092017D9B0537D041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B3D54303261044CAB408CD21D4121BE71">
    <w:name w:val="B3D54303261044CAB408CD21D4121BE7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4618498F3A724540B2E75E909C68B8F31">
    <w:name w:val="4618498F3A724540B2E75E909C68B8F3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F089E2B738A340B399A0888986EC26B91">
    <w:name w:val="F089E2B738A340B399A0888986EC26B9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3E23CAC1831E4CDBB33835F79DE81D4D1">
    <w:name w:val="3E23CAC1831E4CDBB33835F79DE81D4D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70D3D954419F4D5DB770A46A22B3C93D1">
    <w:name w:val="70D3D954419F4D5DB770A46A22B3C93D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C595ABAB7C024CE99AD059C3D2862E5E1">
    <w:name w:val="C595ABAB7C024CE99AD059C3D2862E5E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951CDF1C4E3A4ADD9E46D1D053AAC2261">
    <w:name w:val="951CDF1C4E3A4ADD9E46D1D053AAC226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E8E5D0A78C9844609B7F85401A0905C41">
    <w:name w:val="E8E5D0A78C9844609B7F85401A0905C4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3528CF6DAC134AAF884A44DD4D9C490B1">
    <w:name w:val="3528CF6DAC134AAF884A44DD4D9C490B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12CC4C1A5BAC46E3971CDA4281949EC51">
    <w:name w:val="12CC4C1A5BAC46E3971CDA4281949EC5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15B9E9BF211E425385BCEF168F6B7EC41">
    <w:name w:val="15B9E9BF211E425385BCEF168F6B7EC4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558800D2DCEB43FCB72256A493374F941">
    <w:name w:val="558800D2DCEB43FCB72256A493374F94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BE062912942A46EBAADD61DF404727941">
    <w:name w:val="BE062912942A46EBAADD61DF40472794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A09C012C2A6C4764979FC1255644E2D11">
    <w:name w:val="A09C012C2A6C4764979FC1255644E2D1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B382BD69030E4B839ABC655E2E5B45651">
    <w:name w:val="B382BD69030E4B839ABC655E2E5B4565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5E76F553953A4B108DF8D6947BB4D1561">
    <w:name w:val="5E76F553953A4B108DF8D6947BB4D156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658BF575693A4D348E308F60340D42651">
    <w:name w:val="658BF575693A4D348E308F60340D4265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9B38C96F2926417EBE65A559DEA938341">
    <w:name w:val="9B38C96F2926417EBE65A559DEA93834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9B05D962454A47189630B09D6AA52A5A1">
    <w:name w:val="9B05D962454A47189630B09D6AA52A5A1"/>
    <w:rsid w:val="00FE2CB5"/>
    <w:pPr>
      <w:spacing w:after="0" w:line="240" w:lineRule="auto"/>
    </w:pPr>
    <w:rPr>
      <w:rFonts w:ascii="Times New Roman" w:eastAsia="Times New Roman" w:hAnsi="Times New Roman" w:cs="Times New Roman"/>
      <w:snapToGrid w:val="0"/>
      <w:color w:val="000000"/>
      <w:sz w:val="24"/>
      <w:szCs w:val="20"/>
    </w:rPr>
  </w:style>
  <w:style w:type="paragraph" w:customStyle="1" w:styleId="135F6D1A61D140B2AC1B9842AA3B42C01">
    <w:name w:val="135F6D1A61D140B2AC1B9842AA3B42C01"/>
    <w:rsid w:val="00FE2CB5"/>
    <w:pPr>
      <w:suppressAutoHyphens/>
      <w:spacing w:after="0" w:line="240" w:lineRule="auto"/>
    </w:pPr>
    <w:rPr>
      <w:rFonts w:ascii="Times New Roman" w:eastAsia="Times New Roman" w:hAnsi="Times New Roman" w:cs="Times New Roman"/>
      <w:sz w:val="24"/>
      <w:szCs w:val="20"/>
    </w:rPr>
  </w:style>
  <w:style w:type="paragraph" w:customStyle="1" w:styleId="0744DE9F27DE46DD9778D09B2823FED81">
    <w:name w:val="0744DE9F27DE46DD9778D09B2823FED81"/>
    <w:rsid w:val="00FE2CB5"/>
    <w:pPr>
      <w:suppressAutoHyphens/>
      <w:spacing w:after="0" w:line="240" w:lineRule="auto"/>
    </w:pPr>
    <w:rPr>
      <w:rFonts w:ascii="Times New Roman" w:eastAsia="Times New Roman" w:hAnsi="Times New Roman" w:cs="Times New Roman"/>
      <w:sz w:val="24"/>
      <w:szCs w:val="20"/>
    </w:rPr>
  </w:style>
  <w:style w:type="paragraph" w:customStyle="1" w:styleId="C38BFCBDE2D44099967FB8888963DCF81">
    <w:name w:val="C38BFCBDE2D44099967FB8888963DCF8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7355408A77FD4ED88F4E32EDA571F4EE1">
    <w:name w:val="7355408A77FD4ED88F4E32EDA571F4EE1"/>
    <w:rsid w:val="00FE2CB5"/>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7CD83E07F7574716A996CF76A7B209F31">
    <w:name w:val="7CD83E07F7574716A996CF76A7B209F31"/>
    <w:rsid w:val="00FE2CB5"/>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6C8BF93177ED4B638445AD0BE7BD36591">
    <w:name w:val="6C8BF93177ED4B638445AD0BE7BD36591"/>
    <w:rsid w:val="00FE2CB5"/>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061502148AC543E1AF4E19785C3FD6171">
    <w:name w:val="061502148AC543E1AF4E19785C3FD617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34ACE2E6A1FC4EFD8AB755494FA1C69D1">
    <w:name w:val="34ACE2E6A1FC4EFD8AB755494FA1C69D1"/>
    <w:rsid w:val="00FE2CB5"/>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2B722030FFDA4207B99909585EAB4AE61">
    <w:name w:val="2B722030FFDA4207B99909585EAB4AE61"/>
    <w:rsid w:val="00FE2CB5"/>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6D1153D3AE61457A8724A2A4144F24E21">
    <w:name w:val="6D1153D3AE61457A8724A2A4144F24E21"/>
    <w:rsid w:val="00FE2CB5"/>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AA8B007B41CD4BF28BF222BE720F226D1">
    <w:name w:val="AA8B007B41CD4BF28BF222BE720F226D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F2FEEF5751054D11A1D6C4A5C43AC8701">
    <w:name w:val="F2FEEF5751054D11A1D6C4A5C43AC8701"/>
    <w:rsid w:val="00FE2CB5"/>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8B1F7BE09EB2483183D7A1874DD54CFD1">
    <w:name w:val="8B1F7BE09EB2483183D7A1874DD54CFD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9A2895A6DEDC423B93904C7FDFC0397A1">
    <w:name w:val="9A2895A6DEDC423B93904C7FDFC0397A1"/>
    <w:rsid w:val="00FE2CB5"/>
    <w:pPr>
      <w:widowControl w:val="0"/>
      <w:numPr>
        <w:numId w:val="1"/>
      </w:numPr>
      <w:tabs>
        <w:tab w:val="num" w:pos="0"/>
      </w:tabs>
      <w:suppressAutoHyphens/>
      <w:spacing w:after="0" w:line="240" w:lineRule="auto"/>
      <w:ind w:left="900" w:hanging="360"/>
    </w:pPr>
    <w:rPr>
      <w:rFonts w:ascii="Times New Roman" w:eastAsia="Times New Roman" w:hAnsi="Times New Roman" w:cs="Times New Roman"/>
      <w:sz w:val="24"/>
      <w:szCs w:val="20"/>
    </w:rPr>
  </w:style>
  <w:style w:type="paragraph" w:customStyle="1" w:styleId="A8614F576B554E10956CAB96533B38C31">
    <w:name w:val="A8614F576B554E10956CAB96533B38C31"/>
    <w:rsid w:val="00FE2CB5"/>
    <w:pPr>
      <w:suppressAutoHyphens/>
      <w:spacing w:after="0" w:line="240" w:lineRule="auto"/>
    </w:pPr>
    <w:rPr>
      <w:rFonts w:ascii="Times New Roman" w:eastAsia="Times New Roman" w:hAnsi="Times New Roman" w:cs="Times New Roman"/>
      <w:sz w:val="24"/>
      <w:szCs w:val="20"/>
    </w:rPr>
  </w:style>
  <w:style w:type="paragraph" w:customStyle="1" w:styleId="9F2D64320641429B953E197B883725DC1">
    <w:name w:val="9F2D64320641429B953E197B883725DC1"/>
    <w:rsid w:val="00FE2CB5"/>
    <w:pPr>
      <w:suppressAutoHyphens/>
      <w:spacing w:after="0" w:line="240" w:lineRule="auto"/>
    </w:pPr>
    <w:rPr>
      <w:rFonts w:ascii="Times New Roman" w:eastAsia="Times New Roman" w:hAnsi="Times New Roman" w:cs="Times New Roman"/>
      <w:sz w:val="24"/>
      <w:szCs w:val="20"/>
    </w:rPr>
  </w:style>
  <w:style w:type="paragraph" w:customStyle="1" w:styleId="8F9F5033BFE1442580DCAF2BE3D2C4661">
    <w:name w:val="8F9F5033BFE1442580DCAF2BE3D2C4661"/>
    <w:rsid w:val="00FE2CB5"/>
    <w:pPr>
      <w:suppressAutoHyphens/>
      <w:spacing w:after="0" w:line="480" w:lineRule="auto"/>
      <w:ind w:left="360"/>
    </w:pPr>
    <w:rPr>
      <w:rFonts w:ascii="Arial" w:eastAsia="Times New Roman" w:hAnsi="Arial" w:cs="Times New Roman"/>
      <w:sz w:val="24"/>
      <w:szCs w:val="20"/>
    </w:rPr>
  </w:style>
  <w:style w:type="paragraph" w:customStyle="1" w:styleId="7D4D8A30FCC347E59A78225835CAFBC71">
    <w:name w:val="7D4D8A30FCC347E59A78225835CAFBC71"/>
    <w:rsid w:val="00FE2CB5"/>
    <w:pPr>
      <w:suppressAutoHyphens/>
      <w:spacing w:after="0" w:line="240" w:lineRule="auto"/>
    </w:pPr>
    <w:rPr>
      <w:rFonts w:ascii="Times New Roman" w:eastAsia="Times New Roman" w:hAnsi="Times New Roman" w:cs="Times New Roman"/>
      <w:sz w:val="24"/>
      <w:szCs w:val="20"/>
    </w:rPr>
  </w:style>
  <w:style w:type="paragraph" w:customStyle="1" w:styleId="6A7B7F5AD0864A11A3FAB8C854E92A011">
    <w:name w:val="6A7B7F5AD0864A11A3FAB8C854E92A011"/>
    <w:rsid w:val="00FE2CB5"/>
    <w:pPr>
      <w:suppressAutoHyphens/>
      <w:spacing w:after="0" w:line="240" w:lineRule="auto"/>
    </w:pPr>
    <w:rPr>
      <w:rFonts w:ascii="Times New Roman" w:eastAsia="Times New Roman" w:hAnsi="Times New Roman" w:cs="Times New Roman"/>
      <w:sz w:val="24"/>
      <w:szCs w:val="20"/>
    </w:rPr>
  </w:style>
  <w:style w:type="paragraph" w:customStyle="1" w:styleId="B0EFFA8462F040E387313FD3819DAE941">
    <w:name w:val="B0EFFA8462F040E387313FD3819DAE941"/>
    <w:rsid w:val="00FE2CB5"/>
    <w:pPr>
      <w:suppressAutoHyphens/>
      <w:spacing w:after="0" w:line="240" w:lineRule="auto"/>
    </w:pPr>
    <w:rPr>
      <w:rFonts w:ascii="Times New Roman" w:eastAsia="Times New Roman" w:hAnsi="Times New Roman" w:cs="Times New Roman"/>
      <w:sz w:val="24"/>
      <w:szCs w:val="20"/>
    </w:rPr>
  </w:style>
  <w:style w:type="paragraph" w:customStyle="1" w:styleId="042C3A8D43494AFE8BBD470118374EEE1">
    <w:name w:val="042C3A8D43494AFE8BBD470118374EEE1"/>
    <w:rsid w:val="00FE2CB5"/>
    <w:pPr>
      <w:suppressAutoHyphens/>
      <w:spacing w:after="0" w:line="240" w:lineRule="auto"/>
    </w:pPr>
    <w:rPr>
      <w:rFonts w:ascii="Times New Roman" w:eastAsia="Times New Roman" w:hAnsi="Times New Roman" w:cs="Times New Roman"/>
      <w:sz w:val="24"/>
      <w:szCs w:val="20"/>
    </w:rPr>
  </w:style>
  <w:style w:type="paragraph" w:customStyle="1" w:styleId="9F14F7F5FE8348E4A010B8B304384EF01">
    <w:name w:val="9F14F7F5FE8348E4A010B8B304384EF01"/>
    <w:rsid w:val="00FE2CB5"/>
    <w:pPr>
      <w:suppressAutoHyphens/>
      <w:spacing w:after="0" w:line="240" w:lineRule="auto"/>
    </w:pPr>
    <w:rPr>
      <w:rFonts w:ascii="Times New Roman" w:eastAsia="Times New Roman" w:hAnsi="Times New Roman" w:cs="Times New Roman"/>
      <w:sz w:val="24"/>
      <w:szCs w:val="20"/>
    </w:rPr>
  </w:style>
  <w:style w:type="paragraph" w:customStyle="1" w:styleId="6788004BA86B475AB137DA463AD911211">
    <w:name w:val="6788004BA86B475AB137DA463AD911211"/>
    <w:rsid w:val="00FE2CB5"/>
    <w:pPr>
      <w:suppressAutoHyphens/>
      <w:spacing w:after="0" w:line="240" w:lineRule="auto"/>
    </w:pPr>
    <w:rPr>
      <w:rFonts w:ascii="Times New Roman" w:eastAsia="Times New Roman" w:hAnsi="Times New Roman" w:cs="Times New Roman"/>
      <w:sz w:val="24"/>
      <w:szCs w:val="20"/>
    </w:rPr>
  </w:style>
  <w:style w:type="paragraph" w:customStyle="1" w:styleId="2572ED88461B489BA6E726CD939B82AD1">
    <w:name w:val="2572ED88461B489BA6E726CD939B82AD1"/>
    <w:rsid w:val="00FE2CB5"/>
    <w:pPr>
      <w:suppressAutoHyphens/>
      <w:spacing w:after="0" w:line="240" w:lineRule="auto"/>
    </w:pPr>
    <w:rPr>
      <w:rFonts w:ascii="Times New Roman" w:eastAsia="Times New Roman" w:hAnsi="Times New Roman" w:cs="Times New Roman"/>
      <w:sz w:val="24"/>
      <w:szCs w:val="20"/>
    </w:rPr>
  </w:style>
  <w:style w:type="paragraph" w:customStyle="1" w:styleId="9C98AA0FA83349D28AA22D41BA4440B51">
    <w:name w:val="9C98AA0FA83349D28AA22D41BA4440B51"/>
    <w:rsid w:val="00FE2CB5"/>
    <w:pPr>
      <w:suppressAutoHyphens/>
      <w:spacing w:after="0" w:line="240" w:lineRule="auto"/>
    </w:pPr>
    <w:rPr>
      <w:rFonts w:ascii="Times New Roman" w:eastAsia="Times New Roman" w:hAnsi="Times New Roman" w:cs="Times New Roman"/>
      <w:sz w:val="24"/>
      <w:szCs w:val="20"/>
    </w:rPr>
  </w:style>
  <w:style w:type="paragraph" w:customStyle="1" w:styleId="8BA338A3D4A34E8FB43C32A8A0FC95931">
    <w:name w:val="8BA338A3D4A34E8FB43C32A8A0FC95931"/>
    <w:rsid w:val="00FE2CB5"/>
    <w:pPr>
      <w:suppressAutoHyphens/>
      <w:spacing w:after="0" w:line="240" w:lineRule="auto"/>
    </w:pPr>
    <w:rPr>
      <w:rFonts w:ascii="Times New Roman" w:eastAsia="Times New Roman" w:hAnsi="Times New Roman" w:cs="Times New Roman"/>
      <w:b/>
      <w:sz w:val="20"/>
      <w:szCs w:val="20"/>
    </w:rPr>
  </w:style>
  <w:style w:type="paragraph" w:customStyle="1" w:styleId="CD15BB313374490983E6EC0E08A9E4411">
    <w:name w:val="CD15BB313374490983E6EC0E08A9E4411"/>
    <w:rsid w:val="00FE2CB5"/>
    <w:pPr>
      <w:suppressAutoHyphens/>
      <w:spacing w:after="0" w:line="240" w:lineRule="auto"/>
    </w:pPr>
    <w:rPr>
      <w:rFonts w:ascii="Times New Roman" w:eastAsia="Times New Roman" w:hAnsi="Times New Roman" w:cs="Times New Roman"/>
      <w:sz w:val="24"/>
      <w:szCs w:val="20"/>
    </w:rPr>
  </w:style>
  <w:style w:type="paragraph" w:customStyle="1" w:styleId="8928845A6AD14B1BBF9D53BA63CC483A1">
    <w:name w:val="8928845A6AD14B1BBF9D53BA63CC483A1"/>
    <w:rsid w:val="00FE2CB5"/>
    <w:pPr>
      <w:suppressAutoHyphens/>
      <w:spacing w:after="0" w:line="240" w:lineRule="auto"/>
    </w:pPr>
    <w:rPr>
      <w:rFonts w:ascii="Times New Roman" w:eastAsia="Times New Roman" w:hAnsi="Times New Roman" w:cs="Times New Roman"/>
      <w:sz w:val="24"/>
      <w:szCs w:val="20"/>
    </w:rPr>
  </w:style>
  <w:style w:type="paragraph" w:customStyle="1" w:styleId="9130D2E468C8452199689D3029F034711">
    <w:name w:val="9130D2E468C8452199689D3029F034711"/>
    <w:rsid w:val="00FE2CB5"/>
    <w:pPr>
      <w:suppressAutoHyphens/>
      <w:spacing w:after="0" w:line="240" w:lineRule="auto"/>
    </w:pPr>
    <w:rPr>
      <w:rFonts w:ascii="Times New Roman" w:eastAsia="Times New Roman" w:hAnsi="Times New Roman" w:cs="Times New Roman"/>
      <w:sz w:val="24"/>
      <w:szCs w:val="20"/>
    </w:rPr>
  </w:style>
  <w:style w:type="paragraph" w:customStyle="1" w:styleId="E131D5F4DA954EFC8D493BC8718AB71B1">
    <w:name w:val="E131D5F4DA954EFC8D493BC8718AB71B1"/>
    <w:rsid w:val="00FE2CB5"/>
    <w:pPr>
      <w:suppressAutoHyphens/>
      <w:spacing w:after="0" w:line="240" w:lineRule="auto"/>
    </w:pPr>
    <w:rPr>
      <w:rFonts w:ascii="Times New Roman" w:eastAsia="Times New Roman" w:hAnsi="Times New Roman" w:cs="Times New Roman"/>
      <w:b/>
      <w:sz w:val="20"/>
      <w:szCs w:val="20"/>
    </w:rPr>
  </w:style>
  <w:style w:type="paragraph" w:customStyle="1" w:styleId="0C99CA12160645B9BF2C2B51588649001">
    <w:name w:val="0C99CA12160645B9BF2C2B51588649001"/>
    <w:rsid w:val="00FE2CB5"/>
    <w:pPr>
      <w:suppressAutoHyphens/>
      <w:spacing w:after="0" w:line="240" w:lineRule="auto"/>
    </w:pPr>
    <w:rPr>
      <w:rFonts w:ascii="Times New Roman" w:eastAsia="Times New Roman" w:hAnsi="Times New Roman" w:cs="Times New Roman"/>
      <w:b/>
      <w:sz w:val="20"/>
      <w:szCs w:val="20"/>
    </w:rPr>
  </w:style>
  <w:style w:type="paragraph" w:customStyle="1" w:styleId="38B97B24EEF9459696A2A46D1EE693171">
    <w:name w:val="38B97B24EEF9459696A2A46D1EE693171"/>
    <w:rsid w:val="00FE2CB5"/>
    <w:pPr>
      <w:suppressAutoHyphens/>
      <w:spacing w:after="0" w:line="240" w:lineRule="auto"/>
    </w:pPr>
    <w:rPr>
      <w:rFonts w:ascii="Times New Roman" w:eastAsia="Times New Roman" w:hAnsi="Times New Roman" w:cs="Times New Roman"/>
      <w:b/>
      <w:sz w:val="20"/>
      <w:szCs w:val="20"/>
    </w:rPr>
  </w:style>
  <w:style w:type="paragraph" w:customStyle="1" w:styleId="E4827F0CFDC9401D99F940F3D603D7E71">
    <w:name w:val="E4827F0CFDC9401D99F940F3D603D7E71"/>
    <w:rsid w:val="00FE2CB5"/>
    <w:pPr>
      <w:suppressAutoHyphens/>
      <w:spacing w:after="0" w:line="240" w:lineRule="auto"/>
    </w:pPr>
    <w:rPr>
      <w:rFonts w:ascii="Times New Roman" w:eastAsia="Times New Roman" w:hAnsi="Times New Roman" w:cs="Times New Roman"/>
      <w:b/>
      <w:sz w:val="20"/>
      <w:szCs w:val="20"/>
    </w:rPr>
  </w:style>
  <w:style w:type="paragraph" w:customStyle="1" w:styleId="DD0713014C5E42FCAFFB1A53534F03DE1">
    <w:name w:val="DD0713014C5E42FCAFFB1A53534F03DE1"/>
    <w:rsid w:val="00FE2CB5"/>
    <w:pPr>
      <w:widowControl w:val="0"/>
      <w:tabs>
        <w:tab w:val="num" w:pos="0"/>
        <w:tab w:val="num" w:pos="720"/>
      </w:tabs>
      <w:suppressAutoHyphens/>
      <w:spacing w:after="0" w:line="240" w:lineRule="auto"/>
      <w:ind w:left="900" w:hanging="360"/>
    </w:pPr>
    <w:rPr>
      <w:rFonts w:ascii="Times New Roman" w:eastAsia="Times New Roman" w:hAnsi="Times New Roman" w:cs="Times New Roman"/>
      <w:sz w:val="24"/>
      <w:szCs w:val="20"/>
    </w:rPr>
  </w:style>
  <w:style w:type="paragraph" w:customStyle="1" w:styleId="5C70040E53D44168AC363DE6D0BEDF641">
    <w:name w:val="5C70040E53D44168AC363DE6D0BEDF641"/>
    <w:rsid w:val="00FE2CB5"/>
    <w:pPr>
      <w:widowControl w:val="0"/>
      <w:tabs>
        <w:tab w:val="num" w:pos="0"/>
        <w:tab w:val="num" w:pos="720"/>
      </w:tabs>
      <w:suppressAutoHyphens/>
      <w:spacing w:after="0" w:line="240" w:lineRule="auto"/>
      <w:ind w:left="900" w:hanging="360"/>
    </w:pPr>
    <w:rPr>
      <w:rFonts w:ascii="Times New Roman" w:eastAsia="Times New Roman" w:hAnsi="Times New Roman" w:cs="Times New Roman"/>
      <w:sz w:val="24"/>
      <w:szCs w:val="20"/>
    </w:rPr>
  </w:style>
  <w:style w:type="paragraph" w:customStyle="1" w:styleId="5798559B4B0548CF82B720A1277AE6A81">
    <w:name w:val="5798559B4B0548CF82B720A1277AE6A81"/>
    <w:rsid w:val="00FE2CB5"/>
    <w:pPr>
      <w:widowControl w:val="0"/>
      <w:suppressAutoHyphens/>
      <w:spacing w:after="0" w:line="240" w:lineRule="auto"/>
      <w:ind w:left="1350" w:right="90" w:hanging="360"/>
    </w:pPr>
    <w:rPr>
      <w:rFonts w:ascii="Times New Roman" w:eastAsia="Times New Roman" w:hAnsi="Times New Roman" w:cs="Times New Roman"/>
      <w:sz w:val="24"/>
      <w:szCs w:val="20"/>
    </w:rPr>
  </w:style>
  <w:style w:type="paragraph" w:customStyle="1" w:styleId="9F095EAE710F450FAEAC41F438C0D5751">
    <w:name w:val="9F095EAE710F450FAEAC41F438C0D575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BA566C43FF1E46C2B69ACE9486016ACB1">
    <w:name w:val="BA566C43FF1E46C2B69ACE9486016ACB1"/>
    <w:rsid w:val="00FE2CB5"/>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5AFF48A4DEFF4851966944413E346AC81">
    <w:name w:val="5AFF48A4DEFF4851966944413E346AC8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27ACDB7CEBC345FDA384B5C8B6B7155B1">
    <w:name w:val="27ACDB7CEBC345FDA384B5C8B6B7155B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9B857525DA29421A8F0A56AC00730CF01">
    <w:name w:val="9B857525DA29421A8F0A56AC00730CF0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0EEB8E63543347DC967E710C7679000A1">
    <w:name w:val="0EEB8E63543347DC967E710C7679000A1"/>
    <w:rsid w:val="00FE2CB5"/>
    <w:pPr>
      <w:suppressAutoHyphens/>
      <w:spacing w:after="0" w:line="240" w:lineRule="auto"/>
    </w:pPr>
    <w:rPr>
      <w:rFonts w:ascii="Times New Roman" w:eastAsia="Times New Roman" w:hAnsi="Times New Roman" w:cs="Times New Roman"/>
      <w:b/>
      <w:sz w:val="20"/>
      <w:szCs w:val="20"/>
    </w:rPr>
  </w:style>
  <w:style w:type="paragraph" w:customStyle="1" w:styleId="638B71ED5F0E4094A93FA0EA13F908081">
    <w:name w:val="638B71ED5F0E4094A93FA0EA13F908081"/>
    <w:rsid w:val="00FE2CB5"/>
    <w:pPr>
      <w:suppressAutoHyphens/>
      <w:spacing w:after="0" w:line="240" w:lineRule="auto"/>
    </w:pPr>
    <w:rPr>
      <w:rFonts w:ascii="Times New Roman" w:eastAsia="Times New Roman" w:hAnsi="Times New Roman" w:cs="Times New Roman"/>
      <w:b/>
      <w:sz w:val="20"/>
      <w:szCs w:val="20"/>
    </w:rPr>
  </w:style>
  <w:style w:type="paragraph" w:customStyle="1" w:styleId="09993AB311724BA3A9626C118E17217E1">
    <w:name w:val="09993AB311724BA3A9626C118E17217E1"/>
    <w:rsid w:val="00FE2CB5"/>
    <w:pPr>
      <w:suppressAutoHyphens/>
      <w:spacing w:after="0" w:line="240" w:lineRule="auto"/>
    </w:pPr>
    <w:rPr>
      <w:rFonts w:ascii="Times New Roman" w:eastAsia="Times New Roman" w:hAnsi="Times New Roman" w:cs="Times New Roman"/>
      <w:b/>
      <w:sz w:val="20"/>
      <w:szCs w:val="20"/>
    </w:rPr>
  </w:style>
  <w:style w:type="paragraph" w:customStyle="1" w:styleId="ACEA5001D0E640EABAB7264B461AAD0D1">
    <w:name w:val="ACEA5001D0E640EABAB7264B461AAD0D1"/>
    <w:rsid w:val="00FE2CB5"/>
    <w:pPr>
      <w:suppressAutoHyphens/>
      <w:spacing w:after="0" w:line="240" w:lineRule="auto"/>
    </w:pPr>
    <w:rPr>
      <w:rFonts w:ascii="Times New Roman" w:eastAsia="Times New Roman" w:hAnsi="Times New Roman" w:cs="Times New Roman"/>
      <w:b/>
      <w:sz w:val="20"/>
      <w:szCs w:val="20"/>
    </w:rPr>
  </w:style>
  <w:style w:type="paragraph" w:customStyle="1" w:styleId="34220959A80B4DBB90571343D939F5EA1">
    <w:name w:val="34220959A80B4DBB90571343D939F5EA1"/>
    <w:rsid w:val="00FE2CB5"/>
    <w:pPr>
      <w:suppressAutoHyphens/>
      <w:spacing w:after="0" w:line="240" w:lineRule="auto"/>
    </w:pPr>
    <w:rPr>
      <w:rFonts w:ascii="Times New Roman" w:eastAsia="Times New Roman" w:hAnsi="Times New Roman" w:cs="Times New Roman"/>
      <w:b/>
      <w:sz w:val="20"/>
      <w:szCs w:val="20"/>
    </w:rPr>
  </w:style>
  <w:style w:type="paragraph" w:customStyle="1" w:styleId="FC05AD8CEC4A4FB5BF49D4C47060DF391">
    <w:name w:val="FC05AD8CEC4A4FB5BF49D4C47060DF391"/>
    <w:rsid w:val="00FE2CB5"/>
    <w:pPr>
      <w:suppressAutoHyphens/>
      <w:spacing w:after="0" w:line="240" w:lineRule="auto"/>
    </w:pPr>
    <w:rPr>
      <w:rFonts w:ascii="Times New Roman" w:eastAsia="Times New Roman" w:hAnsi="Times New Roman" w:cs="Times New Roman"/>
      <w:b/>
      <w:sz w:val="20"/>
      <w:szCs w:val="20"/>
    </w:rPr>
  </w:style>
  <w:style w:type="paragraph" w:customStyle="1" w:styleId="008B24D4FC56435D859512173C09A3A11">
    <w:name w:val="008B24D4FC56435D859512173C09A3A11"/>
    <w:rsid w:val="00FE2CB5"/>
    <w:pPr>
      <w:suppressAutoHyphens/>
      <w:spacing w:after="0" w:line="240" w:lineRule="auto"/>
    </w:pPr>
    <w:rPr>
      <w:rFonts w:ascii="Times New Roman" w:eastAsia="Times New Roman" w:hAnsi="Times New Roman" w:cs="Times New Roman"/>
      <w:b/>
      <w:sz w:val="20"/>
      <w:szCs w:val="20"/>
    </w:rPr>
  </w:style>
  <w:style w:type="paragraph" w:customStyle="1" w:styleId="561B3AA17EA74CDC870EC45E490F4A251">
    <w:name w:val="561B3AA17EA74CDC870EC45E490F4A251"/>
    <w:rsid w:val="00FE2CB5"/>
    <w:pPr>
      <w:suppressAutoHyphens/>
      <w:spacing w:after="0" w:line="240" w:lineRule="auto"/>
    </w:pPr>
    <w:rPr>
      <w:rFonts w:ascii="Times New Roman" w:eastAsia="Times New Roman" w:hAnsi="Times New Roman" w:cs="Times New Roman"/>
      <w:b/>
      <w:sz w:val="20"/>
      <w:szCs w:val="20"/>
    </w:rPr>
  </w:style>
  <w:style w:type="paragraph" w:customStyle="1" w:styleId="793F0551669A4AD792F2C73F01E505DE1">
    <w:name w:val="793F0551669A4AD792F2C73F01E505DE1"/>
    <w:rsid w:val="00FE2CB5"/>
    <w:pPr>
      <w:suppressAutoHyphens/>
      <w:spacing w:after="0" w:line="240" w:lineRule="auto"/>
    </w:pPr>
    <w:rPr>
      <w:rFonts w:ascii="Times New Roman" w:eastAsia="Times New Roman" w:hAnsi="Times New Roman" w:cs="Times New Roman"/>
      <w:b/>
      <w:sz w:val="20"/>
      <w:szCs w:val="20"/>
    </w:rPr>
  </w:style>
  <w:style w:type="paragraph" w:customStyle="1" w:styleId="8E9A4F24F7654059AB1D9C06A02BAD541">
    <w:name w:val="8E9A4F24F7654059AB1D9C06A02BAD541"/>
    <w:rsid w:val="00FE2CB5"/>
    <w:pPr>
      <w:suppressAutoHyphens/>
      <w:spacing w:after="0" w:line="240" w:lineRule="auto"/>
    </w:pPr>
    <w:rPr>
      <w:rFonts w:ascii="Times New Roman" w:eastAsia="Times New Roman" w:hAnsi="Times New Roman" w:cs="Times New Roman"/>
      <w:b/>
      <w:sz w:val="20"/>
      <w:szCs w:val="20"/>
    </w:rPr>
  </w:style>
  <w:style w:type="paragraph" w:customStyle="1" w:styleId="D06205E264D64C06938DA8A34FDBAE001">
    <w:name w:val="D06205E264D64C06938DA8A34FDBAE001"/>
    <w:rsid w:val="00FE2CB5"/>
    <w:pPr>
      <w:suppressAutoHyphens/>
      <w:spacing w:after="0" w:line="240" w:lineRule="auto"/>
    </w:pPr>
    <w:rPr>
      <w:rFonts w:ascii="Times New Roman" w:eastAsia="Times New Roman" w:hAnsi="Times New Roman" w:cs="Times New Roman"/>
      <w:b/>
      <w:sz w:val="20"/>
      <w:szCs w:val="20"/>
    </w:rPr>
  </w:style>
  <w:style w:type="paragraph" w:customStyle="1" w:styleId="4E24BD2D7B1D4E20A900823148080F321">
    <w:name w:val="4E24BD2D7B1D4E20A900823148080F321"/>
    <w:rsid w:val="00FE2CB5"/>
    <w:pPr>
      <w:suppressAutoHyphens/>
      <w:spacing w:after="0" w:line="240" w:lineRule="auto"/>
    </w:pPr>
    <w:rPr>
      <w:rFonts w:ascii="Times New Roman" w:eastAsia="Times New Roman" w:hAnsi="Times New Roman" w:cs="Times New Roman"/>
      <w:b/>
      <w:sz w:val="20"/>
      <w:szCs w:val="20"/>
    </w:rPr>
  </w:style>
  <w:style w:type="paragraph" w:customStyle="1" w:styleId="E75DB0D4389B4BB1BFCC3B48B5A921A31">
    <w:name w:val="E75DB0D4389B4BB1BFCC3B48B5A921A31"/>
    <w:rsid w:val="00FE2CB5"/>
    <w:pPr>
      <w:suppressAutoHyphens/>
      <w:spacing w:after="0" w:line="240" w:lineRule="auto"/>
    </w:pPr>
    <w:rPr>
      <w:rFonts w:ascii="Times New Roman" w:eastAsia="Times New Roman" w:hAnsi="Times New Roman" w:cs="Times New Roman"/>
      <w:b/>
      <w:sz w:val="20"/>
      <w:szCs w:val="20"/>
    </w:rPr>
  </w:style>
  <w:style w:type="paragraph" w:customStyle="1" w:styleId="3F3937950D5840B2830F3FEEACC13DAE1">
    <w:name w:val="3F3937950D5840B2830F3FEEACC13DAE1"/>
    <w:rsid w:val="00FE2CB5"/>
    <w:pPr>
      <w:suppressAutoHyphens/>
      <w:spacing w:after="0" w:line="240" w:lineRule="auto"/>
    </w:pPr>
    <w:rPr>
      <w:rFonts w:ascii="Times New Roman" w:eastAsia="Times New Roman" w:hAnsi="Times New Roman" w:cs="Times New Roman"/>
      <w:b/>
      <w:sz w:val="20"/>
      <w:szCs w:val="20"/>
    </w:rPr>
  </w:style>
  <w:style w:type="paragraph" w:customStyle="1" w:styleId="9250486D26434DAE98FC73D258062D9C1">
    <w:name w:val="9250486D26434DAE98FC73D258062D9C1"/>
    <w:rsid w:val="00FE2CB5"/>
    <w:pPr>
      <w:suppressAutoHyphens/>
      <w:spacing w:after="0" w:line="240" w:lineRule="auto"/>
    </w:pPr>
    <w:rPr>
      <w:rFonts w:ascii="Times New Roman" w:eastAsia="Times New Roman" w:hAnsi="Times New Roman" w:cs="Times New Roman"/>
      <w:b/>
      <w:sz w:val="20"/>
      <w:szCs w:val="20"/>
    </w:rPr>
  </w:style>
  <w:style w:type="paragraph" w:customStyle="1" w:styleId="CB1A81152B3C481EAADED6939F8A813C1">
    <w:name w:val="CB1A81152B3C481EAADED6939F8A813C1"/>
    <w:rsid w:val="00FE2CB5"/>
    <w:pPr>
      <w:suppressAutoHyphens/>
      <w:spacing w:after="0" w:line="240" w:lineRule="auto"/>
    </w:pPr>
    <w:rPr>
      <w:rFonts w:ascii="Times New Roman" w:eastAsia="Times New Roman" w:hAnsi="Times New Roman" w:cs="Times New Roman"/>
      <w:b/>
      <w:sz w:val="20"/>
      <w:szCs w:val="20"/>
    </w:rPr>
  </w:style>
  <w:style w:type="paragraph" w:customStyle="1" w:styleId="1EA89C8380DC4FF4A6FFC7AFC3C5C9991">
    <w:name w:val="1EA89C8380DC4FF4A6FFC7AFC3C5C9991"/>
    <w:rsid w:val="00FE2CB5"/>
    <w:pPr>
      <w:suppressAutoHyphens/>
      <w:spacing w:after="0" w:line="240" w:lineRule="auto"/>
    </w:pPr>
    <w:rPr>
      <w:rFonts w:ascii="Times New Roman" w:eastAsia="Times New Roman" w:hAnsi="Times New Roman" w:cs="Times New Roman"/>
      <w:b/>
      <w:sz w:val="20"/>
      <w:szCs w:val="20"/>
    </w:rPr>
  </w:style>
  <w:style w:type="paragraph" w:customStyle="1" w:styleId="5CA96A5C5BAC4D22B062CA1BD2B2C3511">
    <w:name w:val="5CA96A5C5BAC4D22B062CA1BD2B2C3511"/>
    <w:rsid w:val="00FE2CB5"/>
    <w:pPr>
      <w:suppressAutoHyphens/>
      <w:spacing w:after="0" w:line="240" w:lineRule="auto"/>
    </w:pPr>
    <w:rPr>
      <w:rFonts w:ascii="Times New Roman" w:eastAsia="Times New Roman" w:hAnsi="Times New Roman" w:cs="Times New Roman"/>
      <w:b/>
      <w:sz w:val="20"/>
      <w:szCs w:val="20"/>
    </w:rPr>
  </w:style>
  <w:style w:type="paragraph" w:customStyle="1" w:styleId="CC741B6D91954C0B8FDFDDFCB3BB69051">
    <w:name w:val="CC741B6D91954C0B8FDFDDFCB3BB69051"/>
    <w:rsid w:val="00FE2CB5"/>
    <w:pPr>
      <w:suppressAutoHyphens/>
      <w:spacing w:after="0" w:line="240" w:lineRule="auto"/>
    </w:pPr>
    <w:rPr>
      <w:rFonts w:ascii="Times New Roman" w:eastAsia="Times New Roman" w:hAnsi="Times New Roman" w:cs="Times New Roman"/>
      <w:sz w:val="24"/>
      <w:szCs w:val="20"/>
    </w:rPr>
  </w:style>
  <w:style w:type="paragraph" w:customStyle="1" w:styleId="0ACCB503CC174EBE8A1F2F9FD9C9BA251">
    <w:name w:val="0ACCB503CC174EBE8A1F2F9FD9C9BA251"/>
    <w:rsid w:val="00FE2CB5"/>
    <w:pPr>
      <w:suppressAutoHyphens/>
      <w:spacing w:after="0" w:line="240" w:lineRule="auto"/>
    </w:pPr>
    <w:rPr>
      <w:rFonts w:ascii="Times New Roman" w:eastAsia="Times New Roman" w:hAnsi="Times New Roman" w:cs="Times New Roman"/>
      <w:b/>
      <w:sz w:val="20"/>
      <w:szCs w:val="20"/>
    </w:rPr>
  </w:style>
  <w:style w:type="paragraph" w:customStyle="1" w:styleId="248F382EE8A641859C7B57925A4DA6671">
    <w:name w:val="248F382EE8A641859C7B57925A4DA6671"/>
    <w:rsid w:val="00FE2CB5"/>
    <w:pPr>
      <w:suppressAutoHyphens/>
      <w:spacing w:after="0" w:line="240" w:lineRule="auto"/>
    </w:pPr>
    <w:rPr>
      <w:rFonts w:ascii="Times New Roman" w:eastAsia="Times New Roman" w:hAnsi="Times New Roman" w:cs="Times New Roman"/>
      <w:b/>
      <w:sz w:val="20"/>
      <w:szCs w:val="20"/>
    </w:rPr>
  </w:style>
  <w:style w:type="paragraph" w:customStyle="1" w:styleId="8D38C4673DB2450B88B20DE303AB398C1">
    <w:name w:val="8D38C4673DB2450B88B20DE303AB398C1"/>
    <w:rsid w:val="00FE2CB5"/>
    <w:pPr>
      <w:suppressAutoHyphens/>
      <w:spacing w:after="0" w:line="240" w:lineRule="auto"/>
    </w:pPr>
    <w:rPr>
      <w:rFonts w:ascii="Times New Roman" w:eastAsia="Times New Roman" w:hAnsi="Times New Roman" w:cs="Times New Roman"/>
      <w:sz w:val="24"/>
      <w:szCs w:val="20"/>
    </w:rPr>
  </w:style>
  <w:style w:type="paragraph" w:customStyle="1" w:styleId="DDCF7C2A5A9F40188698FE130297D0611">
    <w:name w:val="DDCF7C2A5A9F40188698FE130297D0611"/>
    <w:rsid w:val="00FE2CB5"/>
    <w:pPr>
      <w:suppressAutoHyphens/>
      <w:spacing w:after="0" w:line="240" w:lineRule="auto"/>
    </w:pPr>
    <w:rPr>
      <w:rFonts w:ascii="Times New Roman" w:eastAsia="Times New Roman" w:hAnsi="Times New Roman" w:cs="Times New Roman"/>
      <w:sz w:val="24"/>
      <w:szCs w:val="20"/>
    </w:rPr>
  </w:style>
  <w:style w:type="paragraph" w:customStyle="1" w:styleId="CF85D49547194B828E72A1D2A8C9BF321">
    <w:name w:val="CF85D49547194B828E72A1D2A8C9BF321"/>
    <w:rsid w:val="00FE2CB5"/>
    <w:pPr>
      <w:suppressAutoHyphens/>
      <w:spacing w:after="0" w:line="240" w:lineRule="auto"/>
    </w:pPr>
    <w:rPr>
      <w:rFonts w:ascii="Times New Roman" w:eastAsia="Times New Roman" w:hAnsi="Times New Roman" w:cs="Times New Roman"/>
      <w:b/>
      <w:sz w:val="20"/>
      <w:szCs w:val="20"/>
    </w:rPr>
  </w:style>
  <w:style w:type="paragraph" w:customStyle="1" w:styleId="C2790A83F68844C08EB43805E57B772B1">
    <w:name w:val="C2790A83F68844C08EB43805E57B772B1"/>
    <w:rsid w:val="00FE2CB5"/>
    <w:pPr>
      <w:suppressAutoHyphens/>
      <w:spacing w:after="0" w:line="240" w:lineRule="auto"/>
    </w:pPr>
    <w:rPr>
      <w:rFonts w:ascii="Times New Roman" w:eastAsia="Times New Roman" w:hAnsi="Times New Roman" w:cs="Times New Roman"/>
      <w:b/>
      <w:sz w:val="20"/>
      <w:szCs w:val="20"/>
    </w:rPr>
  </w:style>
  <w:style w:type="paragraph" w:customStyle="1" w:styleId="67C3F22D973A4E8288997AEE191863E51">
    <w:name w:val="67C3F22D973A4E8288997AEE191863E51"/>
    <w:rsid w:val="00FE2CB5"/>
    <w:pPr>
      <w:suppressAutoHyphens/>
      <w:spacing w:after="0" w:line="240" w:lineRule="auto"/>
    </w:pPr>
    <w:rPr>
      <w:rFonts w:ascii="Times New Roman" w:eastAsia="Times New Roman" w:hAnsi="Times New Roman" w:cs="Times New Roman"/>
      <w:sz w:val="24"/>
      <w:szCs w:val="20"/>
    </w:rPr>
  </w:style>
  <w:style w:type="paragraph" w:customStyle="1" w:styleId="B8FA4424B7CF4106B5BEAFA1C519073B1">
    <w:name w:val="B8FA4424B7CF4106B5BEAFA1C519073B1"/>
    <w:rsid w:val="00FE2CB5"/>
    <w:pPr>
      <w:suppressAutoHyphens/>
      <w:spacing w:after="0" w:line="240" w:lineRule="auto"/>
    </w:pPr>
    <w:rPr>
      <w:rFonts w:ascii="Times New Roman" w:eastAsia="Times New Roman" w:hAnsi="Times New Roman" w:cs="Times New Roman"/>
      <w:sz w:val="24"/>
      <w:szCs w:val="20"/>
    </w:rPr>
  </w:style>
  <w:style w:type="paragraph" w:customStyle="1" w:styleId="3AE405AB92FA4ED39805658606261F7D1">
    <w:name w:val="3AE405AB92FA4ED39805658606261F7D1"/>
    <w:rsid w:val="00FE2CB5"/>
    <w:pPr>
      <w:suppressAutoHyphens/>
      <w:spacing w:after="0" w:line="240" w:lineRule="auto"/>
    </w:pPr>
    <w:rPr>
      <w:rFonts w:ascii="Times New Roman" w:eastAsia="Times New Roman" w:hAnsi="Times New Roman" w:cs="Times New Roman"/>
      <w:sz w:val="24"/>
      <w:szCs w:val="20"/>
    </w:rPr>
  </w:style>
  <w:style w:type="paragraph" w:customStyle="1" w:styleId="7C6603AE888945C0A6B95CDB8C379B1D1">
    <w:name w:val="7C6603AE888945C0A6B95CDB8C379B1D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6866D85EA3CE46CFA04D3D668CFDA4841">
    <w:name w:val="6866D85EA3CE46CFA04D3D668CFDA484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32E99AB9B5544E719658E209E996D4921">
    <w:name w:val="32E99AB9B5544E719658E209E996D492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6426984A4C4D4A9DBD98ADAD0F0BC04A1">
    <w:name w:val="6426984A4C4D4A9DBD98ADAD0F0BC04A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9147C368239C4658AE313448B09022751">
    <w:name w:val="9147C368239C4658AE313448B0902275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7DC1293613D142CBB548733FA2894F841">
    <w:name w:val="7DC1293613D142CBB548733FA2894F84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06334B0C29E240F3947BF3A1674EFC911">
    <w:name w:val="06334B0C29E240F3947BF3A1674EFC91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2FEF17107A9541A4880E7228BCCB20911">
    <w:name w:val="2FEF17107A9541A4880E7228BCCB2091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35C20FD0158F4C0B9401D0120CDA24401">
    <w:name w:val="35C20FD0158F4C0B9401D0120CDA2440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26E9BA6AAB5B48F78A8161D98BB4075B1">
    <w:name w:val="26E9BA6AAB5B48F78A8161D98BB4075B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4388DFA88DDB4CCB81D6CBB048B5BB771">
    <w:name w:val="4388DFA88DDB4CCB81D6CBB048B5BB771"/>
    <w:rsid w:val="00FE2CB5"/>
    <w:pPr>
      <w:tabs>
        <w:tab w:val="left" w:pos="568"/>
        <w:tab w:val="left" w:pos="990"/>
        <w:tab w:val="left" w:pos="1980"/>
        <w:tab w:val="left" w:pos="2220"/>
        <w:tab w:val="left" w:pos="3150"/>
        <w:tab w:val="left" w:pos="3870"/>
        <w:tab w:val="left" w:pos="4590"/>
        <w:tab w:val="left" w:pos="5310"/>
        <w:tab w:val="left" w:pos="6030"/>
        <w:tab w:val="left" w:pos="6750"/>
        <w:tab w:val="left" w:pos="7470"/>
        <w:tab w:val="left" w:pos="8190"/>
        <w:tab w:val="left" w:pos="8910"/>
        <w:tab w:val="left" w:pos="9630"/>
        <w:tab w:val="left" w:pos="10050"/>
        <w:tab w:val="left" w:pos="10320"/>
      </w:tabs>
      <w:suppressAutoHyphens/>
      <w:spacing w:after="0" w:line="240" w:lineRule="auto"/>
      <w:ind w:left="990" w:hanging="450"/>
    </w:pPr>
    <w:rPr>
      <w:rFonts w:ascii="Times New Roman" w:eastAsia="Times New Roman" w:hAnsi="Times New Roman" w:cs="Times New Roman"/>
      <w:sz w:val="24"/>
      <w:szCs w:val="20"/>
    </w:rPr>
  </w:style>
  <w:style w:type="paragraph" w:customStyle="1" w:styleId="72D3F750FDF94C26834A3688150665F11">
    <w:name w:val="72D3F750FDF94C26834A3688150665F11"/>
    <w:rsid w:val="00FE2CB5"/>
    <w:pPr>
      <w:suppressAutoHyphens/>
      <w:spacing w:after="0" w:line="240" w:lineRule="auto"/>
    </w:pPr>
    <w:rPr>
      <w:rFonts w:ascii="Times New Roman" w:eastAsia="Times New Roman" w:hAnsi="Times New Roman" w:cs="Times New Roman"/>
      <w:sz w:val="24"/>
      <w:szCs w:val="20"/>
    </w:rPr>
  </w:style>
  <w:style w:type="paragraph" w:customStyle="1" w:styleId="B9266B82DF03447C92CCED05767B3A781">
    <w:name w:val="B9266B82DF03447C92CCED05767B3A781"/>
    <w:rsid w:val="00FE2CB5"/>
    <w:pPr>
      <w:suppressAutoHyphens/>
      <w:spacing w:after="0" w:line="240" w:lineRule="auto"/>
    </w:pPr>
    <w:rPr>
      <w:rFonts w:ascii="Times New Roman" w:eastAsia="Times New Roman" w:hAnsi="Times New Roman" w:cs="Times New Roman"/>
      <w:sz w:val="24"/>
      <w:szCs w:val="20"/>
    </w:rPr>
  </w:style>
  <w:style w:type="paragraph" w:customStyle="1" w:styleId="93504DE888594E9CA1E160E5A07AC0141">
    <w:name w:val="93504DE888594E9CA1E160E5A07AC0141"/>
    <w:rsid w:val="00FE2CB5"/>
    <w:pPr>
      <w:suppressAutoHyphens/>
      <w:spacing w:after="0" w:line="240" w:lineRule="auto"/>
    </w:pPr>
    <w:rPr>
      <w:rFonts w:ascii="Times New Roman" w:eastAsia="Times New Roman" w:hAnsi="Times New Roman" w:cs="Times New Roman"/>
      <w:b/>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0240-63C7-4624-8239-B175D990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7244</Words>
  <Characters>41291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Children's Camp Safety Plan Template - Swimming Activity-Specific Plan</vt:lpstr>
    </vt:vector>
  </TitlesOfParts>
  <Manager/>
  <Company/>
  <LinksUpToDate>false</LinksUpToDate>
  <CharactersWithSpaces>48439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Camp Safety Plan Template - Swimming Activity-Specific Plan</dc:title>
  <dc:subject>Children's Camp Safety Plan Template - Swimming Activity-Specific Plan</dc:subject>
  <dc:creator/>
  <cp:keywords>children's camps, camp, camps, childrens camp, summer camps, overnight camps, overnight camp, safety plan, safety plan template, Subpart 7-2, swimming</cp:keywords>
  <dc:description>bcehfp@health.ny.gov</dc:description>
  <cp:lastModifiedBy/>
  <cp:revision>1</cp:revision>
  <dcterms:created xsi:type="dcterms:W3CDTF">2018-03-21T15:22:00Z</dcterms:created>
  <dcterms:modified xsi:type="dcterms:W3CDTF">2018-03-23T14:06:00Z</dcterms:modified>
</cp:coreProperties>
</file>